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5.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ECE" w:rsidRPr="008225BC" w:rsidRDefault="00146ECE" w:rsidP="00146ECE">
      <w:pPr>
        <w:pStyle w:val="ConsPlusNormal"/>
        <w:jc w:val="right"/>
        <w:outlineLvl w:val="0"/>
        <w:rPr>
          <w:rFonts w:ascii="Times New Roman" w:hAnsi="Times New Roman" w:cs="Times New Roman"/>
        </w:rPr>
      </w:pPr>
      <w:bookmarkStart w:id="0" w:name="_docStart_2"/>
      <w:bookmarkStart w:id="1" w:name="_title_2"/>
      <w:bookmarkStart w:id="2" w:name="_ref_1-7e103fc1367240"/>
      <w:bookmarkStart w:id="3" w:name="_GoBack"/>
      <w:bookmarkEnd w:id="0"/>
      <w:bookmarkEnd w:id="3"/>
      <w:r>
        <w:rPr>
          <w:rFonts w:ascii="Times New Roman" w:hAnsi="Times New Roman" w:cs="Times New Roman"/>
        </w:rPr>
        <w:t>Приложение N 1</w:t>
      </w:r>
    </w:p>
    <w:p w:rsidR="00146ECE" w:rsidRDefault="00146ECE" w:rsidP="00146ECE">
      <w:pPr>
        <w:pStyle w:val="ConsPlusNormal"/>
        <w:jc w:val="right"/>
        <w:rPr>
          <w:rFonts w:ascii="Times New Roman" w:hAnsi="Times New Roman" w:cs="Times New Roman"/>
        </w:rPr>
      </w:pPr>
      <w:r>
        <w:rPr>
          <w:rFonts w:ascii="Times New Roman" w:hAnsi="Times New Roman" w:cs="Times New Roman"/>
        </w:rPr>
        <w:t xml:space="preserve">к приказу МБДОУ </w:t>
      </w:r>
    </w:p>
    <w:p w:rsidR="00146ECE" w:rsidRDefault="00146ECE" w:rsidP="00146ECE">
      <w:pPr>
        <w:pStyle w:val="ConsPlusNormal"/>
        <w:jc w:val="right"/>
        <w:rPr>
          <w:rFonts w:ascii="Times New Roman" w:hAnsi="Times New Roman" w:cs="Times New Roman"/>
        </w:rPr>
      </w:pPr>
      <w:r>
        <w:rPr>
          <w:rFonts w:ascii="Times New Roman" w:hAnsi="Times New Roman" w:cs="Times New Roman"/>
        </w:rPr>
        <w:t>детский сад № 8 «Звездочка»</w:t>
      </w:r>
    </w:p>
    <w:p w:rsidR="00146ECE" w:rsidRPr="00146ECE" w:rsidRDefault="00146ECE" w:rsidP="00146ECE">
      <w:pPr>
        <w:pStyle w:val="ConsPlusNormal"/>
        <w:jc w:val="right"/>
        <w:rPr>
          <w:rFonts w:ascii="Times New Roman" w:hAnsi="Times New Roman" w:cs="Times New Roman"/>
        </w:rPr>
      </w:pPr>
      <w:r w:rsidRPr="00146ECE">
        <w:rPr>
          <w:rFonts w:ascii="Times New Roman" w:hAnsi="Times New Roman" w:cs="Times New Roman"/>
        </w:rPr>
        <w:t>от 10.01.2022</w:t>
      </w:r>
      <w:r>
        <w:rPr>
          <w:rFonts w:ascii="Times New Roman" w:hAnsi="Times New Roman" w:cs="Times New Roman"/>
        </w:rPr>
        <w:t xml:space="preserve"> № </w:t>
      </w:r>
      <w:r w:rsidRPr="00146ECE">
        <w:rPr>
          <w:rFonts w:ascii="Times New Roman" w:hAnsi="Times New Roman" w:cs="Times New Roman"/>
        </w:rPr>
        <w:t xml:space="preserve">2 </w:t>
      </w:r>
    </w:p>
    <w:p w:rsidR="00FA45BB" w:rsidRPr="00146ECE" w:rsidRDefault="00FA45BB" w:rsidP="00146ECE">
      <w:pPr>
        <w:pStyle w:val="a4"/>
        <w:rPr>
          <w:u w:val="single"/>
        </w:rPr>
      </w:pPr>
      <w:r>
        <w:t>Учетная политика</w:t>
      </w:r>
      <w:r>
        <w:br/>
      </w:r>
      <w:r>
        <w:rPr>
          <w:u w:val="single"/>
        </w:rPr>
        <w:t>   </w:t>
      </w:r>
      <w:r w:rsidR="00146ECE" w:rsidRPr="00146ECE">
        <w:rPr>
          <w:u w:val="single"/>
        </w:rPr>
        <w:t>МБДОУ детский сад № 8 «Звездочка»</w:t>
      </w:r>
      <w:r>
        <w:br/>
        <w:t>для целей бухгалтерского учета</w:t>
      </w:r>
      <w:bookmarkEnd w:id="1"/>
      <w:bookmarkEnd w:id="2"/>
    </w:p>
    <w:p w:rsidR="00FA45BB" w:rsidRDefault="00FA45BB">
      <w:pPr>
        <w:pStyle w:val="1"/>
        <w:numPr>
          <w:ilvl w:val="0"/>
          <w:numId w:val="3"/>
        </w:numPr>
      </w:pPr>
      <w:bookmarkStart w:id="4" w:name="_ref_1-e72ca710d79345"/>
      <w:r>
        <w:t>Организационные положения</w:t>
      </w:r>
      <w:bookmarkEnd w:id="4"/>
    </w:p>
    <w:p w:rsidR="00FA45BB" w:rsidRDefault="00FA45BB">
      <w:pPr>
        <w:pStyle w:val="2"/>
      </w:pPr>
      <w:bookmarkStart w:id="5" w:name="_ref_1-c8082797e1ee4d"/>
      <w:r>
        <w:t>Настоящая Учетная политика разработана в соответствии с требованиями следующих документов:</w:t>
      </w:r>
      <w:bookmarkEnd w:id="5"/>
    </w:p>
    <w:p w:rsidR="00FA45BB" w:rsidRDefault="00FA45BB">
      <w:pPr>
        <w:pStyle w:val="ab"/>
        <w:numPr>
          <w:ilvl w:val="1"/>
          <w:numId w:val="4"/>
        </w:numPr>
        <w:spacing w:after="0"/>
        <w:ind w:left="964"/>
        <w:jc w:val="both"/>
      </w:pPr>
      <w:r>
        <w:t xml:space="preserve">Бюджетный </w:t>
      </w:r>
      <w:hyperlink r:id="rId7" w:history="1">
        <w:r>
          <w:rPr>
            <w:rStyle w:val="afc"/>
          </w:rPr>
          <w:t>кодекс</w:t>
        </w:r>
      </w:hyperlink>
      <w:r>
        <w:t xml:space="preserve"> РФ (далее - БК РФ);</w:t>
      </w:r>
    </w:p>
    <w:p w:rsidR="00FA45BB" w:rsidRDefault="00FA45BB">
      <w:pPr>
        <w:pStyle w:val="ab"/>
        <w:numPr>
          <w:ilvl w:val="1"/>
          <w:numId w:val="4"/>
        </w:numPr>
        <w:spacing w:after="0"/>
        <w:ind w:left="964"/>
        <w:jc w:val="both"/>
      </w:pPr>
      <w:r>
        <w:t xml:space="preserve">Федеральный </w:t>
      </w:r>
      <w:hyperlink r:id="rId8" w:history="1">
        <w:r>
          <w:rPr>
            <w:rStyle w:val="afc"/>
          </w:rPr>
          <w:t>закон</w:t>
        </w:r>
      </w:hyperlink>
      <w:r>
        <w:t xml:space="preserve"> от 06.12.2011 № 402-ФЗ "О бухгалтерском учете" (далее - Закон № 402-ФЗ);</w:t>
      </w:r>
    </w:p>
    <w:p w:rsidR="00FA45BB" w:rsidRDefault="00FA45BB">
      <w:pPr>
        <w:pStyle w:val="ab"/>
        <w:numPr>
          <w:ilvl w:val="1"/>
          <w:numId w:val="4"/>
        </w:numPr>
        <w:spacing w:after="0"/>
        <w:ind w:left="964"/>
        <w:jc w:val="both"/>
      </w:pPr>
      <w:r>
        <w:t xml:space="preserve">Федеральный </w:t>
      </w:r>
      <w:hyperlink r:id="rId9" w:history="1">
        <w:r>
          <w:rPr>
            <w:rStyle w:val="afc"/>
          </w:rPr>
          <w:t>закон</w:t>
        </w:r>
      </w:hyperlink>
      <w:r>
        <w:t xml:space="preserve"> от 12.01.1996 № 7-ФЗ "О некоммерческих организациях" (далее - Закон № 7-ФЗ);</w:t>
      </w:r>
    </w:p>
    <w:p w:rsidR="00FA45BB" w:rsidRDefault="00FA45BB">
      <w:pPr>
        <w:pStyle w:val="ab"/>
        <w:numPr>
          <w:ilvl w:val="1"/>
          <w:numId w:val="4"/>
        </w:numPr>
        <w:spacing w:after="0"/>
        <w:ind w:left="964"/>
        <w:jc w:val="both"/>
      </w:pPr>
      <w:r>
        <w:t xml:space="preserve">Федеральный </w:t>
      </w:r>
      <w:hyperlink r:id="rId10" w:history="1">
        <w:r>
          <w:rPr>
            <w:rStyle w:val="afc"/>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1" w:history="1">
        <w:r>
          <w:rPr>
            <w:rStyle w:val="afc"/>
          </w:rPr>
          <w:t>СГС</w:t>
        </w:r>
      </w:hyperlink>
      <w:r>
        <w:t xml:space="preserve"> "Концептуальные основы");</w:t>
      </w:r>
    </w:p>
    <w:p w:rsidR="00FA45BB" w:rsidRDefault="00FA45BB">
      <w:pPr>
        <w:pStyle w:val="ab"/>
        <w:numPr>
          <w:ilvl w:val="1"/>
          <w:numId w:val="4"/>
        </w:numPr>
        <w:spacing w:after="0"/>
        <w:ind w:left="964"/>
        <w:jc w:val="both"/>
      </w:pPr>
      <w:r>
        <w:t xml:space="preserve">Федеральный </w:t>
      </w:r>
      <w:hyperlink r:id="rId12" w:history="1">
        <w:r>
          <w:rPr>
            <w:rStyle w:val="afc"/>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3" w:history="1">
        <w:r>
          <w:rPr>
            <w:rStyle w:val="afc"/>
          </w:rPr>
          <w:t>СГС</w:t>
        </w:r>
      </w:hyperlink>
      <w:r>
        <w:t xml:space="preserve"> "Основные средства");</w:t>
      </w:r>
    </w:p>
    <w:p w:rsidR="00FA45BB" w:rsidRDefault="00FA45BB">
      <w:pPr>
        <w:pStyle w:val="ab"/>
        <w:numPr>
          <w:ilvl w:val="1"/>
          <w:numId w:val="4"/>
        </w:numPr>
        <w:spacing w:after="0"/>
        <w:ind w:left="964"/>
        <w:jc w:val="both"/>
      </w:pPr>
      <w:r>
        <w:t xml:space="preserve">Федеральный </w:t>
      </w:r>
      <w:hyperlink r:id="rId14" w:history="1">
        <w:r>
          <w:rPr>
            <w:rStyle w:val="afc"/>
          </w:rPr>
          <w:t>стандарт</w:t>
        </w:r>
      </w:hyperlink>
      <w: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5" w:history="1">
        <w:r>
          <w:rPr>
            <w:rStyle w:val="afc"/>
          </w:rPr>
          <w:t>СГС</w:t>
        </w:r>
      </w:hyperlink>
      <w:r>
        <w:t xml:space="preserve"> "Аренда");</w:t>
      </w:r>
    </w:p>
    <w:p w:rsidR="00FA45BB" w:rsidRDefault="00FA45BB">
      <w:pPr>
        <w:pStyle w:val="ab"/>
        <w:numPr>
          <w:ilvl w:val="1"/>
          <w:numId w:val="4"/>
        </w:numPr>
        <w:spacing w:after="0"/>
        <w:ind w:left="964"/>
        <w:jc w:val="both"/>
      </w:pPr>
      <w:r>
        <w:t xml:space="preserve">Федеральный </w:t>
      </w:r>
      <w:hyperlink r:id="rId16" w:history="1">
        <w:r>
          <w:rPr>
            <w:rStyle w:val="afc"/>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7" w:history="1">
        <w:r>
          <w:rPr>
            <w:rStyle w:val="afc"/>
          </w:rPr>
          <w:t>СГС</w:t>
        </w:r>
      </w:hyperlink>
      <w:r>
        <w:t xml:space="preserve"> "Обесценение активов");</w:t>
      </w:r>
    </w:p>
    <w:p w:rsidR="00FA45BB" w:rsidRDefault="00FA45BB">
      <w:pPr>
        <w:pStyle w:val="ab"/>
        <w:numPr>
          <w:ilvl w:val="1"/>
          <w:numId w:val="4"/>
        </w:numPr>
        <w:spacing w:after="0"/>
        <w:ind w:left="964"/>
        <w:jc w:val="both"/>
      </w:pPr>
      <w:r>
        <w:t xml:space="preserve">Федеральный </w:t>
      </w:r>
      <w:hyperlink r:id="rId18" w:history="1">
        <w:r>
          <w:rPr>
            <w:rStyle w:val="afc"/>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9" w:history="1">
        <w:r>
          <w:rPr>
            <w:rStyle w:val="afc"/>
          </w:rPr>
          <w:t>СГС</w:t>
        </w:r>
      </w:hyperlink>
      <w:r>
        <w:t xml:space="preserve"> "Представление отчетности");</w:t>
      </w:r>
    </w:p>
    <w:p w:rsidR="00FA45BB" w:rsidRDefault="00FA45BB">
      <w:pPr>
        <w:pStyle w:val="ab"/>
        <w:numPr>
          <w:ilvl w:val="1"/>
          <w:numId w:val="4"/>
        </w:numPr>
        <w:spacing w:after="0"/>
        <w:ind w:left="964"/>
        <w:jc w:val="both"/>
      </w:pPr>
      <w:r>
        <w:t xml:space="preserve">Федеральный </w:t>
      </w:r>
      <w:hyperlink r:id="rId20" w:history="1">
        <w:r>
          <w:rPr>
            <w:rStyle w:val="afc"/>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1" w:history="1">
        <w:r>
          <w:rPr>
            <w:rStyle w:val="afc"/>
          </w:rPr>
          <w:t>СГС</w:t>
        </w:r>
      </w:hyperlink>
      <w:r>
        <w:t xml:space="preserve"> "Отчет о движении денежных средств");</w:t>
      </w:r>
    </w:p>
    <w:p w:rsidR="00FA45BB" w:rsidRDefault="00FA45BB">
      <w:pPr>
        <w:pStyle w:val="ab"/>
        <w:numPr>
          <w:ilvl w:val="1"/>
          <w:numId w:val="4"/>
        </w:numPr>
        <w:spacing w:after="0"/>
        <w:ind w:left="964"/>
        <w:jc w:val="both"/>
      </w:pPr>
      <w:r>
        <w:t xml:space="preserve">Федеральный </w:t>
      </w:r>
      <w:hyperlink r:id="rId22" w:history="1">
        <w:r>
          <w:rPr>
            <w:rStyle w:val="afc"/>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3" w:history="1">
        <w:r>
          <w:rPr>
            <w:rStyle w:val="afc"/>
          </w:rPr>
          <w:t>СГС</w:t>
        </w:r>
      </w:hyperlink>
      <w:r>
        <w:t xml:space="preserve"> "Учетная политика");</w:t>
      </w:r>
    </w:p>
    <w:p w:rsidR="00FA45BB" w:rsidRDefault="00FA45BB">
      <w:pPr>
        <w:pStyle w:val="ab"/>
        <w:numPr>
          <w:ilvl w:val="1"/>
          <w:numId w:val="4"/>
        </w:numPr>
        <w:spacing w:after="0"/>
        <w:ind w:left="964"/>
        <w:jc w:val="both"/>
      </w:pPr>
      <w:r>
        <w:t xml:space="preserve">Федеральный </w:t>
      </w:r>
      <w:hyperlink r:id="rId24" w:history="1">
        <w:r>
          <w:rPr>
            <w:rStyle w:val="afc"/>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5" w:history="1">
        <w:r>
          <w:rPr>
            <w:rStyle w:val="afc"/>
          </w:rPr>
          <w:t>СГС</w:t>
        </w:r>
      </w:hyperlink>
      <w:r>
        <w:t xml:space="preserve"> "События после отчетной даты");</w:t>
      </w:r>
    </w:p>
    <w:p w:rsidR="00FA45BB" w:rsidRDefault="00FA45BB">
      <w:pPr>
        <w:pStyle w:val="ab"/>
        <w:numPr>
          <w:ilvl w:val="1"/>
          <w:numId w:val="4"/>
        </w:numPr>
        <w:spacing w:after="0"/>
        <w:ind w:left="964"/>
        <w:jc w:val="both"/>
      </w:pPr>
      <w:r>
        <w:t xml:space="preserve">Федеральный </w:t>
      </w:r>
      <w:hyperlink r:id="rId26" w:history="1">
        <w:r>
          <w:rPr>
            <w:rStyle w:val="afc"/>
          </w:rPr>
          <w:t>стандарт</w:t>
        </w:r>
      </w:hyperlink>
      <w:r>
        <w:t xml:space="preserve"> бухгалтерского учета для организаций государственного сектора "Доходы", утвержденный Приказом Минфина России от 27.02.2018 № 32н (далее - </w:t>
      </w:r>
      <w:hyperlink r:id="rId27" w:history="1">
        <w:r>
          <w:rPr>
            <w:rStyle w:val="afc"/>
          </w:rPr>
          <w:t>СГС</w:t>
        </w:r>
      </w:hyperlink>
      <w:r>
        <w:t xml:space="preserve"> "Доходы");</w:t>
      </w:r>
    </w:p>
    <w:p w:rsidR="00FA45BB" w:rsidRDefault="00FA45BB">
      <w:pPr>
        <w:pStyle w:val="ab"/>
        <w:numPr>
          <w:ilvl w:val="1"/>
          <w:numId w:val="4"/>
        </w:numPr>
        <w:spacing w:after="0"/>
        <w:ind w:left="964"/>
        <w:jc w:val="both"/>
      </w:pPr>
      <w:r>
        <w:t xml:space="preserve">Федеральный </w:t>
      </w:r>
      <w:hyperlink r:id="rId28" w:history="1">
        <w:r>
          <w:rPr>
            <w:rStyle w:val="afc"/>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9" w:history="1">
        <w:r>
          <w:rPr>
            <w:rStyle w:val="afc"/>
          </w:rPr>
          <w:t>СГС</w:t>
        </w:r>
      </w:hyperlink>
      <w:r>
        <w:t xml:space="preserve"> "Влияние изменений курсов иностранных валют");</w:t>
      </w:r>
    </w:p>
    <w:p w:rsidR="00FA45BB" w:rsidRDefault="00FA45BB">
      <w:pPr>
        <w:pStyle w:val="ab"/>
        <w:numPr>
          <w:ilvl w:val="1"/>
          <w:numId w:val="4"/>
        </w:numPr>
        <w:spacing w:after="0"/>
        <w:ind w:left="964"/>
        <w:jc w:val="both"/>
      </w:pPr>
      <w:r>
        <w:lastRenderedPageBreak/>
        <w:t xml:space="preserve">Федеральный </w:t>
      </w:r>
      <w:hyperlink r:id="rId30" w:history="1">
        <w:r>
          <w:rPr>
            <w:rStyle w:val="afc"/>
          </w:rPr>
          <w:t>стандарт</w:t>
        </w:r>
      </w:hyperlink>
      <w: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w:t>
      </w:r>
      <w:hyperlink r:id="rId31" w:history="1">
        <w:r>
          <w:rPr>
            <w:rStyle w:val="afc"/>
          </w:rPr>
          <w:t>СГС</w:t>
        </w:r>
      </w:hyperlink>
      <w:r>
        <w:t xml:space="preserve"> "Информация о связанных сторонах");</w:t>
      </w:r>
    </w:p>
    <w:p w:rsidR="00FA45BB" w:rsidRDefault="00FA45BB">
      <w:pPr>
        <w:pStyle w:val="ab"/>
        <w:numPr>
          <w:ilvl w:val="1"/>
          <w:numId w:val="4"/>
        </w:numPr>
        <w:spacing w:after="0"/>
        <w:ind w:left="964"/>
        <w:jc w:val="both"/>
      </w:pPr>
      <w:r>
        <w:t xml:space="preserve">Федеральный </w:t>
      </w:r>
      <w:hyperlink r:id="rId32" w:history="1">
        <w:r>
          <w:rPr>
            <w:rStyle w:val="afc"/>
          </w:rPr>
          <w:t>стандарт</w:t>
        </w:r>
      </w:hyperlink>
      <w:r>
        <w:t xml:space="preserve"> бухгалтерского учета для организаций государственного сектора "Непроизведенные активы", утвержденный Приказом Минфина России от 28.02.2018 № 34н (далее - </w:t>
      </w:r>
      <w:hyperlink r:id="rId33" w:history="1">
        <w:r>
          <w:rPr>
            <w:rStyle w:val="afc"/>
          </w:rPr>
          <w:t>СГС</w:t>
        </w:r>
      </w:hyperlink>
      <w:r>
        <w:t xml:space="preserve"> "Непроизведенные активы");</w:t>
      </w:r>
    </w:p>
    <w:p w:rsidR="00FA45BB" w:rsidRDefault="00FA45BB">
      <w:pPr>
        <w:pStyle w:val="ab"/>
        <w:numPr>
          <w:ilvl w:val="1"/>
          <w:numId w:val="4"/>
        </w:numPr>
        <w:spacing w:after="0"/>
        <w:ind w:left="964"/>
        <w:jc w:val="both"/>
      </w:pPr>
      <w:r>
        <w:t xml:space="preserve">Федеральный </w:t>
      </w:r>
      <w:hyperlink r:id="rId34" w:history="1">
        <w:r>
          <w:rPr>
            <w:rStyle w:val="afc"/>
          </w:rPr>
          <w:t>стандарт</w:t>
        </w:r>
      </w:hyperlink>
      <w: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35" w:history="1">
        <w:r>
          <w:rPr>
            <w:rStyle w:val="afc"/>
          </w:rPr>
          <w:t>СГС</w:t>
        </w:r>
      </w:hyperlink>
      <w:r>
        <w:t xml:space="preserve"> "Бюджетная информация в бухгалтерской (финансовой) отчетности");</w:t>
      </w:r>
    </w:p>
    <w:p w:rsidR="00FA45BB" w:rsidRDefault="00FA45BB">
      <w:pPr>
        <w:pStyle w:val="ab"/>
        <w:numPr>
          <w:ilvl w:val="1"/>
          <w:numId w:val="4"/>
        </w:numPr>
        <w:spacing w:after="0"/>
        <w:ind w:left="964"/>
        <w:jc w:val="both"/>
      </w:pPr>
      <w:r>
        <w:t xml:space="preserve">Федеральный </w:t>
      </w:r>
      <w:hyperlink r:id="rId36" w:history="1">
        <w:r>
          <w:rPr>
            <w:rStyle w:val="afc"/>
          </w:rPr>
          <w:t>стандарт</w:t>
        </w:r>
      </w:hyperlink>
      <w: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37" w:history="1">
        <w:r>
          <w:rPr>
            <w:rStyle w:val="afc"/>
          </w:rPr>
          <w:t>СГС</w:t>
        </w:r>
      </w:hyperlink>
      <w:r>
        <w:t xml:space="preserve"> "Резервы");</w:t>
      </w:r>
    </w:p>
    <w:p w:rsidR="00FA45BB" w:rsidRDefault="00FA45BB">
      <w:pPr>
        <w:pStyle w:val="ab"/>
        <w:numPr>
          <w:ilvl w:val="1"/>
          <w:numId w:val="4"/>
        </w:numPr>
        <w:spacing w:after="0"/>
        <w:ind w:left="964"/>
        <w:jc w:val="both"/>
      </w:pPr>
      <w:r>
        <w:t xml:space="preserve">Федеральный </w:t>
      </w:r>
      <w:hyperlink r:id="rId38" w:history="1">
        <w:r>
          <w:rPr>
            <w:rStyle w:val="afc"/>
          </w:rPr>
          <w:t>стандарт</w:t>
        </w:r>
      </w:hyperlink>
      <w: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39" w:history="1">
        <w:r>
          <w:rPr>
            <w:rStyle w:val="afc"/>
          </w:rPr>
          <w:t>СГС</w:t>
        </w:r>
      </w:hyperlink>
      <w:r>
        <w:t xml:space="preserve"> "Долгосрочные договоры");</w:t>
      </w:r>
    </w:p>
    <w:p w:rsidR="00FA45BB" w:rsidRDefault="00FA45BB">
      <w:pPr>
        <w:pStyle w:val="ab"/>
        <w:numPr>
          <w:ilvl w:val="1"/>
          <w:numId w:val="4"/>
        </w:numPr>
        <w:spacing w:after="0"/>
        <w:ind w:left="964"/>
        <w:jc w:val="both"/>
      </w:pPr>
      <w:r>
        <w:t xml:space="preserve">Федеральный </w:t>
      </w:r>
      <w:hyperlink r:id="rId40" w:history="1">
        <w:r>
          <w:rPr>
            <w:rStyle w:val="afc"/>
          </w:rPr>
          <w:t>стандарт</w:t>
        </w:r>
      </w:hyperlink>
      <w:r>
        <w:t xml:space="preserve"> бухгалтерского учета для организаций государственного сектора "Запасы", утвержденный Приказом Минфина России от 07.12.2018 № 256н (далее - </w:t>
      </w:r>
      <w:hyperlink r:id="rId41" w:history="1">
        <w:r>
          <w:rPr>
            <w:rStyle w:val="afc"/>
          </w:rPr>
          <w:t>СГС</w:t>
        </w:r>
      </w:hyperlink>
      <w:r>
        <w:t xml:space="preserve"> "Запасы");</w:t>
      </w:r>
    </w:p>
    <w:p w:rsidR="00FA45BB" w:rsidRDefault="00FA45BB">
      <w:pPr>
        <w:pStyle w:val="ab"/>
        <w:numPr>
          <w:ilvl w:val="1"/>
          <w:numId w:val="4"/>
        </w:numPr>
        <w:spacing w:after="0"/>
        <w:ind w:left="964"/>
        <w:jc w:val="both"/>
      </w:pPr>
      <w:r>
        <w:t xml:space="preserve">Федеральный </w:t>
      </w:r>
      <w:hyperlink r:id="rId42" w:history="1">
        <w:r>
          <w:rPr>
            <w:rStyle w:val="afc"/>
          </w:rPr>
          <w:t>стандарт</w:t>
        </w:r>
      </w:hyperlink>
      <w:r>
        <w:t xml:space="preserve"> бухгалтерского учета для организаций государственного сектора "Бухгалтерская (финансовая) отчетность с учетом инфляции", утвержденный Приказом Минфина России от 29.12.2018 № 305н (далее - </w:t>
      </w:r>
      <w:hyperlink r:id="rId43" w:history="1">
        <w:r>
          <w:rPr>
            <w:rStyle w:val="afc"/>
          </w:rPr>
          <w:t>СГС</w:t>
        </w:r>
      </w:hyperlink>
      <w:r>
        <w:t xml:space="preserve"> "Бухгалтерская (финансовая) отчетность с учетом инфляции");</w:t>
      </w:r>
    </w:p>
    <w:p w:rsidR="00FA45BB" w:rsidRDefault="00FA45BB">
      <w:pPr>
        <w:pStyle w:val="ab"/>
        <w:numPr>
          <w:ilvl w:val="1"/>
          <w:numId w:val="4"/>
        </w:numPr>
        <w:spacing w:after="0"/>
        <w:ind w:left="964"/>
        <w:jc w:val="both"/>
      </w:pPr>
      <w:r>
        <w:t xml:space="preserve">Федеральный </w:t>
      </w:r>
      <w:hyperlink r:id="rId44" w:history="1">
        <w:r>
          <w:rPr>
            <w:rStyle w:val="afc"/>
          </w:rPr>
          <w:t>стандарт</w:t>
        </w:r>
      </w:hyperlink>
      <w:r>
        <w:t xml:space="preserve"> бухгалтерского учета государственных финансов "Нематериальные активы", утвержденный Приказом Минфина России от 15.11.2019 № 181н (далее - </w:t>
      </w:r>
      <w:hyperlink r:id="rId45" w:history="1">
        <w:r>
          <w:rPr>
            <w:rStyle w:val="afc"/>
          </w:rPr>
          <w:t>СГС</w:t>
        </w:r>
      </w:hyperlink>
      <w:r>
        <w:t xml:space="preserve"> "Нематериальные активы");</w:t>
      </w:r>
    </w:p>
    <w:p w:rsidR="00FA45BB" w:rsidRDefault="00FA45BB">
      <w:pPr>
        <w:pStyle w:val="ab"/>
        <w:numPr>
          <w:ilvl w:val="1"/>
          <w:numId w:val="4"/>
        </w:numPr>
        <w:spacing w:after="0"/>
        <w:ind w:left="964"/>
        <w:jc w:val="both"/>
      </w:pPr>
      <w:r>
        <w:t xml:space="preserve">Федеральный </w:t>
      </w:r>
      <w:hyperlink r:id="rId46" w:history="1">
        <w:r>
          <w:rPr>
            <w:rStyle w:val="afc"/>
          </w:rPr>
          <w:t>стандарт</w:t>
        </w:r>
      </w:hyperlink>
      <w:r>
        <w:t xml:space="preserve"> бухгалтерского учета государственных финансов "Выплаты персоналу", утвержденный Приказом Минфина России от 15.11.2019 № 184н (далее - </w:t>
      </w:r>
      <w:hyperlink r:id="rId47" w:history="1">
        <w:r>
          <w:rPr>
            <w:rStyle w:val="afc"/>
          </w:rPr>
          <w:t>СГС</w:t>
        </w:r>
      </w:hyperlink>
      <w:r>
        <w:t xml:space="preserve"> "Выплаты персоналу");</w:t>
      </w:r>
    </w:p>
    <w:p w:rsidR="00FA45BB" w:rsidRDefault="00FA45BB">
      <w:pPr>
        <w:pStyle w:val="ab"/>
        <w:numPr>
          <w:ilvl w:val="1"/>
          <w:numId w:val="4"/>
        </w:numPr>
        <w:spacing w:after="0"/>
        <w:ind w:left="964"/>
        <w:jc w:val="both"/>
      </w:pPr>
      <w:r>
        <w:t xml:space="preserve">Федеральный </w:t>
      </w:r>
      <w:hyperlink r:id="rId48" w:history="1">
        <w:r>
          <w:rPr>
            <w:rStyle w:val="afc"/>
          </w:rPr>
          <w:t>стандарт</w:t>
        </w:r>
      </w:hyperlink>
      <w:r>
        <w:t xml:space="preserve"> бухгалтерского учета государственных финансов "Финансовые инструменты", утвержденный Приказом Минфина России от 30.06.2020 № 129н (далее - </w:t>
      </w:r>
      <w:hyperlink r:id="rId49" w:history="1">
        <w:r>
          <w:rPr>
            <w:rStyle w:val="afc"/>
          </w:rPr>
          <w:t>СГС</w:t>
        </w:r>
      </w:hyperlink>
      <w:r>
        <w:t xml:space="preserve"> "Финансовые инструменты");</w:t>
      </w:r>
    </w:p>
    <w:p w:rsidR="00FA45BB" w:rsidRDefault="00FA45BB">
      <w:pPr>
        <w:pStyle w:val="ab"/>
        <w:numPr>
          <w:ilvl w:val="1"/>
          <w:numId w:val="4"/>
        </w:numPr>
        <w:spacing w:after="0"/>
        <w:ind w:left="964"/>
        <w:jc w:val="both"/>
      </w:pPr>
      <w:r>
        <w:t xml:space="preserve">Федеральный </w:t>
      </w:r>
      <w:hyperlink r:id="rId50" w:history="1">
        <w:r>
          <w:rPr>
            <w:rStyle w:val="afc"/>
          </w:rPr>
          <w:t>стандарт</w:t>
        </w:r>
      </w:hyperlink>
      <w:r>
        <w:t xml:space="preserve"> бухгалтерского учета государственных финансов "Метод долевого участия", утвержденный Приказом Минфина России от 30.10.2020 № 254н (далее - </w:t>
      </w:r>
      <w:hyperlink r:id="rId51" w:history="1">
        <w:r>
          <w:rPr>
            <w:rStyle w:val="afc"/>
          </w:rPr>
          <w:t>СГС</w:t>
        </w:r>
      </w:hyperlink>
      <w:r>
        <w:t xml:space="preserve"> "Метод долевого участия");</w:t>
      </w:r>
    </w:p>
    <w:p w:rsidR="00FA45BB" w:rsidRDefault="00FA45BB">
      <w:pPr>
        <w:pStyle w:val="ab"/>
        <w:numPr>
          <w:ilvl w:val="1"/>
          <w:numId w:val="4"/>
        </w:numPr>
        <w:spacing w:after="0"/>
        <w:ind w:left="964"/>
        <w:jc w:val="both"/>
      </w:pPr>
      <w:r>
        <w:t xml:space="preserve">Единый </w:t>
      </w:r>
      <w:hyperlink r:id="rId52" w:history="1">
        <w:r>
          <w:rPr>
            <w:rStyle w:val="afc"/>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53" w:history="1">
        <w:r>
          <w:rPr>
            <w:rStyle w:val="afc"/>
          </w:rPr>
          <w:t>план</w:t>
        </w:r>
      </w:hyperlink>
      <w:r>
        <w:t xml:space="preserve"> счетов);</w:t>
      </w:r>
    </w:p>
    <w:p w:rsidR="00FA45BB" w:rsidRDefault="00FA45BB">
      <w:pPr>
        <w:pStyle w:val="ab"/>
        <w:numPr>
          <w:ilvl w:val="1"/>
          <w:numId w:val="4"/>
        </w:numPr>
        <w:spacing w:after="0"/>
        <w:ind w:left="964"/>
        <w:jc w:val="both"/>
      </w:pPr>
      <w:hyperlink r:id="rId54" w:history="1">
        <w:r>
          <w:rPr>
            <w:rStyle w:val="afc"/>
          </w:rPr>
          <w:t>Инструкция</w:t>
        </w:r>
      </w:hyperlink>
      <w: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55" w:history="1">
        <w:r>
          <w:rPr>
            <w:rStyle w:val="afc"/>
          </w:rPr>
          <w:t>Инструкция</w:t>
        </w:r>
      </w:hyperlink>
      <w:r>
        <w:t xml:space="preserve"> № 157н);</w:t>
      </w:r>
    </w:p>
    <w:p w:rsidR="00FA45BB" w:rsidRDefault="00FA45BB">
      <w:pPr>
        <w:pStyle w:val="ab"/>
        <w:numPr>
          <w:ilvl w:val="1"/>
          <w:numId w:val="4"/>
        </w:numPr>
        <w:spacing w:after="0"/>
        <w:ind w:left="964"/>
        <w:jc w:val="both"/>
      </w:pPr>
      <w:hyperlink r:id="rId56" w:history="1">
        <w:r>
          <w:rPr>
            <w:rStyle w:val="afc"/>
          </w:rPr>
          <w:t>План</w:t>
        </w:r>
      </w:hyperlink>
      <w:r>
        <w:t xml:space="preserve"> счетов бухгалтерского учета бюджетных учреждений, утвержденный Приказом Минфина России от 16.12.2010 № 174н (далее - </w:t>
      </w:r>
      <w:hyperlink r:id="rId57" w:history="1">
        <w:r>
          <w:rPr>
            <w:rStyle w:val="afc"/>
          </w:rPr>
          <w:t>План</w:t>
        </w:r>
      </w:hyperlink>
      <w:r>
        <w:t xml:space="preserve"> счетов бюджетных учреждений);</w:t>
      </w:r>
    </w:p>
    <w:p w:rsidR="00FA45BB" w:rsidRDefault="00FA45BB">
      <w:pPr>
        <w:pStyle w:val="ab"/>
        <w:numPr>
          <w:ilvl w:val="1"/>
          <w:numId w:val="4"/>
        </w:numPr>
        <w:spacing w:after="0"/>
        <w:ind w:left="964"/>
        <w:jc w:val="both"/>
      </w:pPr>
      <w:hyperlink r:id="rId58" w:history="1">
        <w:r>
          <w:rPr>
            <w:rStyle w:val="afc"/>
          </w:rPr>
          <w:t>Инструкция</w:t>
        </w:r>
      </w:hyperlink>
      <w:r>
        <w:t xml:space="preserve"> по применению Плана счетов бухгалтерского учета бюджетных учреждений, утвержденная Приказом Минфина России от 16.12.2010 № 174н (далее - </w:t>
      </w:r>
      <w:hyperlink r:id="rId59" w:history="1">
        <w:r>
          <w:rPr>
            <w:rStyle w:val="afc"/>
          </w:rPr>
          <w:t>Инструкция</w:t>
        </w:r>
      </w:hyperlink>
      <w:r>
        <w:t xml:space="preserve"> № 174н);</w:t>
      </w:r>
    </w:p>
    <w:p w:rsidR="00FA45BB" w:rsidRDefault="00FA45BB">
      <w:pPr>
        <w:pStyle w:val="ab"/>
        <w:numPr>
          <w:ilvl w:val="1"/>
          <w:numId w:val="4"/>
        </w:numPr>
        <w:spacing w:after="0"/>
        <w:ind w:left="964"/>
        <w:jc w:val="both"/>
      </w:pPr>
      <w:hyperlink r:id="rId60" w:history="1">
        <w:r>
          <w:rPr>
            <w:rStyle w:val="afc"/>
          </w:rPr>
          <w:t>Приказ</w:t>
        </w:r>
      </w:hyperlink>
      <w: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61" w:history="1">
        <w:r>
          <w:rPr>
            <w:rStyle w:val="afc"/>
          </w:rPr>
          <w:t>Приказ</w:t>
        </w:r>
      </w:hyperlink>
      <w:r>
        <w:t xml:space="preserve"> Минфина России № 52н), включая Приложение № 5 - Методические </w:t>
      </w:r>
      <w:hyperlink r:id="rId62" w:history="1">
        <w:r>
          <w:rPr>
            <w:rStyle w:val="afc"/>
          </w:rPr>
          <w:t>указания</w:t>
        </w:r>
      </w:hyperlink>
      <w: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(далее - Методические </w:t>
      </w:r>
      <w:hyperlink r:id="rId63" w:history="1">
        <w:r>
          <w:rPr>
            <w:rStyle w:val="afc"/>
          </w:rPr>
          <w:t>указания</w:t>
        </w:r>
      </w:hyperlink>
      <w:r>
        <w:t xml:space="preserve"> № 52н);</w:t>
      </w:r>
    </w:p>
    <w:p w:rsidR="00FA45BB" w:rsidRDefault="00FA45BB">
      <w:pPr>
        <w:pStyle w:val="ab"/>
        <w:numPr>
          <w:ilvl w:val="1"/>
          <w:numId w:val="4"/>
        </w:numPr>
        <w:spacing w:after="0"/>
        <w:ind w:left="964"/>
        <w:jc w:val="both"/>
      </w:pPr>
      <w:hyperlink r:id="rId64" w:history="1">
        <w:r>
          <w:rPr>
            <w:rStyle w:val="afc"/>
          </w:rPr>
          <w:t>Приказ</w:t>
        </w:r>
      </w:hyperlink>
      <w:r>
        <w:t xml:space="preserve">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w:t>
      </w:r>
      <w:hyperlink r:id="rId65" w:history="1">
        <w:r>
          <w:rPr>
            <w:rStyle w:val="afc"/>
          </w:rPr>
          <w:t>Приказ</w:t>
        </w:r>
      </w:hyperlink>
      <w:r>
        <w:t xml:space="preserve"> Минфина России № 61н), включая Приложение № 5 - Методические </w:t>
      </w:r>
      <w:hyperlink r:id="rId66" w:history="1">
        <w:r>
          <w:rPr>
            <w:rStyle w:val="afc"/>
          </w:rPr>
          <w:t>указания</w:t>
        </w:r>
      </w:hyperlink>
      <w:r>
        <w:t xml:space="preserve"> по формированию и применению унифицированных форм электронных документов бухгалтерского учета при ведении бюджетного учета, бухгалтерского учета государственных (муниципальных) учреждений (далее - Методические </w:t>
      </w:r>
      <w:hyperlink r:id="rId67" w:history="1">
        <w:r>
          <w:rPr>
            <w:rStyle w:val="afc"/>
          </w:rPr>
          <w:t>указания</w:t>
        </w:r>
      </w:hyperlink>
      <w:r>
        <w:t xml:space="preserve"> № 61н);</w:t>
      </w:r>
    </w:p>
    <w:p w:rsidR="00FA45BB" w:rsidRDefault="00FA45BB">
      <w:pPr>
        <w:pStyle w:val="ab"/>
        <w:numPr>
          <w:ilvl w:val="1"/>
          <w:numId w:val="4"/>
        </w:numPr>
        <w:spacing w:after="0"/>
        <w:ind w:left="964"/>
        <w:jc w:val="both"/>
      </w:pPr>
      <w:hyperlink r:id="rId68" w:history="1">
        <w:r>
          <w:rPr>
            <w:rStyle w:val="afc"/>
          </w:rPr>
          <w:t>Указание</w:t>
        </w:r>
      </w:hyperlink>
      <w: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69" w:history="1">
        <w:r>
          <w:rPr>
            <w:rStyle w:val="afc"/>
          </w:rPr>
          <w:t>Указание</w:t>
        </w:r>
      </w:hyperlink>
      <w:r>
        <w:t xml:space="preserve"> № 3210-У);</w:t>
      </w:r>
    </w:p>
    <w:p w:rsidR="00FA45BB" w:rsidRDefault="00FA45BB">
      <w:pPr>
        <w:pStyle w:val="ab"/>
        <w:numPr>
          <w:ilvl w:val="1"/>
          <w:numId w:val="4"/>
        </w:numPr>
        <w:spacing w:after="0"/>
        <w:ind w:left="964"/>
        <w:jc w:val="both"/>
      </w:pPr>
      <w:hyperlink r:id="rId70" w:history="1">
        <w:r>
          <w:rPr>
            <w:rStyle w:val="afc"/>
          </w:rPr>
          <w:t>Указание</w:t>
        </w:r>
      </w:hyperlink>
      <w:r>
        <w:t xml:space="preserve"> Банка России от 09.12.2019 № 5348-У "О правилах наличных расчетов" (далее - </w:t>
      </w:r>
      <w:hyperlink r:id="rId71" w:history="1">
        <w:r>
          <w:rPr>
            <w:rStyle w:val="afc"/>
          </w:rPr>
          <w:t>Указание</w:t>
        </w:r>
      </w:hyperlink>
      <w:r>
        <w:t xml:space="preserve"> № 5348-У);</w:t>
      </w:r>
    </w:p>
    <w:p w:rsidR="00FA45BB" w:rsidRDefault="00FA45BB">
      <w:pPr>
        <w:pStyle w:val="ab"/>
        <w:numPr>
          <w:ilvl w:val="1"/>
          <w:numId w:val="4"/>
        </w:numPr>
        <w:spacing w:after="0"/>
        <w:ind w:left="964"/>
        <w:jc w:val="both"/>
      </w:pPr>
      <w:r>
        <w:t xml:space="preserve">Методические </w:t>
      </w:r>
      <w:hyperlink r:id="rId72" w:history="1">
        <w:r>
          <w:rPr>
            <w:rStyle w:val="afc"/>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73" w:history="1">
        <w:r>
          <w:rPr>
            <w:rStyle w:val="afc"/>
          </w:rPr>
          <w:t>указания</w:t>
        </w:r>
      </w:hyperlink>
      <w:r>
        <w:t xml:space="preserve"> № 49);</w:t>
      </w:r>
    </w:p>
    <w:p w:rsidR="00FA45BB" w:rsidRDefault="00FA45BB">
      <w:pPr>
        <w:pStyle w:val="ab"/>
        <w:numPr>
          <w:ilvl w:val="1"/>
          <w:numId w:val="4"/>
        </w:numPr>
        <w:spacing w:after="0"/>
        <w:ind w:left="964"/>
        <w:jc w:val="both"/>
      </w:pPr>
      <w:r>
        <w:t xml:space="preserve">Методические </w:t>
      </w:r>
      <w:hyperlink r:id="rId74" w:history="1">
        <w:r>
          <w:rPr>
            <w:rStyle w:val="afc"/>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75" w:history="1">
        <w:r>
          <w:rPr>
            <w:rStyle w:val="afc"/>
          </w:rPr>
          <w:t>рекомендации</w:t>
        </w:r>
      </w:hyperlink>
      <w:r>
        <w:t xml:space="preserve"> № АМ-23-р);</w:t>
      </w:r>
    </w:p>
    <w:p w:rsidR="00FA45BB" w:rsidRDefault="00FA45BB">
      <w:pPr>
        <w:pStyle w:val="ab"/>
        <w:numPr>
          <w:ilvl w:val="1"/>
          <w:numId w:val="4"/>
        </w:numPr>
        <w:spacing w:after="0"/>
        <w:ind w:left="964"/>
        <w:jc w:val="both"/>
      </w:pPr>
      <w:hyperlink r:id="rId76" w:history="1">
        <w:r>
          <w:rPr>
            <w:rStyle w:val="afc"/>
          </w:rPr>
          <w:t>Правила</w:t>
        </w:r>
      </w:hyperlink>
      <w: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77" w:history="1">
        <w:r>
          <w:rPr>
            <w:rStyle w:val="afc"/>
          </w:rPr>
          <w:t>Правила</w:t>
        </w:r>
      </w:hyperlink>
      <w:r>
        <w:t xml:space="preserve"> учета и хранения драгоценных металлов, драгоценных камней и продукции из них, а также ведения соответствующей отчетности);</w:t>
      </w:r>
    </w:p>
    <w:p w:rsidR="00FA45BB" w:rsidRDefault="00FA45BB">
      <w:pPr>
        <w:pStyle w:val="ab"/>
        <w:numPr>
          <w:ilvl w:val="1"/>
          <w:numId w:val="4"/>
        </w:numPr>
        <w:spacing w:after="0"/>
        <w:ind w:left="964"/>
        <w:jc w:val="both"/>
      </w:pPr>
      <w:hyperlink r:id="rId78" w:history="1">
        <w:r>
          <w:rPr>
            <w:rStyle w:val="afc"/>
          </w:rPr>
          <w:t>Инструкция</w:t>
        </w:r>
      </w:hyperlink>
      <w: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79" w:history="1">
        <w:r>
          <w:rPr>
            <w:rStyle w:val="afc"/>
          </w:rPr>
          <w:t>Инструкция</w:t>
        </w:r>
      </w:hyperlink>
      <w:r>
        <w:t xml:space="preserve"> № 33н);</w:t>
      </w:r>
    </w:p>
    <w:p w:rsidR="00FA45BB" w:rsidRDefault="00FA45BB">
      <w:pPr>
        <w:pStyle w:val="ab"/>
        <w:numPr>
          <w:ilvl w:val="1"/>
          <w:numId w:val="4"/>
        </w:numPr>
        <w:spacing w:after="0"/>
        <w:ind w:left="964"/>
        <w:jc w:val="both"/>
      </w:pPr>
      <w:hyperlink r:id="rId80" w:history="1">
        <w:r>
          <w:rPr>
            <w:rStyle w:val="afc"/>
          </w:rPr>
          <w:t>Приказ</w:t>
        </w:r>
      </w:hyperlink>
      <w: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81" w:history="1">
        <w:r>
          <w:rPr>
            <w:rStyle w:val="afc"/>
          </w:rPr>
          <w:t>Приказ</w:t>
        </w:r>
      </w:hyperlink>
      <w:r>
        <w:t xml:space="preserve"> Минфина России № 231н);</w:t>
      </w:r>
    </w:p>
    <w:p w:rsidR="00FA45BB" w:rsidRDefault="00FA45BB">
      <w:pPr>
        <w:pStyle w:val="ab"/>
        <w:numPr>
          <w:ilvl w:val="1"/>
          <w:numId w:val="4"/>
        </w:numPr>
        <w:spacing w:after="0"/>
        <w:ind w:left="964"/>
        <w:jc w:val="both"/>
      </w:pPr>
      <w:hyperlink r:id="rId82" w:history="1">
        <w:r>
          <w:rPr>
            <w:rStyle w:val="afc"/>
          </w:rPr>
          <w:t>Порядок</w:t>
        </w:r>
      </w:hyperlink>
      <w:r>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06.06.2019 № 85н (далее - </w:t>
      </w:r>
      <w:hyperlink r:id="rId83" w:history="1">
        <w:r>
          <w:rPr>
            <w:rStyle w:val="afc"/>
          </w:rPr>
          <w:t>Порядок</w:t>
        </w:r>
      </w:hyperlink>
      <w:r>
        <w:t xml:space="preserve"> № 85н);</w:t>
      </w:r>
    </w:p>
    <w:p w:rsidR="00FA45BB" w:rsidRDefault="00FA45BB">
      <w:pPr>
        <w:pStyle w:val="ab"/>
        <w:numPr>
          <w:ilvl w:val="1"/>
          <w:numId w:val="4"/>
        </w:numPr>
        <w:spacing w:after="0"/>
        <w:ind w:left="964"/>
        <w:jc w:val="both"/>
      </w:pPr>
      <w:hyperlink r:id="rId84" w:history="1">
        <w:r>
          <w:rPr>
            <w:rStyle w:val="afc"/>
          </w:rPr>
          <w:t>Порядок</w:t>
        </w:r>
      </w:hyperlink>
      <w: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85" w:history="1">
        <w:r>
          <w:rPr>
            <w:rStyle w:val="afc"/>
          </w:rPr>
          <w:t>Порядок</w:t>
        </w:r>
      </w:hyperlink>
      <w:r>
        <w:t xml:space="preserve"> применения КОСГУ, </w:t>
      </w:r>
      <w:hyperlink r:id="rId86" w:history="1">
        <w:r>
          <w:rPr>
            <w:rStyle w:val="afc"/>
          </w:rPr>
          <w:t>Порядок</w:t>
        </w:r>
      </w:hyperlink>
      <w:r>
        <w:t xml:space="preserve"> № 209н);</w:t>
      </w:r>
    </w:p>
    <w:p w:rsidR="00FA45BB" w:rsidRDefault="00FA45BB">
      <w:pPr>
        <w:pStyle w:val="ab"/>
        <w:numPr>
          <w:ilvl w:val="1"/>
          <w:numId w:val="4"/>
        </w:numPr>
        <w:spacing w:after="0"/>
        <w:ind w:left="964"/>
        <w:jc w:val="both"/>
      </w:pPr>
      <w:r>
        <w:t xml:space="preserve">Учетная политика </w:t>
      </w:r>
      <w:r>
        <w:rPr>
          <w:u w:val="single"/>
        </w:rPr>
        <w:t>(наименование органа, являющегося учредителем)                                                                                                              </w:t>
      </w:r>
      <w:r>
        <w:t>.</w:t>
      </w:r>
    </w:p>
    <w:p w:rsidR="00FA45BB" w:rsidRDefault="00FA45BB">
      <w:r>
        <w:rPr>
          <w:i/>
        </w:rPr>
        <w:t xml:space="preserve">(Основание: </w:t>
      </w:r>
      <w:hyperlink r:id="rId87" w:history="1">
        <w:r>
          <w:rPr>
            <w:rStyle w:val="afc"/>
            <w:i/>
          </w:rPr>
          <w:t>ч. 2 ст. 8</w:t>
        </w:r>
      </w:hyperlink>
      <w:r>
        <w:rPr>
          <w:i/>
        </w:rPr>
        <w:t xml:space="preserve"> Закона № 402-ФЗ)</w:t>
      </w:r>
    </w:p>
    <w:p w:rsidR="00FA45BB" w:rsidRDefault="00FA45BB">
      <w:pPr>
        <w:pStyle w:val="2"/>
      </w:pPr>
      <w:bookmarkStart w:id="6" w:name="_ref_1-096d5f5e113745"/>
      <w:r>
        <w:t>Ведение учета возложено на главного бухгалтера.</w:t>
      </w:r>
      <w:bookmarkEnd w:id="6"/>
    </w:p>
    <w:p w:rsidR="00FA45BB" w:rsidRDefault="00FA45BB">
      <w:r>
        <w:rPr>
          <w:i/>
        </w:rPr>
        <w:t xml:space="preserve">(Основание: </w:t>
      </w:r>
      <w:hyperlink r:id="rId88" w:history="1">
        <w:r>
          <w:rPr>
            <w:rStyle w:val="afc"/>
            <w:i/>
          </w:rPr>
          <w:t>ч. 3</w:t>
        </w:r>
      </w:hyperlink>
      <w:r>
        <w:rPr>
          <w:i/>
        </w:rPr>
        <w:t xml:space="preserve"> ст. 7 Закона № 402-ФЗ)</w:t>
      </w:r>
    </w:p>
    <w:p w:rsidR="00FA45BB" w:rsidRDefault="00FA45BB">
      <w:pPr>
        <w:pStyle w:val="2"/>
      </w:pPr>
      <w:bookmarkStart w:id="7" w:name="_ref_1-b061d215432f4c"/>
      <w:r>
        <w:t>Порядок передачи документов и дел при смене руководителя, главного бухгалтера приведен в Приложении № </w:t>
      </w:r>
      <w:r>
        <w:fldChar w:fldCharType="begin" w:fldLock="1"/>
      </w:r>
      <w:r>
        <w:instrText xml:space="preserve"> REF _ref_1-2d9ccee8c6f843 \h \n \! </w:instrText>
      </w:r>
      <w:r>
        <w:fldChar w:fldCharType="separate"/>
      </w:r>
      <w:r>
        <w:t>9</w:t>
      </w:r>
      <w:r>
        <w:fldChar w:fldCharType="end"/>
      </w:r>
      <w:r>
        <w:t xml:space="preserve"> к настоящей Учетной политике.</w:t>
      </w:r>
      <w:bookmarkEnd w:id="7"/>
    </w:p>
    <w:p w:rsidR="00FA45BB" w:rsidRDefault="00FA45BB">
      <w:r>
        <w:rPr>
          <w:i/>
        </w:rPr>
        <w:t xml:space="preserve">(Основание: </w:t>
      </w:r>
      <w:hyperlink r:id="rId89" w:history="1">
        <w:r>
          <w:rPr>
            <w:rStyle w:val="afc"/>
            <w:i/>
          </w:rPr>
          <w:t>п. 14</w:t>
        </w:r>
      </w:hyperlink>
      <w:r>
        <w:rPr>
          <w:i/>
        </w:rPr>
        <w:t xml:space="preserve"> Инструкции № 157н)</w:t>
      </w:r>
    </w:p>
    <w:p w:rsidR="00FA45BB" w:rsidRDefault="00FA45BB">
      <w:pPr>
        <w:pStyle w:val="2"/>
      </w:pPr>
      <w:bookmarkStart w:id="8" w:name="_ref_1-e318cc4b8b0445"/>
      <w:r>
        <w:t xml:space="preserve">Форма ведения учета - автоматизированная с применением компьютерной программы </w:t>
      </w:r>
      <w:r>
        <w:rPr>
          <w:u w:val="single"/>
        </w:rPr>
        <w:t>    (наименование программы)    </w:t>
      </w:r>
      <w:r>
        <w:t>.</w:t>
      </w:r>
      <w:bookmarkEnd w:id="8"/>
    </w:p>
    <w:p w:rsidR="00FA45BB" w:rsidRDefault="00FA45BB">
      <w:r>
        <w:rPr>
          <w:i/>
        </w:rPr>
        <w:t xml:space="preserve">(Основание: </w:t>
      </w:r>
      <w:hyperlink r:id="rId90" w:history="1">
        <w:r>
          <w:rPr>
            <w:rStyle w:val="afc"/>
            <w:i/>
          </w:rPr>
          <w:t>п. 19</w:t>
        </w:r>
      </w:hyperlink>
      <w:r>
        <w:rPr>
          <w:i/>
        </w:rPr>
        <w:t xml:space="preserve"> Инструкции № 157н, </w:t>
      </w:r>
      <w:hyperlink r:id="rId91" w:history="1">
        <w:r>
          <w:rPr>
            <w:rStyle w:val="afc"/>
            <w:i/>
          </w:rPr>
          <w:t>п. 9</w:t>
        </w:r>
      </w:hyperlink>
      <w:r>
        <w:rPr>
          <w:i/>
        </w:rPr>
        <w:t xml:space="preserve"> СГС "Учетная политика")</w:t>
      </w:r>
    </w:p>
    <w:p w:rsidR="00FA45BB" w:rsidRDefault="00FA45BB">
      <w:pPr>
        <w:pStyle w:val="2"/>
      </w:pPr>
      <w:bookmarkStart w:id="9" w:name="_ref_1-2f2cf22414f448"/>
      <w:r>
        <w:t>Для отражения объектов учета и изменяющих их фактов хозяйственной жизни используются формы первичных учетных документов:</w:t>
      </w:r>
      <w:bookmarkEnd w:id="9"/>
    </w:p>
    <w:p w:rsidR="00FA45BB" w:rsidRDefault="00FA45BB">
      <w:r>
        <w:t>- утвержденные Приказом Минфина России № 52н;</w:t>
      </w:r>
    </w:p>
    <w:p w:rsidR="00FA45BB" w:rsidRDefault="00FA45BB">
      <w:r>
        <w:t>- утвержденные правовыми актами уполномоченных органов исполнительной власти (при их отсутствии в Приказе Минфина России № 52н);</w:t>
      </w:r>
    </w:p>
    <w:p w:rsidR="00FA45BB" w:rsidRDefault="00FA45BB">
      <w:r>
        <w:t xml:space="preserve">- самостоятельно разработанные, приведенные в Приложении № </w:t>
      </w:r>
      <w:r>
        <w:fldChar w:fldCharType="begin" w:fldLock="1"/>
      </w:r>
      <w:r>
        <w:instrText xml:space="preserve"> REF _ref_1-feb7c350795545 \h \n \! </w:instrText>
      </w:r>
      <w:r>
        <w:fldChar w:fldCharType="separate"/>
      </w:r>
      <w:r>
        <w:t>2</w:t>
      </w:r>
      <w:r>
        <w:fldChar w:fldCharType="end"/>
      </w:r>
      <w:r>
        <w:t xml:space="preserve"> к настоящей Учетной политике.</w:t>
      </w:r>
    </w:p>
    <w:p w:rsidR="00FA45BB" w:rsidRDefault="00FA45BB">
      <w:bookmarkStart w:id="10" w:name="_Hlk51762743"/>
      <w:r>
        <w:rPr>
          <w:i/>
        </w:rPr>
        <w:t xml:space="preserve">(Основание: </w:t>
      </w:r>
      <w:bookmarkEnd w:id="10"/>
      <w:r>
        <w:fldChar w:fldCharType="begin"/>
      </w:r>
      <w:r>
        <w:instrText xml:space="preserve"> HYPERLINK "https://online11.consultant.ru/cgi/online.cgi?ref=9D8161AA42813FF2C5CEF20345109A18045E915A4D486592BF0D91A3DD55F1698951AD87C989255BD5FAE996C40691654393C4422B6702763792395C742FD69E86DC4C4BBB23d1R3M" </w:instrText>
      </w:r>
      <w:r>
        <w:fldChar w:fldCharType="separate"/>
      </w:r>
      <w:r>
        <w:rPr>
          <w:rStyle w:val="afc"/>
          <w:i/>
        </w:rPr>
        <w:t>ч. 2</w:t>
      </w:r>
      <w:r>
        <w:fldChar w:fldCharType="end"/>
      </w:r>
      <w:r>
        <w:rPr>
          <w:i/>
        </w:rPr>
        <w:t xml:space="preserve">, </w:t>
      </w:r>
      <w:hyperlink r:id="rId92" w:history="1">
        <w:r>
          <w:rPr>
            <w:rStyle w:val="afc"/>
            <w:i/>
          </w:rPr>
          <w:t>4 ст. 9</w:t>
        </w:r>
      </w:hyperlink>
      <w:r>
        <w:rPr>
          <w:i/>
        </w:rPr>
        <w:t xml:space="preserve"> Закона № 402-ФЗ, </w:t>
      </w:r>
      <w:hyperlink r:id="rId93" w:history="1">
        <w:r>
          <w:rPr>
            <w:rStyle w:val="afc"/>
            <w:i/>
          </w:rPr>
          <w:t>п. 25</w:t>
        </w:r>
      </w:hyperlink>
      <w:r>
        <w:rPr>
          <w:i/>
        </w:rPr>
        <w:t xml:space="preserve"> СГС "Концептуальные основы", </w:t>
      </w:r>
      <w:hyperlink r:id="rId94" w:history="1">
        <w:r>
          <w:rPr>
            <w:rStyle w:val="afc"/>
            <w:i/>
          </w:rPr>
          <w:t>п. 9</w:t>
        </w:r>
      </w:hyperlink>
      <w:r>
        <w:rPr>
          <w:i/>
        </w:rPr>
        <w:t xml:space="preserve"> СГС "Учетная политика", Методические </w:t>
      </w:r>
      <w:hyperlink r:id="rId95" w:history="1">
        <w:r>
          <w:rPr>
            <w:rStyle w:val="afc"/>
            <w:i/>
          </w:rPr>
          <w:t>указания</w:t>
        </w:r>
      </w:hyperlink>
      <w:r>
        <w:rPr>
          <w:i/>
        </w:rPr>
        <w:t xml:space="preserve"> № 52н)</w:t>
      </w:r>
    </w:p>
    <w:p w:rsidR="00FA45BB" w:rsidRDefault="00FA45BB">
      <w:pPr>
        <w:pStyle w:val="2"/>
      </w:pPr>
      <w:bookmarkStart w:id="11" w:name="_ref_1-4b2b6ba8272e4f"/>
      <w:r>
        <w:t xml:space="preserve">Следующие первичные учетные документы составляются на бумажном носителе: </w:t>
      </w:r>
      <w:r>
        <w:rPr>
          <w:u w:val="single"/>
        </w:rPr>
        <w:t>                                     </w:t>
      </w:r>
      <w:r>
        <w:t>.</w:t>
      </w:r>
      <w:bookmarkEnd w:id="11"/>
    </w:p>
    <w:p w:rsidR="00FA45BB" w:rsidRDefault="00FA45BB">
      <w:r>
        <w:t>Иные первичные учетные документы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FA45BB" w:rsidRDefault="00FA45BB">
      <w:r>
        <w:rPr>
          <w:i/>
        </w:rPr>
        <w:t xml:space="preserve">(Основание: ч. </w:t>
      </w:r>
      <w:hyperlink r:id="rId96" w:history="1">
        <w:r>
          <w:rPr>
            <w:rStyle w:val="afc"/>
            <w:i/>
          </w:rPr>
          <w:t>5</w:t>
        </w:r>
      </w:hyperlink>
      <w:r>
        <w:rPr>
          <w:i/>
        </w:rPr>
        <w:t xml:space="preserve">, </w:t>
      </w:r>
      <w:hyperlink r:id="rId97" w:history="1">
        <w:r>
          <w:rPr>
            <w:rStyle w:val="afc"/>
            <w:i/>
          </w:rPr>
          <w:t>6 ст. 9</w:t>
        </w:r>
      </w:hyperlink>
      <w:r>
        <w:rPr>
          <w:i/>
        </w:rPr>
        <w:t xml:space="preserve"> Закона № 402-ФЗ, </w:t>
      </w:r>
      <w:hyperlink r:id="rId98" w:history="1">
        <w:r>
          <w:rPr>
            <w:rStyle w:val="afc"/>
            <w:i/>
          </w:rPr>
          <w:t>п. 32</w:t>
        </w:r>
      </w:hyperlink>
      <w:r>
        <w:rPr>
          <w:i/>
        </w:rPr>
        <w:t xml:space="preserve"> СГС "Концептуальные основы", Методические </w:t>
      </w:r>
      <w:hyperlink r:id="rId99" w:history="1">
        <w:r>
          <w:rPr>
            <w:rStyle w:val="afc"/>
            <w:i/>
          </w:rPr>
          <w:t>указания</w:t>
        </w:r>
      </w:hyperlink>
      <w:r>
        <w:rPr>
          <w:i/>
        </w:rPr>
        <w:t xml:space="preserve"> № 52н)</w:t>
      </w:r>
    </w:p>
    <w:p w:rsidR="00FA45BB" w:rsidRDefault="00FA45BB">
      <w:pPr>
        <w:pStyle w:val="2"/>
      </w:pPr>
      <w:bookmarkStart w:id="12" w:name="_ref_1-02269d0a12184e"/>
      <w: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2"/>
    </w:p>
    <w:p w:rsidR="00FA45BB" w:rsidRDefault="00FA45BB">
      <w:r>
        <w:rPr>
          <w:i/>
        </w:rPr>
        <w:t xml:space="preserve">(Основание: </w:t>
      </w:r>
      <w:hyperlink r:id="rId100" w:history="1">
        <w:r>
          <w:rPr>
            <w:rStyle w:val="afc"/>
            <w:i/>
          </w:rPr>
          <w:t>п. 31</w:t>
        </w:r>
      </w:hyperlink>
      <w:r>
        <w:rPr>
          <w:i/>
        </w:rPr>
        <w:t xml:space="preserve"> СГС "Концептуальные основы")</w:t>
      </w:r>
    </w:p>
    <w:p w:rsidR="00FA45BB" w:rsidRDefault="00FA45BB">
      <w:pPr>
        <w:pStyle w:val="2"/>
      </w:pPr>
      <w:bookmarkStart w:id="13" w:name="_ref_1-f54ff9890d4e4b"/>
      <w:r>
        <w:lastRenderedPageBreak/>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3"/>
    </w:p>
    <w:p w:rsidR="00FA45BB" w:rsidRDefault="00FA45BB">
      <w:r>
        <w:rPr>
          <w:i/>
        </w:rPr>
        <w:t xml:space="preserve">(Основание: </w:t>
      </w:r>
      <w:hyperlink r:id="rId101" w:history="1">
        <w:r>
          <w:rPr>
            <w:rStyle w:val="afc"/>
            <w:i/>
          </w:rPr>
          <w:t>п. 31</w:t>
        </w:r>
      </w:hyperlink>
      <w:r>
        <w:rPr>
          <w:i/>
        </w:rPr>
        <w:t xml:space="preserve"> СГС "Концептуальные основы")</w:t>
      </w:r>
    </w:p>
    <w:p w:rsidR="00FA45BB" w:rsidRDefault="00FA45BB">
      <w:pPr>
        <w:pStyle w:val="2"/>
      </w:pPr>
      <w:bookmarkStart w:id="14" w:name="_ref_1-baeb86fe901e42"/>
      <w:r>
        <w:t xml:space="preserve">Правила и график документооборота, а также технология обработки учетной информации приведены в Приложении № </w:t>
      </w:r>
      <w:r>
        <w:fldChar w:fldCharType="begin" w:fldLock="1"/>
      </w:r>
      <w:r>
        <w:instrText xml:space="preserve"> REF _ref_1-ceb4a9ec843340 \h \n \! </w:instrText>
      </w:r>
      <w:r>
        <w:fldChar w:fldCharType="separate"/>
      </w:r>
      <w:r>
        <w:t>3</w:t>
      </w:r>
      <w:r>
        <w:fldChar w:fldCharType="end"/>
      </w:r>
      <w:r>
        <w:t xml:space="preserve"> к настоящей Учетной политике.</w:t>
      </w:r>
      <w:bookmarkEnd w:id="14"/>
    </w:p>
    <w:p w:rsidR="00FA45BB" w:rsidRDefault="00FA45BB">
      <w:r>
        <w:rPr>
          <w:i/>
        </w:rPr>
        <w:t xml:space="preserve">(Основание: </w:t>
      </w:r>
      <w:hyperlink r:id="rId102" w:history="1">
        <w:r>
          <w:rPr>
            <w:rStyle w:val="afc"/>
            <w:i/>
          </w:rPr>
          <w:t>п. 9</w:t>
        </w:r>
      </w:hyperlink>
      <w:r>
        <w:rPr>
          <w:i/>
        </w:rPr>
        <w:t xml:space="preserve"> СГС "Учетная политика")</w:t>
      </w:r>
    </w:p>
    <w:p w:rsidR="00FA45BB" w:rsidRDefault="00FA45BB">
      <w:pPr>
        <w:pStyle w:val="2"/>
      </w:pPr>
      <w:bookmarkStart w:id="15" w:name="_ref_1-4a3e728742d844"/>
      <w:r>
        <w:t xml:space="preserve">Формы электронных первичных учетных документов, утвержденные Приказом Минфина России № 61н, применяются при ведении учета в случае </w:t>
      </w:r>
      <w:r>
        <w:rPr>
          <w:u w:val="single"/>
        </w:rPr>
        <w:t>              (случаи применения)                </w:t>
      </w:r>
      <w:r>
        <w:rPr>
          <w:i/>
        </w:rPr>
        <w:t>.</w:t>
      </w:r>
      <w:bookmarkEnd w:id="15"/>
    </w:p>
    <w:p w:rsidR="00FA45BB" w:rsidRDefault="00FA45BB">
      <w:r>
        <w:rPr>
          <w:i/>
        </w:rPr>
        <w:t xml:space="preserve">(Основание: </w:t>
      </w:r>
      <w:hyperlink r:id="rId103" w:history="1">
        <w:r>
          <w:rPr>
            <w:rStyle w:val="afc"/>
            <w:i/>
          </w:rPr>
          <w:t>п. 6</w:t>
        </w:r>
      </w:hyperlink>
      <w:r>
        <w:rPr>
          <w:i/>
        </w:rPr>
        <w:t xml:space="preserve"> Приказа Минфина России № 61н)</w:t>
      </w:r>
    </w:p>
    <w:p w:rsidR="00FA45BB" w:rsidRDefault="00FA45BB">
      <w:pPr>
        <w:pStyle w:val="2"/>
      </w:pPr>
      <w:bookmarkStart w:id="16" w:name="_ref_1-7bf5bce78b3645"/>
      <w: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6"/>
    </w:p>
    <w:p w:rsidR="00FA45BB" w:rsidRDefault="00FA45BB">
      <w:r>
        <w:t>- по унифицированным формам, утвержденным Приказом Минфина России № 52н;</w:t>
      </w:r>
    </w:p>
    <w:p w:rsidR="00FA45BB" w:rsidRDefault="00FA45BB">
      <w:r>
        <w:t>- по унифицированным формам, утвержденным Приказом Минфина России № 52н, с дополнительными реквизитами.</w:t>
      </w:r>
    </w:p>
    <w:p w:rsidR="00FA45BB" w:rsidRDefault="00FA45BB">
      <w:r>
        <w:rPr>
          <w:i/>
        </w:rPr>
        <w:t xml:space="preserve">(Основание: </w:t>
      </w:r>
      <w:hyperlink r:id="rId104" w:history="1">
        <w:r>
          <w:rPr>
            <w:rStyle w:val="afc"/>
            <w:i/>
          </w:rPr>
          <w:t>ч. 5 ст. 10</w:t>
        </w:r>
      </w:hyperlink>
      <w:r>
        <w:rPr>
          <w:i/>
        </w:rPr>
        <w:t xml:space="preserve"> Закона № 402-ФЗ, п. п. </w:t>
      </w:r>
      <w:hyperlink r:id="rId105" w:history="1">
        <w:r>
          <w:rPr>
            <w:rStyle w:val="afc"/>
            <w:i/>
          </w:rPr>
          <w:t>23</w:t>
        </w:r>
      </w:hyperlink>
      <w:r>
        <w:rPr>
          <w:i/>
        </w:rPr>
        <w:t xml:space="preserve">, </w:t>
      </w:r>
      <w:hyperlink r:id="rId106" w:history="1">
        <w:r>
          <w:rPr>
            <w:rStyle w:val="afc"/>
            <w:i/>
          </w:rPr>
          <w:t>28</w:t>
        </w:r>
      </w:hyperlink>
      <w:r>
        <w:rPr>
          <w:i/>
        </w:rPr>
        <w:t xml:space="preserve"> СГС "Концептуальные основы", </w:t>
      </w:r>
      <w:hyperlink r:id="rId107" w:history="1">
        <w:r>
          <w:rPr>
            <w:rStyle w:val="afc"/>
            <w:i/>
          </w:rPr>
          <w:t>п. 11</w:t>
        </w:r>
      </w:hyperlink>
      <w:r>
        <w:rPr>
          <w:i/>
        </w:rPr>
        <w:t xml:space="preserve"> Инструкции № 157н, Методические </w:t>
      </w:r>
      <w:hyperlink r:id="rId108" w:history="1">
        <w:r>
          <w:rPr>
            <w:rStyle w:val="afc"/>
            <w:i/>
          </w:rPr>
          <w:t>указания</w:t>
        </w:r>
      </w:hyperlink>
      <w:r>
        <w:rPr>
          <w:i/>
        </w:rPr>
        <w:t xml:space="preserve"> № 52н)</w:t>
      </w:r>
    </w:p>
    <w:p w:rsidR="00FA45BB" w:rsidRDefault="00FA45BB">
      <w:pPr>
        <w:pStyle w:val="2"/>
      </w:pPr>
      <w:bookmarkStart w:id="17" w:name="_ref_1-d4540c7543574e"/>
      <w:r>
        <w:t>Регистры бухгалтерского учета составляются на бумажном носителе.</w:t>
      </w:r>
      <w:bookmarkEnd w:id="17"/>
    </w:p>
    <w:p w:rsidR="00FA45BB" w:rsidRDefault="00FA45BB">
      <w:r>
        <w:rPr>
          <w:i/>
        </w:rPr>
        <w:t xml:space="preserve">(Основание: </w:t>
      </w:r>
      <w:hyperlink r:id="rId109" w:history="1">
        <w:r>
          <w:rPr>
            <w:rStyle w:val="afc"/>
            <w:i/>
          </w:rPr>
          <w:t>ч. 6 ст. 10</w:t>
        </w:r>
      </w:hyperlink>
      <w:r>
        <w:rPr>
          <w:i/>
        </w:rPr>
        <w:t xml:space="preserve"> Закона № 402-ФЗ, </w:t>
      </w:r>
      <w:hyperlink r:id="rId110" w:history="1">
        <w:r>
          <w:rPr>
            <w:rStyle w:val="afc"/>
            <w:i/>
          </w:rPr>
          <w:t>п. 32</w:t>
        </w:r>
      </w:hyperlink>
      <w:r>
        <w:rPr>
          <w:i/>
        </w:rPr>
        <w:t xml:space="preserve"> СГС "Концептуальные основы", </w:t>
      </w:r>
      <w:hyperlink r:id="rId111" w:history="1">
        <w:r>
          <w:rPr>
            <w:rStyle w:val="afc"/>
            <w:i/>
          </w:rPr>
          <w:t>п. 11</w:t>
        </w:r>
      </w:hyperlink>
      <w:r>
        <w:rPr>
          <w:i/>
        </w:rPr>
        <w:t xml:space="preserve"> Инструкции № 157н, Методические </w:t>
      </w:r>
      <w:hyperlink r:id="rId112" w:history="1">
        <w:r>
          <w:rPr>
            <w:rStyle w:val="afc"/>
            <w:i/>
          </w:rPr>
          <w:t>указания</w:t>
        </w:r>
      </w:hyperlink>
      <w:r>
        <w:rPr>
          <w:i/>
        </w:rPr>
        <w:t xml:space="preserve"> № 52н)</w:t>
      </w:r>
    </w:p>
    <w:p w:rsidR="00FA45BB" w:rsidRDefault="00FA45BB">
      <w:pPr>
        <w:pStyle w:val="2"/>
      </w:pPr>
      <w:bookmarkStart w:id="18" w:name="_ref_1-3b014fbeecab49"/>
      <w:r>
        <w:t>Формирование регистров бухгалтерского учета на бумажном носителе осуществляется на каждую отчетную дату.</w:t>
      </w:r>
      <w:bookmarkEnd w:id="18"/>
    </w:p>
    <w:p w:rsidR="00FA45BB" w:rsidRDefault="00FA45BB">
      <w:r>
        <w:rPr>
          <w:i/>
        </w:rPr>
        <w:t xml:space="preserve">(Основание: </w:t>
      </w:r>
      <w:hyperlink r:id="rId113" w:history="1">
        <w:r>
          <w:rPr>
            <w:rStyle w:val="afc"/>
            <w:i/>
          </w:rPr>
          <w:t>п. 19</w:t>
        </w:r>
      </w:hyperlink>
      <w:r>
        <w:rPr>
          <w:i/>
        </w:rPr>
        <w:t xml:space="preserve"> Инструкции № 157н)</w:t>
      </w:r>
    </w:p>
    <w:p w:rsidR="00FA45BB" w:rsidRDefault="00FA45BB">
      <w:pPr>
        <w:pStyle w:val="2"/>
      </w:pPr>
      <w:bookmarkStart w:id="19" w:name="_ref_1-e3851bf2e22642"/>
      <w:r>
        <w:t>Лицо, ответственное за составление копии электронного документа на бумажном носителе, проставляет в заверяемом документе отметку "Верно", указывает наименование своей должности, проставляет подпись и ее расшифровку (инициалы, фамилию), а также дату заверения копии (выписки из документа).</w:t>
      </w:r>
      <w:bookmarkEnd w:id="19"/>
    </w:p>
    <w:p w:rsidR="00FA45BB" w:rsidRDefault="00FA45BB">
      <w:r>
        <w:t>При представлении копии в другую организацию, отметка о заверении дополняется надписью о месте хранения документа, с которого была изготовлена копия, и заверяется печатью.</w:t>
      </w:r>
    </w:p>
    <w:p w:rsidR="00FA45BB" w:rsidRDefault="00FA45BB">
      <w:r>
        <w:rPr>
          <w:i/>
        </w:rPr>
        <w:t xml:space="preserve">(Основание: Методические </w:t>
      </w:r>
      <w:hyperlink r:id="rId114" w:history="1">
        <w:r>
          <w:rPr>
            <w:rStyle w:val="afc"/>
            <w:i/>
          </w:rPr>
          <w:t>указания</w:t>
        </w:r>
      </w:hyperlink>
      <w:r>
        <w:rPr>
          <w:i/>
        </w:rPr>
        <w:t> № 52н)</w:t>
      </w:r>
    </w:p>
    <w:p w:rsidR="00FA45BB" w:rsidRDefault="00FA45BB">
      <w:pPr>
        <w:pStyle w:val="2"/>
      </w:pPr>
      <w:bookmarkStart w:id="20" w:name="_ref_1-97268dd2b4dd4c"/>
      <w:r>
        <w:t xml:space="preserve">Внутренний контроль совершаемых фактов хозяйственной жизни осуществляется </w:t>
      </w:r>
      <w:r>
        <w:rPr>
          <w:u w:val="single"/>
        </w:rPr>
        <w:t>    (подразделение или должностное лицо организации)    </w:t>
      </w:r>
      <w:r>
        <w:t xml:space="preserve"> в соответствии с положением, приведенным в Приложении № </w:t>
      </w:r>
      <w:r>
        <w:fldChar w:fldCharType="begin" w:fldLock="1"/>
      </w:r>
      <w:r>
        <w:instrText xml:space="preserve"> REF _ref_1-02985cc1b2974d \h \n \! </w:instrText>
      </w:r>
      <w:r>
        <w:fldChar w:fldCharType="separate"/>
      </w:r>
      <w:r>
        <w:t>6</w:t>
      </w:r>
      <w:r>
        <w:fldChar w:fldCharType="end"/>
      </w:r>
      <w:r>
        <w:t> к настоящей Учетной политике.</w:t>
      </w:r>
      <w:bookmarkEnd w:id="20"/>
    </w:p>
    <w:p w:rsidR="00FA45BB" w:rsidRDefault="00FA45BB">
      <w:r>
        <w:rPr>
          <w:i/>
        </w:rPr>
        <w:t xml:space="preserve">(Основание: </w:t>
      </w:r>
      <w:hyperlink r:id="rId115" w:history="1">
        <w:r>
          <w:rPr>
            <w:rStyle w:val="afc"/>
            <w:i/>
          </w:rPr>
          <w:t>ч. 1 ст. 19</w:t>
        </w:r>
      </w:hyperlink>
      <w:r>
        <w:rPr>
          <w:i/>
        </w:rPr>
        <w:t xml:space="preserve"> Закона № 402-ФЗ, </w:t>
      </w:r>
      <w:hyperlink r:id="rId116" w:history="1">
        <w:r>
          <w:rPr>
            <w:rStyle w:val="afc"/>
            <w:i/>
          </w:rPr>
          <w:t>п. 23</w:t>
        </w:r>
      </w:hyperlink>
      <w:r>
        <w:rPr>
          <w:i/>
        </w:rPr>
        <w:t xml:space="preserve"> СГС "Концептуальные основы", </w:t>
      </w:r>
      <w:hyperlink r:id="rId117" w:history="1">
        <w:r>
          <w:rPr>
            <w:rStyle w:val="afc"/>
            <w:i/>
          </w:rPr>
          <w:t>п. 9</w:t>
        </w:r>
      </w:hyperlink>
      <w:r>
        <w:rPr>
          <w:i/>
        </w:rPr>
        <w:t xml:space="preserve"> СГС "Учетная политика")</w:t>
      </w:r>
    </w:p>
    <w:p w:rsidR="00FA45BB" w:rsidRDefault="00FA45BB">
      <w:pPr>
        <w:pStyle w:val="2"/>
      </w:pPr>
      <w:bookmarkStart w:id="21" w:name="_ref_1-e05e4bef9e0246"/>
      <w: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fldChar w:fldCharType="begin" w:fldLock="1"/>
      </w:r>
      <w:r>
        <w:instrText xml:space="preserve"> REF _ref_1-9826518fc4c94d \h \n \! </w:instrText>
      </w:r>
      <w:r>
        <w:fldChar w:fldCharType="separate"/>
      </w:r>
      <w:r>
        <w:t>7</w:t>
      </w:r>
      <w:r>
        <w:fldChar w:fldCharType="end"/>
      </w:r>
      <w:r>
        <w:t xml:space="preserve"> к настоящей Учетной политике.</w:t>
      </w:r>
      <w:bookmarkEnd w:id="21"/>
    </w:p>
    <w:p w:rsidR="00FA45BB" w:rsidRDefault="00FA45BB">
      <w:r>
        <w:rPr>
          <w:i/>
        </w:rPr>
        <w:t xml:space="preserve">(Основание: </w:t>
      </w:r>
      <w:hyperlink r:id="rId118" w:history="1">
        <w:r>
          <w:rPr>
            <w:rStyle w:val="afc"/>
            <w:i/>
          </w:rPr>
          <w:t>п. 9</w:t>
        </w:r>
      </w:hyperlink>
      <w:r>
        <w:rPr>
          <w:i/>
        </w:rPr>
        <w:t xml:space="preserve"> СГС "Учетная политика")</w:t>
      </w:r>
    </w:p>
    <w:p w:rsidR="00FA45BB" w:rsidRDefault="00FA45BB">
      <w:pPr>
        <w:pStyle w:val="2"/>
      </w:pPr>
      <w:bookmarkStart w:id="22" w:name="_ref_1-aa1ac911f90346"/>
      <w:r>
        <w:lastRenderedPageBreak/>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fldChar w:fldCharType="begin" w:fldLock="1"/>
      </w:r>
      <w:r>
        <w:instrText xml:space="preserve"> REF _ref_1-1b9b7f229e5a43 \h \n \! </w:instrText>
      </w:r>
      <w:r>
        <w:fldChar w:fldCharType="separate"/>
      </w:r>
      <w:r>
        <w:t>8</w:t>
      </w:r>
      <w:r>
        <w:fldChar w:fldCharType="end"/>
      </w:r>
      <w:r>
        <w:t xml:space="preserve"> к настоящей Учетной политике.</w:t>
      </w:r>
      <w:bookmarkEnd w:id="22"/>
    </w:p>
    <w:p w:rsidR="00FA45BB" w:rsidRDefault="00FA45BB">
      <w:r>
        <w:rPr>
          <w:i/>
        </w:rPr>
        <w:t xml:space="preserve">(Основание: </w:t>
      </w:r>
      <w:hyperlink r:id="rId119" w:history="1">
        <w:r>
          <w:rPr>
            <w:rStyle w:val="afc"/>
            <w:i/>
          </w:rPr>
          <w:t>ч. 3 ст. 11</w:t>
        </w:r>
      </w:hyperlink>
      <w:r>
        <w:rPr>
          <w:i/>
        </w:rPr>
        <w:t xml:space="preserve"> Закона № 402-ФЗ, </w:t>
      </w:r>
      <w:hyperlink r:id="rId120" w:history="1">
        <w:r>
          <w:rPr>
            <w:rStyle w:val="afc"/>
            <w:i/>
          </w:rPr>
          <w:t>п. 80</w:t>
        </w:r>
      </w:hyperlink>
      <w:r>
        <w:rPr>
          <w:i/>
        </w:rPr>
        <w:t xml:space="preserve"> СГС "Концептуальные основы", </w:t>
      </w:r>
      <w:hyperlink r:id="rId121" w:history="1">
        <w:r>
          <w:rPr>
            <w:rStyle w:val="afc"/>
            <w:i/>
          </w:rPr>
          <w:t>п. 9</w:t>
        </w:r>
      </w:hyperlink>
      <w:r>
        <w:rPr>
          <w:i/>
        </w:rPr>
        <w:t xml:space="preserve"> СГС "Учетная политика")</w:t>
      </w:r>
    </w:p>
    <w:p w:rsidR="00FA45BB" w:rsidRDefault="00FA45BB">
      <w:pPr>
        <w:pStyle w:val="2"/>
      </w:pPr>
      <w:bookmarkStart w:id="23" w:name="_ref_1-a198a959a7d149"/>
      <w:r>
        <w:t xml:space="preserve">В графе </w:t>
      </w:r>
      <w:hyperlink r:id="rId122" w:history="1">
        <w:r>
          <w:rPr>
            <w:rStyle w:val="afc"/>
          </w:rPr>
          <w:t>8</w:t>
        </w:r>
      </w:hyperlink>
      <w:r>
        <w:t xml:space="preserve"> Инвентаризационной описи (сличительной ведомости) по объектам нефинансовых активов (</w:t>
      </w:r>
      <w:hyperlink r:id="rId123" w:history="1">
        <w:r>
          <w:rPr>
            <w:rStyle w:val="afc"/>
          </w:rPr>
          <w:t>ф. 0504087</w:t>
        </w:r>
      </w:hyperlink>
      <w:r>
        <w:t>) отражается статус объекта учета по его наименованию.</w:t>
      </w:r>
      <w:bookmarkEnd w:id="23"/>
    </w:p>
    <w:p w:rsidR="00FA45BB" w:rsidRDefault="00FA45BB">
      <w:r>
        <w:rPr>
          <w:i/>
        </w:rPr>
        <w:t xml:space="preserve">(Основание: </w:t>
      </w:r>
      <w:hyperlink r:id="rId124" w:history="1">
        <w:r>
          <w:rPr>
            <w:rStyle w:val="afc"/>
            <w:i/>
          </w:rPr>
          <w:t>Методические указания № 52н</w:t>
        </w:r>
      </w:hyperlink>
      <w:r>
        <w:rPr>
          <w:i/>
        </w:rPr>
        <w:t>)</w:t>
      </w:r>
    </w:p>
    <w:p w:rsidR="00FA45BB" w:rsidRDefault="00FA45BB">
      <w:pPr>
        <w:pStyle w:val="2"/>
      </w:pPr>
      <w:bookmarkStart w:id="24" w:name="_ref_1-1300097c456f47"/>
      <w:r>
        <w:t xml:space="preserve">В графе </w:t>
      </w:r>
      <w:hyperlink r:id="rId125" w:history="1">
        <w:r>
          <w:rPr>
            <w:rStyle w:val="afc"/>
          </w:rPr>
          <w:t>9</w:t>
        </w:r>
      </w:hyperlink>
      <w:r>
        <w:t xml:space="preserve"> Инвентаризационной описи (сличительной ведомости) по объектам нефинансовых активов (</w:t>
      </w:r>
      <w:hyperlink r:id="rId126" w:history="1">
        <w:r>
          <w:rPr>
            <w:rStyle w:val="afc"/>
          </w:rPr>
          <w:t>ф. 0504087</w:t>
        </w:r>
      </w:hyperlink>
      <w:r>
        <w:t>) отражается целевая функция актива по ее наименованию.</w:t>
      </w:r>
      <w:bookmarkEnd w:id="24"/>
    </w:p>
    <w:p w:rsidR="00FA45BB" w:rsidRDefault="00FA45BB">
      <w:r>
        <w:rPr>
          <w:i/>
        </w:rPr>
        <w:t xml:space="preserve">(Основание: </w:t>
      </w:r>
      <w:hyperlink r:id="rId127" w:history="1">
        <w:r>
          <w:rPr>
            <w:rStyle w:val="afc"/>
            <w:i/>
          </w:rPr>
          <w:t>Методические указания № 52н</w:t>
        </w:r>
      </w:hyperlink>
      <w:r>
        <w:rPr>
          <w:i/>
        </w:rPr>
        <w:t>)</w:t>
      </w:r>
    </w:p>
    <w:p w:rsidR="00FA45BB" w:rsidRDefault="00FA45BB">
      <w:pPr>
        <w:pStyle w:val="2"/>
      </w:pPr>
      <w:bookmarkStart w:id="25" w:name="_ref_1-e59712ae470b46"/>
      <w:r>
        <w:t>Выдача денежных средств под отчет производится в соответствии с порядком, приведенным в Приложении № </w:t>
      </w:r>
      <w:r>
        <w:fldChar w:fldCharType="begin" w:fldLock="1"/>
      </w:r>
      <w:r>
        <w:instrText xml:space="preserve"> REF _ref_1-ce368ed8ccfc4b \h \n \! </w:instrText>
      </w:r>
      <w:r>
        <w:fldChar w:fldCharType="separate"/>
      </w:r>
      <w:r>
        <w:t>10</w:t>
      </w:r>
      <w:r>
        <w:fldChar w:fldCharType="end"/>
      </w:r>
      <w:r>
        <w:t xml:space="preserve"> к настоящей Учетной политике.</w:t>
      </w:r>
      <w:bookmarkEnd w:id="25"/>
    </w:p>
    <w:p w:rsidR="00FA45BB" w:rsidRDefault="00FA45BB">
      <w:r>
        <w:rPr>
          <w:i/>
        </w:rPr>
        <w:t xml:space="preserve">(Основание: </w:t>
      </w:r>
      <w:hyperlink r:id="rId128" w:history="1">
        <w:r>
          <w:rPr>
            <w:rStyle w:val="afc"/>
            <w:i/>
          </w:rPr>
          <w:t>п. 9</w:t>
        </w:r>
      </w:hyperlink>
      <w:r>
        <w:rPr>
          <w:i/>
        </w:rPr>
        <w:t xml:space="preserve"> СГС "Учетная политика")</w:t>
      </w:r>
    </w:p>
    <w:p w:rsidR="00FA45BB" w:rsidRDefault="00FA45BB">
      <w:pPr>
        <w:pStyle w:val="2"/>
      </w:pPr>
      <w:bookmarkStart w:id="26" w:name="_ref_1-34559a386f5641"/>
      <w:r>
        <w:t>Выдача под отчет денежных документов производится в соответствии с порядком, приведенным в Приложении № </w:t>
      </w:r>
      <w:r>
        <w:fldChar w:fldCharType="begin" w:fldLock="1"/>
      </w:r>
      <w:r>
        <w:instrText xml:space="preserve"> REF _ref_1-a0a73f84f31d45 \h \n \! </w:instrText>
      </w:r>
      <w:r>
        <w:fldChar w:fldCharType="separate"/>
      </w:r>
      <w:r>
        <w:t>11</w:t>
      </w:r>
      <w:r>
        <w:fldChar w:fldCharType="end"/>
      </w:r>
      <w:r>
        <w:t xml:space="preserve"> к настоящей Учетной политике.</w:t>
      </w:r>
      <w:bookmarkEnd w:id="26"/>
    </w:p>
    <w:p w:rsidR="00FA45BB" w:rsidRDefault="00FA45BB">
      <w:r>
        <w:rPr>
          <w:i/>
        </w:rPr>
        <w:t xml:space="preserve">(Основание: </w:t>
      </w:r>
      <w:hyperlink r:id="rId129" w:history="1">
        <w:r>
          <w:rPr>
            <w:rStyle w:val="afc"/>
            <w:i/>
          </w:rPr>
          <w:t>п. 9</w:t>
        </w:r>
      </w:hyperlink>
      <w:r>
        <w:rPr>
          <w:i/>
        </w:rPr>
        <w:t xml:space="preserve"> СГС "Учетная политика")</w:t>
      </w:r>
    </w:p>
    <w:p w:rsidR="00FA45BB" w:rsidRDefault="00FA45BB">
      <w:pPr>
        <w:pStyle w:val="2"/>
      </w:pPr>
      <w:bookmarkStart w:id="27" w:name="_ref_1-2811697ebb6c41"/>
      <w:r>
        <w:t xml:space="preserve">Бланки строгой отчетности принимаются, хранятся и выдаются в соответствии с порядком, приведенным в Приложении № </w:t>
      </w:r>
      <w:r>
        <w:fldChar w:fldCharType="begin" w:fldLock="1"/>
      </w:r>
      <w:r>
        <w:instrText xml:space="preserve"> REF _ref_1-0c64df91180b4e \h \n \! </w:instrText>
      </w:r>
      <w:r>
        <w:fldChar w:fldCharType="separate"/>
      </w:r>
      <w:r>
        <w:t>12</w:t>
      </w:r>
      <w:r>
        <w:fldChar w:fldCharType="end"/>
      </w:r>
      <w:r>
        <w:t xml:space="preserve"> к настоящей Учетной политике.</w:t>
      </w:r>
      <w:bookmarkEnd w:id="27"/>
    </w:p>
    <w:p w:rsidR="00FA45BB" w:rsidRDefault="00FA45BB">
      <w:r>
        <w:rPr>
          <w:i/>
        </w:rPr>
        <w:t xml:space="preserve">(Основание: </w:t>
      </w:r>
      <w:hyperlink r:id="rId130" w:history="1">
        <w:r>
          <w:rPr>
            <w:rStyle w:val="afc"/>
            <w:i/>
          </w:rPr>
          <w:t>п. 9</w:t>
        </w:r>
      </w:hyperlink>
      <w:r>
        <w:rPr>
          <w:i/>
        </w:rPr>
        <w:t xml:space="preserve"> СГС "Учетная политика")</w:t>
      </w:r>
    </w:p>
    <w:p w:rsidR="00FA45BB" w:rsidRDefault="00FA45BB">
      <w:pPr>
        <w:pStyle w:val="2"/>
      </w:pPr>
      <w:bookmarkStart w:id="28" w:name="_ref_1-e0e90d0a0de141"/>
      <w:r>
        <w:t xml:space="preserve">Признание событий после отчетной даты и отражение информации о них в отчетности осуществляется в соответствии с требованиями </w:t>
      </w:r>
      <w:hyperlink r:id="rId131" w:history="1">
        <w:r>
          <w:rPr>
            <w:rStyle w:val="afc"/>
          </w:rPr>
          <w:t>СГС</w:t>
        </w:r>
      </w:hyperlink>
      <w:r>
        <w:t xml:space="preserve"> "События после отчетной даты".</w:t>
      </w:r>
      <w:bookmarkEnd w:id="28"/>
    </w:p>
    <w:p w:rsidR="00FA45BB" w:rsidRDefault="00FA45BB">
      <w:pPr>
        <w:pStyle w:val="2"/>
      </w:pPr>
      <w:bookmarkStart w:id="29" w:name="_ref_1-d30bedc990bf4c"/>
      <w:r>
        <w:t xml:space="preserve">Формирование и использование резервов предстоящих расходов осуществляется в соответствии с порядком, приведенным в Приложении № </w:t>
      </w:r>
      <w:r>
        <w:fldChar w:fldCharType="begin" w:fldLock="1"/>
      </w:r>
      <w:r>
        <w:instrText xml:space="preserve"> REF _ref_1-3bdcd53da2c440 \h \n \! </w:instrText>
      </w:r>
      <w:r>
        <w:fldChar w:fldCharType="separate"/>
      </w:r>
      <w:r>
        <w:t>13</w:t>
      </w:r>
      <w:r>
        <w:fldChar w:fldCharType="end"/>
      </w:r>
      <w:r>
        <w:t xml:space="preserve"> к настоящей Учетной политике.</w:t>
      </w:r>
      <w:bookmarkEnd w:id="29"/>
    </w:p>
    <w:p w:rsidR="00FA45BB" w:rsidRDefault="00FA45BB">
      <w:r>
        <w:rPr>
          <w:i/>
        </w:rPr>
        <w:t xml:space="preserve">(Основание: </w:t>
      </w:r>
      <w:hyperlink r:id="rId132" w:history="1">
        <w:r>
          <w:rPr>
            <w:rStyle w:val="afc"/>
            <w:i/>
          </w:rPr>
          <w:t>п. 9</w:t>
        </w:r>
      </w:hyperlink>
      <w:r>
        <w:rPr>
          <w:i/>
        </w:rPr>
        <w:t xml:space="preserve"> СГС "Учетная политика")</w:t>
      </w:r>
    </w:p>
    <w:p w:rsidR="00FA45BB" w:rsidRDefault="00FA45BB">
      <w:pPr>
        <w:pStyle w:val="2"/>
      </w:pPr>
      <w:bookmarkStart w:id="30" w:name="_ref_1-3c2fd66b039c49"/>
      <w:r>
        <w:t xml:space="preserve">Рабочий план счетов формируется в составе номеров счетов учета для ведения синтетического и аналитического учета в соответствии с Приложением № </w:t>
      </w:r>
      <w:r>
        <w:fldChar w:fldCharType="begin" w:fldLock="1"/>
      </w:r>
      <w:r>
        <w:instrText xml:space="preserve"> REF _ref_1-03433307f69544 \h \n \! </w:instrText>
      </w:r>
      <w:r>
        <w:fldChar w:fldCharType="separate"/>
      </w:r>
      <w:r>
        <w:t>1</w:t>
      </w:r>
      <w:r>
        <w:fldChar w:fldCharType="end"/>
      </w:r>
      <w:r>
        <w:t xml:space="preserve"> к настоящей Учетной политике.</w:t>
      </w:r>
      <w:bookmarkEnd w:id="30"/>
    </w:p>
    <w:p w:rsidR="00FA45BB" w:rsidRDefault="00FA45BB">
      <w:r>
        <w:rPr>
          <w:i/>
        </w:rPr>
        <w:t xml:space="preserve">(Основание: </w:t>
      </w:r>
      <w:hyperlink r:id="rId133" w:history="1">
        <w:r>
          <w:rPr>
            <w:rStyle w:val="afc"/>
            <w:i/>
          </w:rPr>
          <w:t>п. 9</w:t>
        </w:r>
      </w:hyperlink>
      <w:r>
        <w:rPr>
          <w:i/>
        </w:rPr>
        <w:t xml:space="preserve"> СГС "Учетная политика")</w:t>
      </w:r>
    </w:p>
    <w:p w:rsidR="00FA45BB" w:rsidRDefault="00FA45BB">
      <w:pPr>
        <w:pStyle w:val="1"/>
      </w:pPr>
      <w:bookmarkStart w:id="31" w:name="_ref_1-613492489f3f47"/>
      <w:r>
        <w:t>Основные средства</w:t>
      </w:r>
      <w:bookmarkEnd w:id="31"/>
    </w:p>
    <w:p w:rsidR="00FA45BB" w:rsidRDefault="00FA45BB">
      <w:pPr>
        <w:pStyle w:val="2"/>
      </w:pPr>
      <w:bookmarkStart w:id="32" w:name="_ref_1-61b209f830324d"/>
      <w: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34" w:history="1">
        <w:r>
          <w:rPr>
            <w:rStyle w:val="afc"/>
          </w:rPr>
          <w:t>п. 35</w:t>
        </w:r>
      </w:hyperlink>
      <w:r>
        <w:t xml:space="preserve"> СГС "Основные средства", </w:t>
      </w:r>
      <w:hyperlink r:id="rId135" w:history="1">
        <w:r>
          <w:rPr>
            <w:rStyle w:val="afc"/>
          </w:rPr>
          <w:t>п. 44</w:t>
        </w:r>
      </w:hyperlink>
      <w:r>
        <w:t xml:space="preserve"> Инструкции № 157н.</w:t>
      </w:r>
      <w:bookmarkEnd w:id="32"/>
    </w:p>
    <w:p w:rsidR="00FA45BB" w:rsidRDefault="00FA45BB">
      <w:pPr>
        <w:pStyle w:val="2"/>
      </w:pPr>
      <w:bookmarkStart w:id="33" w:name="_ref_1-3d6d441f71894d"/>
      <w:r>
        <w:t>Амортизация по всем основным средствам начисляется линейным методом.</w:t>
      </w:r>
      <w:bookmarkEnd w:id="33"/>
    </w:p>
    <w:p w:rsidR="00FA45BB" w:rsidRDefault="00FA45BB">
      <w:r>
        <w:rPr>
          <w:i/>
        </w:rPr>
        <w:t xml:space="preserve">(Основание: </w:t>
      </w:r>
      <w:hyperlink r:id="rId136" w:history="1">
        <w:r>
          <w:rPr>
            <w:rStyle w:val="afc"/>
            <w:i/>
          </w:rPr>
          <w:t>п. п. 36</w:t>
        </w:r>
      </w:hyperlink>
      <w:r>
        <w:rPr>
          <w:i/>
        </w:rPr>
        <w:t>,</w:t>
      </w:r>
      <w:r>
        <w:t xml:space="preserve"> </w:t>
      </w:r>
      <w:hyperlink r:id="rId137" w:history="1">
        <w:r>
          <w:rPr>
            <w:rStyle w:val="afc"/>
            <w:i/>
          </w:rPr>
          <w:t>37</w:t>
        </w:r>
      </w:hyperlink>
      <w:r>
        <w:rPr>
          <w:i/>
        </w:rPr>
        <w:t xml:space="preserve"> СГС "Основные средства")</w:t>
      </w:r>
    </w:p>
    <w:p w:rsidR="00FA45BB" w:rsidRDefault="00FA45BB">
      <w:pPr>
        <w:pStyle w:val="2"/>
      </w:pPr>
      <w:bookmarkStart w:id="34" w:name="_ref_1-5be76ebae5964e"/>
      <w: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4"/>
    </w:p>
    <w:p w:rsidR="00FA45BB" w:rsidRDefault="00FA45BB">
      <w:r>
        <w:rPr>
          <w:i/>
        </w:rPr>
        <w:t xml:space="preserve">(Основание: </w:t>
      </w:r>
      <w:hyperlink r:id="rId138" w:history="1">
        <w:r>
          <w:rPr>
            <w:rStyle w:val="afc"/>
            <w:i/>
          </w:rPr>
          <w:t>п. 10</w:t>
        </w:r>
      </w:hyperlink>
      <w:r>
        <w:rPr>
          <w:i/>
        </w:rPr>
        <w:t xml:space="preserve"> СГС "Основные средства")</w:t>
      </w:r>
    </w:p>
    <w:p w:rsidR="00FA45BB" w:rsidRDefault="00FA45BB">
      <w:pPr>
        <w:pStyle w:val="2"/>
      </w:pPr>
      <w:bookmarkStart w:id="35" w:name="_ref_1-a6fe94a49f1a4a"/>
      <w:r>
        <w:lastRenderedPageBreak/>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5"/>
    </w:p>
    <w:p w:rsidR="00FA45BB" w:rsidRDefault="00FA45BB">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39" w:history="1">
        <w:r>
          <w:rPr>
            <w:rStyle w:val="afc"/>
          </w:rPr>
          <w:t>Постановлении</w:t>
        </w:r>
      </w:hyperlink>
      <w:r>
        <w:t xml:space="preserve"> Правительства РФ от 01.01.2002 № 1.</w:t>
      </w:r>
    </w:p>
    <w:p w:rsidR="00FA45BB" w:rsidRDefault="00FA45BB">
      <w: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FA45BB" w:rsidRDefault="00FA45BB">
      <w:r>
        <w:rPr>
          <w:i/>
        </w:rPr>
        <w:t xml:space="preserve">(Основание: </w:t>
      </w:r>
      <w:hyperlink r:id="rId140" w:history="1">
        <w:r>
          <w:rPr>
            <w:rStyle w:val="afc"/>
            <w:i/>
          </w:rPr>
          <w:t>п. 10</w:t>
        </w:r>
      </w:hyperlink>
      <w:r>
        <w:rPr>
          <w:i/>
        </w:rPr>
        <w:t xml:space="preserve"> СГС "Основные средства")</w:t>
      </w:r>
    </w:p>
    <w:p w:rsidR="00FA45BB" w:rsidRDefault="00FA45BB">
      <w:pPr>
        <w:pStyle w:val="2"/>
      </w:pPr>
      <w:bookmarkStart w:id="36" w:name="_ref_1-19c2343a5fcb48"/>
      <w:r>
        <w:t>Отдельными инвентарными объектами являются:</w:t>
      </w:r>
      <w:bookmarkEnd w:id="36"/>
    </w:p>
    <w:p w:rsidR="00FA45BB" w:rsidRDefault="00FA45BB">
      <w:pPr>
        <w:pStyle w:val="ab"/>
        <w:numPr>
          <w:ilvl w:val="1"/>
          <w:numId w:val="5"/>
        </w:numPr>
        <w:spacing w:after="0"/>
        <w:ind w:left="964"/>
        <w:jc w:val="both"/>
      </w:pPr>
      <w:r>
        <w:t>локальная вычислительная сеть;</w:t>
      </w:r>
    </w:p>
    <w:p w:rsidR="00FA45BB" w:rsidRDefault="00FA45BB">
      <w:pPr>
        <w:pStyle w:val="ab"/>
        <w:numPr>
          <w:ilvl w:val="1"/>
          <w:numId w:val="5"/>
        </w:numPr>
        <w:spacing w:after="0"/>
        <w:ind w:left="964"/>
        <w:jc w:val="both"/>
      </w:pPr>
      <w:r>
        <w:t>принтеры;</w:t>
      </w:r>
    </w:p>
    <w:p w:rsidR="00FA45BB" w:rsidRDefault="00FA45BB">
      <w:pPr>
        <w:pStyle w:val="ab"/>
        <w:numPr>
          <w:ilvl w:val="1"/>
          <w:numId w:val="5"/>
        </w:numPr>
        <w:spacing w:after="0"/>
        <w:ind w:left="964"/>
        <w:jc w:val="both"/>
      </w:pPr>
      <w:r>
        <w:t>сканеры.</w:t>
      </w:r>
    </w:p>
    <w:p w:rsidR="00FA45BB" w:rsidRDefault="00FA45BB">
      <w:r>
        <w:rPr>
          <w:i/>
        </w:rPr>
        <w:t xml:space="preserve">(Основание: </w:t>
      </w:r>
      <w:hyperlink r:id="rId141" w:history="1">
        <w:r>
          <w:rPr>
            <w:rStyle w:val="afc"/>
            <w:i/>
          </w:rPr>
          <w:t>п. 10</w:t>
        </w:r>
      </w:hyperlink>
      <w:r>
        <w:rPr>
          <w:i/>
        </w:rPr>
        <w:t xml:space="preserve"> СГС "Основные средства", </w:t>
      </w:r>
      <w:hyperlink r:id="rId142" w:history="1">
        <w:r>
          <w:rPr>
            <w:rStyle w:val="afc"/>
            <w:i/>
          </w:rPr>
          <w:t>п. 9</w:t>
        </w:r>
      </w:hyperlink>
      <w:r>
        <w:rPr>
          <w:i/>
        </w:rPr>
        <w:t xml:space="preserve"> СГС "Учетная политика", </w:t>
      </w:r>
      <w:hyperlink r:id="rId143" w:history="1">
        <w:r>
          <w:rPr>
            <w:rStyle w:val="afc"/>
            <w:i/>
          </w:rPr>
          <w:t>п. 45</w:t>
        </w:r>
      </w:hyperlink>
      <w:r>
        <w:rPr>
          <w:i/>
        </w:rPr>
        <w:t xml:space="preserve"> Инструкции № 157н)</w:t>
      </w:r>
    </w:p>
    <w:p w:rsidR="00FA45BB" w:rsidRDefault="00FA45BB">
      <w:pPr>
        <w:pStyle w:val="2"/>
      </w:pPr>
      <w:bookmarkStart w:id="37" w:name="_ref_1-21295783878b43"/>
      <w:r>
        <w:t>В один инвентарный объект, признаваемый комплексом объектов основных средств, объединяются:</w:t>
      </w:r>
      <w:bookmarkEnd w:id="37"/>
    </w:p>
    <w:p w:rsidR="00FA45BB" w:rsidRDefault="00FA45BB">
      <w:r>
        <w:t xml:space="preserve">- </w:t>
      </w:r>
      <w:r>
        <w:rPr>
          <w:u w:val="single"/>
        </w:rPr>
        <w:t>                                                   </w:t>
      </w:r>
      <w:r>
        <w:t>.</w:t>
      </w:r>
    </w:p>
    <w:p w:rsidR="00FA45BB" w:rsidRDefault="00FA45BB">
      <w:r>
        <w:rPr>
          <w:i/>
        </w:rPr>
        <w:t xml:space="preserve">(Основание: </w:t>
      </w:r>
      <w:hyperlink r:id="rId144" w:history="1">
        <w:r>
          <w:rPr>
            <w:rStyle w:val="afc"/>
            <w:i/>
          </w:rPr>
          <w:t>п. 10</w:t>
        </w:r>
      </w:hyperlink>
      <w:r>
        <w:rPr>
          <w:i/>
        </w:rPr>
        <w:t xml:space="preserve"> СГС "Основные средства")</w:t>
      </w:r>
    </w:p>
    <w:p w:rsidR="00FA45BB" w:rsidRDefault="00FA45BB">
      <w:pPr>
        <w:pStyle w:val="2"/>
      </w:pPr>
      <w:bookmarkStart w:id="38" w:name="_ref_1-a94aabf2e6f546"/>
      <w:r>
        <w:t>В целях получения дополнительных данных для раскрытия показателей отчетности устанавливаются следующие объекты аналитического учета:</w:t>
      </w:r>
      <w:bookmarkEnd w:id="38"/>
    </w:p>
    <w:p w:rsidR="00FA45BB" w:rsidRDefault="00FA45BB">
      <w:pPr>
        <w:pStyle w:val="ab"/>
        <w:numPr>
          <w:ilvl w:val="1"/>
          <w:numId w:val="6"/>
        </w:numPr>
        <w:spacing w:after="0"/>
        <w:ind w:left="964"/>
        <w:jc w:val="both"/>
      </w:pPr>
      <w:r>
        <w:t>в эксплуатации;</w:t>
      </w:r>
    </w:p>
    <w:p w:rsidR="00FA45BB" w:rsidRDefault="00FA45BB">
      <w:pPr>
        <w:pStyle w:val="ab"/>
        <w:numPr>
          <w:ilvl w:val="1"/>
          <w:numId w:val="6"/>
        </w:numPr>
        <w:spacing w:after="0"/>
        <w:ind w:left="964"/>
        <w:jc w:val="both"/>
      </w:pPr>
      <w:r>
        <w:t>в запасе;</w:t>
      </w:r>
    </w:p>
    <w:p w:rsidR="00FA45BB" w:rsidRDefault="00FA45BB">
      <w:pPr>
        <w:pStyle w:val="ab"/>
        <w:numPr>
          <w:ilvl w:val="1"/>
          <w:numId w:val="6"/>
        </w:numPr>
        <w:spacing w:after="0"/>
        <w:ind w:left="964"/>
        <w:jc w:val="both"/>
      </w:pPr>
      <w:r>
        <w:t>на консервации;</w:t>
      </w:r>
    </w:p>
    <w:p w:rsidR="00FA45BB" w:rsidRDefault="00FA45BB">
      <w:pPr>
        <w:pStyle w:val="ab"/>
        <w:numPr>
          <w:ilvl w:val="1"/>
          <w:numId w:val="6"/>
        </w:numPr>
        <w:spacing w:after="0"/>
        <w:ind w:left="964"/>
        <w:jc w:val="both"/>
      </w:pPr>
      <w:r>
        <w:t>получено в безвозмездное пользование (объекты учета финансовой (неоперационной) аренды).</w:t>
      </w:r>
    </w:p>
    <w:p w:rsidR="00FA45BB" w:rsidRDefault="00FA45BB">
      <w:r>
        <w:rPr>
          <w:i/>
        </w:rPr>
        <w:t xml:space="preserve">(Основание: </w:t>
      </w:r>
      <w:hyperlink r:id="rId145" w:history="1">
        <w:r>
          <w:rPr>
            <w:rStyle w:val="afc"/>
            <w:i/>
          </w:rPr>
          <w:t>п. 7</w:t>
        </w:r>
      </w:hyperlink>
      <w:r>
        <w:rPr>
          <w:i/>
        </w:rPr>
        <w:t xml:space="preserve"> СГС "Основные средства")</w:t>
      </w:r>
    </w:p>
    <w:p w:rsidR="00FA45BB" w:rsidRDefault="00FA45BB">
      <w:pPr>
        <w:pStyle w:val="2"/>
      </w:pPr>
      <w:bookmarkStart w:id="39" w:name="_ref_1-5d585276168d49"/>
      <w:r>
        <w:t>Каждому инвентарному объекту основных средств присваивается инвентарный номер, состоящий из 12 знаков:</w:t>
      </w:r>
      <w:bookmarkEnd w:id="39"/>
    </w:p>
    <w:p w:rsidR="00FA45BB" w:rsidRDefault="00FA45BB">
      <w:r>
        <w:t>1-й знак - код вида финансового обеспечения (деятельности);</w:t>
      </w:r>
    </w:p>
    <w:p w:rsidR="00FA45BB" w:rsidRDefault="00FA45BB">
      <w:r>
        <w:t>2 - 4-й знаки - код синтетического счета;</w:t>
      </w:r>
    </w:p>
    <w:p w:rsidR="00FA45BB" w:rsidRDefault="00FA45BB">
      <w:r>
        <w:t>5 - 6-й знаки - код аналитического счета;</w:t>
      </w:r>
    </w:p>
    <w:p w:rsidR="00FA45BB" w:rsidRDefault="00FA45BB">
      <w:r>
        <w:t>7 - 12-й знаки - порядковый номер объекта в группе (000001 - 999999).</w:t>
      </w:r>
    </w:p>
    <w:p w:rsidR="00FA45BB" w:rsidRDefault="00FA45BB">
      <w:r>
        <w:rPr>
          <w:i/>
        </w:rPr>
        <w:t xml:space="preserve">(Основание: </w:t>
      </w:r>
      <w:hyperlink r:id="rId146" w:history="1">
        <w:r>
          <w:rPr>
            <w:rStyle w:val="afc"/>
            <w:i/>
          </w:rPr>
          <w:t>п. 9</w:t>
        </w:r>
      </w:hyperlink>
      <w:r>
        <w:rPr>
          <w:i/>
        </w:rPr>
        <w:t xml:space="preserve"> СГС "Основные средства", </w:t>
      </w:r>
      <w:hyperlink r:id="rId147" w:history="1">
        <w:r>
          <w:rPr>
            <w:rStyle w:val="afc"/>
            <w:i/>
          </w:rPr>
          <w:t>п. 46</w:t>
        </w:r>
      </w:hyperlink>
      <w:r>
        <w:rPr>
          <w:i/>
        </w:rPr>
        <w:t xml:space="preserve"> Инструкции № 157н)</w:t>
      </w:r>
    </w:p>
    <w:p w:rsidR="00FA45BB" w:rsidRDefault="00FA45BB">
      <w:pPr>
        <w:pStyle w:val="2"/>
      </w:pPr>
      <w:bookmarkStart w:id="40" w:name="_ref_1-8577d33ccc4847"/>
      <w:r>
        <w:t>Инвентарный номер наносится:</w:t>
      </w:r>
      <w:bookmarkEnd w:id="40"/>
    </w:p>
    <w:p w:rsidR="00FA45BB" w:rsidRDefault="00FA45BB">
      <w:r>
        <w:t>- на объекты недвижимого имущества - несмываемой краской;</w:t>
      </w:r>
    </w:p>
    <w:p w:rsidR="00FA45BB" w:rsidRDefault="00FA45BB">
      <w:r>
        <w:t>- на объекты движимого имущества - на бумажной наклейке.</w:t>
      </w:r>
    </w:p>
    <w:p w:rsidR="00FA45BB" w:rsidRDefault="00FA45BB">
      <w:r>
        <w:rPr>
          <w:i/>
        </w:rPr>
        <w:t xml:space="preserve">(Основание: </w:t>
      </w:r>
      <w:hyperlink r:id="rId148" w:history="1">
        <w:r>
          <w:rPr>
            <w:rStyle w:val="afc"/>
            <w:i/>
          </w:rPr>
          <w:t>п. 46</w:t>
        </w:r>
      </w:hyperlink>
      <w:r>
        <w:rPr>
          <w:i/>
        </w:rPr>
        <w:t xml:space="preserve"> Инструкции № 157н)</w:t>
      </w:r>
    </w:p>
    <w:p w:rsidR="00FA45BB" w:rsidRDefault="00FA45BB">
      <w:pPr>
        <w:pStyle w:val="2"/>
      </w:pPr>
      <w:bookmarkStart w:id="41" w:name="_ref_1-2a6f45b5461843"/>
      <w:r>
        <w:lastRenderedPageBreak/>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41"/>
    </w:p>
    <w:p w:rsidR="00FA45BB" w:rsidRDefault="00FA45BB">
      <w:r>
        <w:rPr>
          <w:i/>
        </w:rPr>
        <w:t xml:space="preserve">(Основание: </w:t>
      </w:r>
      <w:hyperlink r:id="rId149" w:history="1">
        <w:r>
          <w:rPr>
            <w:rStyle w:val="afc"/>
            <w:i/>
          </w:rPr>
          <w:t>п. 46</w:t>
        </w:r>
      </w:hyperlink>
      <w:r>
        <w:rPr>
          <w:i/>
        </w:rPr>
        <w:t xml:space="preserve"> Инструкции № 157н)</w:t>
      </w:r>
    </w:p>
    <w:p w:rsidR="00FA45BB" w:rsidRDefault="00FA45BB">
      <w:pPr>
        <w:pStyle w:val="2"/>
      </w:pPr>
      <w:bookmarkStart w:id="42" w:name="_ref_1-e0603f0a642f46"/>
      <w:r>
        <w:t xml:space="preserve">Аналитический учет вложений в основные средства ведется в </w:t>
      </w:r>
      <w:r>
        <w:rPr>
          <w:u w:val="single"/>
        </w:rPr>
        <w:t xml:space="preserve">    </w:t>
      </w:r>
      <w:r>
        <w:rPr>
          <w:i/>
          <w:u w:val="single"/>
        </w:rPr>
        <w:t>(применяемый регистр учета)</w:t>
      </w:r>
      <w:r>
        <w:rPr>
          <w:u w:val="single"/>
        </w:rPr>
        <w:t xml:space="preserve">    </w:t>
      </w:r>
      <w:r>
        <w:t xml:space="preserve"> по форме, приведенной в Приложении № </w:t>
      </w:r>
      <w:r>
        <w:fldChar w:fldCharType="begin" w:fldLock="1"/>
      </w:r>
      <w:r>
        <w:instrText xml:space="preserve"> REF _ref_1-72f8f8713a4142 \h \n \! </w:instrText>
      </w:r>
      <w:r>
        <w:fldChar w:fldCharType="separate"/>
      </w:r>
      <w:r>
        <w:t>4</w:t>
      </w:r>
      <w:r>
        <w:fldChar w:fldCharType="end"/>
      </w:r>
      <w:r>
        <w:t xml:space="preserve"> к настоящей Учетной политике.</w:t>
      </w:r>
      <w:bookmarkEnd w:id="42"/>
    </w:p>
    <w:p w:rsidR="00FA45BB" w:rsidRDefault="00FA45BB">
      <w:r>
        <w:rPr>
          <w:i/>
        </w:rPr>
        <w:t xml:space="preserve">(Основание: </w:t>
      </w:r>
      <w:hyperlink r:id="rId150" w:history="1">
        <w:r>
          <w:rPr>
            <w:rStyle w:val="afc"/>
            <w:i/>
          </w:rPr>
          <w:t>п. 9</w:t>
        </w:r>
      </w:hyperlink>
      <w:r>
        <w:rPr>
          <w:i/>
        </w:rPr>
        <w:t xml:space="preserve"> СГС "Учетная политика", </w:t>
      </w:r>
      <w:hyperlink r:id="rId151" w:history="1">
        <w:r>
          <w:rPr>
            <w:rStyle w:val="afc"/>
            <w:i/>
          </w:rPr>
          <w:t>п. 128</w:t>
        </w:r>
      </w:hyperlink>
      <w:r>
        <w:rPr>
          <w:i/>
        </w:rPr>
        <w:t xml:space="preserve"> Инструкции № 157н)</w:t>
      </w:r>
    </w:p>
    <w:p w:rsidR="00FA45BB" w:rsidRDefault="00FA45BB">
      <w:pPr>
        <w:pStyle w:val="2"/>
      </w:pPr>
      <w:bookmarkStart w:id="43" w:name="_ref_1-4887d0f424774e"/>
      <w:r>
        <w:t>Основные средства, выявленные при инвентаризации, принимаются к учету по справедливой стоимости, определенной инвентаризационной комиссией с применением наиболее подходящего в каждом случае метода.</w:t>
      </w:r>
      <w:bookmarkEnd w:id="43"/>
    </w:p>
    <w:p w:rsidR="00FA45BB" w:rsidRDefault="00FA45BB">
      <w:r>
        <w:rPr>
          <w:i/>
        </w:rPr>
        <w:t xml:space="preserve">(Основание: </w:t>
      </w:r>
      <w:hyperlink r:id="rId152" w:history="1">
        <w:r>
          <w:rPr>
            <w:rStyle w:val="afc"/>
            <w:i/>
          </w:rPr>
          <w:t>п. п. 52</w:t>
        </w:r>
      </w:hyperlink>
      <w:r>
        <w:rPr>
          <w:i/>
        </w:rPr>
        <w:t xml:space="preserve">, </w:t>
      </w:r>
      <w:hyperlink r:id="rId153" w:history="1">
        <w:r>
          <w:rPr>
            <w:rStyle w:val="afc"/>
            <w:i/>
          </w:rPr>
          <w:t>54</w:t>
        </w:r>
      </w:hyperlink>
      <w:r>
        <w:rPr>
          <w:i/>
        </w:rPr>
        <w:t xml:space="preserve"> СГС "Концептуальные основы", </w:t>
      </w:r>
      <w:hyperlink r:id="rId154" w:history="1">
        <w:r>
          <w:rPr>
            <w:rStyle w:val="afc"/>
            <w:i/>
          </w:rPr>
          <w:t>п. 31</w:t>
        </w:r>
      </w:hyperlink>
      <w:r>
        <w:rPr>
          <w:i/>
        </w:rPr>
        <w:t xml:space="preserve"> Инструкции № 157н)</w:t>
      </w:r>
    </w:p>
    <w:p w:rsidR="00FA45BB" w:rsidRDefault="00FA45BB">
      <w:pPr>
        <w:pStyle w:val="2"/>
      </w:pPr>
      <w:bookmarkStart w:id="44" w:name="_ref_1-c5d2fbb2a95c43"/>
      <w:r>
        <w:t>В Инвентарных карточках учета нефинансовых активов (</w:t>
      </w:r>
      <w:hyperlink r:id="rId155" w:history="1">
        <w:r>
          <w:rPr>
            <w:rStyle w:val="afc"/>
          </w:rPr>
          <w:t>ф. 0504031</w:t>
        </w:r>
      </w:hyperlink>
      <w: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44"/>
    </w:p>
    <w:p w:rsidR="00FA45BB" w:rsidRDefault="00FA45BB">
      <w:r>
        <w:rPr>
          <w:i/>
        </w:rPr>
        <w:t xml:space="preserve">(Основание: </w:t>
      </w:r>
      <w:hyperlink r:id="rId156" w:history="1">
        <w:r>
          <w:rPr>
            <w:rStyle w:val="afc"/>
            <w:i/>
          </w:rPr>
          <w:t>п. 9</w:t>
        </w:r>
      </w:hyperlink>
      <w:r>
        <w:rPr>
          <w:i/>
        </w:rPr>
        <w:t xml:space="preserve"> СГС "Учетная политика")</w:t>
      </w:r>
    </w:p>
    <w:p w:rsidR="00FA45BB" w:rsidRDefault="00FA45BB">
      <w:pPr>
        <w:pStyle w:val="2"/>
      </w:pPr>
      <w:bookmarkStart w:id="45" w:name="_ref_1-9d2c07ccd3424c"/>
      <w:r>
        <w:t xml:space="preserve">Балансовая стоимость объекта основных средств вида "Здания" увеличивается на стоимость затрат по замене его отдельных составных частей в случае </w:t>
      </w:r>
      <w:r>
        <w:rPr>
          <w:u w:val="single"/>
        </w:rPr>
        <w:t xml:space="preserve">    </w:t>
      </w:r>
      <w:r>
        <w:rPr>
          <w:i/>
          <w:u w:val="single"/>
        </w:rPr>
        <w:t>(указать предусмотренные случаи)</w:t>
      </w:r>
      <w:r>
        <w:rPr>
          <w:u w:val="single"/>
        </w:rPr>
        <w:t xml:space="preserve">    </w:t>
      </w:r>
      <w:r>
        <w:t xml:space="preserve">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 в том числе в ходе капитального ремонта.</w:t>
      </w:r>
      <w:bookmarkEnd w:id="45"/>
    </w:p>
    <w:p w:rsidR="00FA45BB" w:rsidRDefault="00FA45BB">
      <w:r>
        <w:t>Одновременно балансовая стоимость этого объекта корректируется (уменьшается) на стоимость выбывающих (заменяемых) частей.</w:t>
      </w:r>
    </w:p>
    <w:p w:rsidR="00FA45BB" w:rsidRDefault="00FA45BB">
      <w:r>
        <w:rPr>
          <w:i/>
        </w:rPr>
        <w:t xml:space="preserve">(Основание: </w:t>
      </w:r>
      <w:hyperlink r:id="rId157" w:history="1">
        <w:r>
          <w:rPr>
            <w:rStyle w:val="afc"/>
            <w:i/>
          </w:rPr>
          <w:t>п. п. 19</w:t>
        </w:r>
      </w:hyperlink>
      <w:r>
        <w:rPr>
          <w:i/>
        </w:rPr>
        <w:t xml:space="preserve">, </w:t>
      </w:r>
      <w:hyperlink r:id="rId158" w:history="1">
        <w:r>
          <w:rPr>
            <w:rStyle w:val="afc"/>
            <w:i/>
          </w:rPr>
          <w:t>27</w:t>
        </w:r>
      </w:hyperlink>
      <w:r>
        <w:rPr>
          <w:i/>
        </w:rPr>
        <w:t xml:space="preserve"> СГС "Основные средства")</w:t>
      </w:r>
    </w:p>
    <w:p w:rsidR="00FA45BB" w:rsidRDefault="00FA45BB">
      <w:pPr>
        <w:pStyle w:val="2"/>
      </w:pPr>
      <w:bookmarkStart w:id="46" w:name="_ref_1-907e8670e4894a"/>
      <w:r>
        <w:t>Балансовая стоимость объекта основных средств увеличивается в случаях проведения:</w:t>
      </w:r>
      <w:bookmarkEnd w:id="46"/>
    </w:p>
    <w:p w:rsidR="00FA45BB" w:rsidRDefault="00FA45BB">
      <w:r>
        <w:t>- обязательных регулярных осмотров на предмет наличия дефектов;</w:t>
      </w:r>
    </w:p>
    <w:p w:rsidR="00FA45BB" w:rsidRDefault="00FA45BB">
      <w:r>
        <w:t>- ремонтов,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w:t>
      </w:r>
    </w:p>
    <w:p w:rsidR="00FA45BB" w:rsidRDefault="00FA45BB">
      <w:r>
        <w:t>Балансовая стоимость основного средства увеличивается на сумму сформированных капитальных вложений в этот объект и только при условии выполнения критериев признания объектов основных средств.</w:t>
      </w:r>
    </w:p>
    <w:p w:rsidR="00FA45BB" w:rsidRDefault="00FA45BB">
      <w:r>
        <w:t>При этом ранее учтенная в стоимости объекта основных средств сумма затрат на проведение аналогичных мероприятий подлежит списанию с учетом накопленной амортизации.</w:t>
      </w:r>
    </w:p>
    <w:p w:rsidR="00FA45BB" w:rsidRDefault="00FA45BB">
      <w:r>
        <w:rPr>
          <w:i/>
        </w:rPr>
        <w:t xml:space="preserve">(Основание: </w:t>
      </w:r>
      <w:hyperlink r:id="rId159" w:history="1">
        <w:r>
          <w:rPr>
            <w:rStyle w:val="afc"/>
            <w:i/>
          </w:rPr>
          <w:t>п. п. 19</w:t>
        </w:r>
      </w:hyperlink>
      <w:r>
        <w:rPr>
          <w:i/>
        </w:rPr>
        <w:t xml:space="preserve">, </w:t>
      </w:r>
      <w:hyperlink r:id="rId160" w:history="1">
        <w:r>
          <w:rPr>
            <w:rStyle w:val="afc"/>
            <w:i/>
          </w:rPr>
          <w:t>28</w:t>
        </w:r>
      </w:hyperlink>
      <w:r>
        <w:rPr>
          <w:i/>
        </w:rPr>
        <w:t xml:space="preserve"> СГС "Основные средства")</w:t>
      </w:r>
    </w:p>
    <w:p w:rsidR="00FA45BB" w:rsidRDefault="00FA45BB">
      <w:pPr>
        <w:pStyle w:val="2"/>
      </w:pPr>
      <w:bookmarkStart w:id="47" w:name="_ref_1-f5a32730226548"/>
      <w:r>
        <w:t>Стоимость основного средства изменяется в случае проведения переоценки этого основного средства и отражения ее результатов в учете.</w:t>
      </w:r>
      <w:bookmarkEnd w:id="47"/>
    </w:p>
    <w:p w:rsidR="00FA45BB" w:rsidRDefault="00FA45BB">
      <w:r>
        <w:rPr>
          <w:i/>
        </w:rPr>
        <w:t xml:space="preserve">(Основание: </w:t>
      </w:r>
      <w:hyperlink r:id="rId161" w:history="1">
        <w:r>
          <w:rPr>
            <w:rStyle w:val="afc"/>
            <w:i/>
          </w:rPr>
          <w:t>п. 19</w:t>
        </w:r>
      </w:hyperlink>
      <w:r>
        <w:rPr>
          <w:i/>
        </w:rPr>
        <w:t xml:space="preserve"> СГС "Основные средства")</w:t>
      </w:r>
    </w:p>
    <w:p w:rsidR="00FA45BB" w:rsidRDefault="00FA45BB">
      <w:pPr>
        <w:pStyle w:val="2"/>
      </w:pPr>
      <w:bookmarkStart w:id="48" w:name="_ref_1-4b50ebb5e14542"/>
      <w:r>
        <w:t xml:space="preserve">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w:t>
      </w:r>
      <w:r>
        <w:lastRenderedPageBreak/>
        <w:t>таким образом, чтобы его остаточная стоимость после переоценки равнялась его переоцененной стоимости.</w:t>
      </w:r>
      <w:bookmarkEnd w:id="48"/>
    </w:p>
    <w:p w:rsidR="00FA45BB" w:rsidRDefault="00FA45BB">
      <w:r>
        <w:rPr>
          <w:i/>
        </w:rPr>
        <w:t xml:space="preserve">(Основание: </w:t>
      </w:r>
      <w:hyperlink r:id="rId162" w:history="1">
        <w:r>
          <w:rPr>
            <w:rStyle w:val="afc"/>
            <w:i/>
          </w:rPr>
          <w:t>п. 41</w:t>
        </w:r>
      </w:hyperlink>
      <w:r>
        <w:rPr>
          <w:i/>
        </w:rPr>
        <w:t xml:space="preserve"> СГС "Основные средства")</w:t>
      </w:r>
    </w:p>
    <w:p w:rsidR="00FA45BB" w:rsidRDefault="00FA45BB">
      <w:pPr>
        <w:pStyle w:val="2"/>
      </w:pPr>
      <w:bookmarkStart w:id="49" w:name="_ref_1-0f2a913070034e"/>
      <w:r>
        <w:t>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49"/>
    </w:p>
    <w:p w:rsidR="00FA45BB" w:rsidRDefault="00FA45BB">
      <w:r>
        <w:rPr>
          <w:i/>
        </w:rPr>
        <w:t xml:space="preserve">(Основание: </w:t>
      </w:r>
      <w:hyperlink r:id="rId163" w:history="1">
        <w:r>
          <w:rPr>
            <w:rStyle w:val="afc"/>
            <w:i/>
          </w:rPr>
          <w:t>п. 9</w:t>
        </w:r>
      </w:hyperlink>
      <w:r>
        <w:rPr>
          <w:i/>
        </w:rPr>
        <w:t xml:space="preserve"> СГС "Учетная политика")</w:t>
      </w:r>
    </w:p>
    <w:p w:rsidR="00FA45BB" w:rsidRDefault="00FA45BB">
      <w:pPr>
        <w:pStyle w:val="2"/>
      </w:pPr>
      <w:bookmarkStart w:id="50" w:name="_ref_1-4574b126cad04c"/>
      <w: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bookmarkEnd w:id="50"/>
    </w:p>
    <w:p w:rsidR="00FA45BB" w:rsidRDefault="00FA45BB">
      <w:r>
        <w:rPr>
          <w:i/>
        </w:rPr>
        <w:t xml:space="preserve">(Основание: </w:t>
      </w:r>
      <w:hyperlink r:id="rId164" w:history="1">
        <w:r>
          <w:rPr>
            <w:rStyle w:val="afc"/>
            <w:i/>
          </w:rPr>
          <w:t>п. 9</w:t>
        </w:r>
      </w:hyperlink>
      <w:r>
        <w:rPr>
          <w:i/>
        </w:rPr>
        <w:t xml:space="preserve"> СГС "Учетная политика")</w:t>
      </w:r>
    </w:p>
    <w:p w:rsidR="00FA45BB" w:rsidRDefault="00FA45BB">
      <w:pPr>
        <w:pStyle w:val="2"/>
      </w:pPr>
      <w:bookmarkStart w:id="51" w:name="_ref_1-2373fb59171e47"/>
      <w:r>
        <w:t>Продажа объектов основных средств оформляется Актом о приеме-передаче объектов нефинансовых активов (</w:t>
      </w:r>
      <w:hyperlink r:id="rId165" w:history="1">
        <w:r>
          <w:rPr>
            <w:rStyle w:val="afc"/>
          </w:rPr>
          <w:t>ф. 0504101</w:t>
        </w:r>
      </w:hyperlink>
      <w:r>
        <w:t>).</w:t>
      </w:r>
      <w:bookmarkEnd w:id="51"/>
    </w:p>
    <w:p w:rsidR="00FA45BB" w:rsidRDefault="00FA45BB">
      <w:r>
        <w:rPr>
          <w:i/>
        </w:rPr>
        <w:t xml:space="preserve">(Основание: Методические </w:t>
      </w:r>
      <w:hyperlink r:id="rId166" w:history="1">
        <w:r>
          <w:rPr>
            <w:rStyle w:val="afc"/>
            <w:i/>
          </w:rPr>
          <w:t>указания</w:t>
        </w:r>
      </w:hyperlink>
      <w:r>
        <w:rPr>
          <w:i/>
        </w:rPr>
        <w:t xml:space="preserve"> № 52н)</w:t>
      </w:r>
    </w:p>
    <w:p w:rsidR="00FA45BB" w:rsidRDefault="00FA45BB">
      <w:pPr>
        <w:pStyle w:val="2"/>
      </w:pPr>
      <w:bookmarkStart w:id="52" w:name="_ref_1-91cd04e697ec46"/>
      <w:r>
        <w:t>Безвозмездная передача объектов основных средств оформляется Актом о приеме-передаче объектов нефинансовых активов (</w:t>
      </w:r>
      <w:hyperlink r:id="rId167" w:history="1">
        <w:r>
          <w:rPr>
            <w:rStyle w:val="afc"/>
          </w:rPr>
          <w:t>ф. 0504101</w:t>
        </w:r>
      </w:hyperlink>
      <w:r>
        <w:t>).</w:t>
      </w:r>
      <w:bookmarkEnd w:id="52"/>
    </w:p>
    <w:p w:rsidR="00FA45BB" w:rsidRDefault="00FA45BB">
      <w:r>
        <w:rPr>
          <w:i/>
        </w:rPr>
        <w:t xml:space="preserve">(Основание: Методические </w:t>
      </w:r>
      <w:hyperlink r:id="rId168" w:history="1">
        <w:r>
          <w:rPr>
            <w:rStyle w:val="afc"/>
            <w:i/>
          </w:rPr>
          <w:t>указания</w:t>
        </w:r>
      </w:hyperlink>
      <w:r>
        <w:rPr>
          <w:i/>
        </w:rPr>
        <w:t xml:space="preserve"> № 52н)</w:t>
      </w:r>
    </w:p>
    <w:p w:rsidR="00FA45BB" w:rsidRDefault="00FA45BB">
      <w:pPr>
        <w:pStyle w:val="2"/>
      </w:pPr>
      <w:bookmarkStart w:id="53" w:name="_ref_1-67f464a30b6e41"/>
      <w:r>
        <w:t>При приобретении основных средств оформляется Акт о приеме-передаче объектов нефинансовых активов (</w:t>
      </w:r>
      <w:hyperlink r:id="rId169" w:history="1">
        <w:r>
          <w:rPr>
            <w:rStyle w:val="afc"/>
          </w:rPr>
          <w:t>ф. 0504101</w:t>
        </w:r>
      </w:hyperlink>
      <w:r>
        <w:t>).</w:t>
      </w:r>
      <w:bookmarkEnd w:id="53"/>
    </w:p>
    <w:p w:rsidR="00FA45BB" w:rsidRDefault="00FA45BB">
      <w:r>
        <w:rPr>
          <w:i/>
        </w:rPr>
        <w:t xml:space="preserve">(Основание: Методические </w:t>
      </w:r>
      <w:hyperlink r:id="rId170" w:history="1">
        <w:r>
          <w:rPr>
            <w:rStyle w:val="afc"/>
            <w:i/>
          </w:rPr>
          <w:t>указания</w:t>
        </w:r>
      </w:hyperlink>
      <w:r>
        <w:rPr>
          <w:i/>
        </w:rPr>
        <w:t xml:space="preserve"> № 52н)</w:t>
      </w:r>
    </w:p>
    <w:p w:rsidR="00FA45BB" w:rsidRDefault="00FA45BB">
      <w:pPr>
        <w:pStyle w:val="2"/>
      </w:pPr>
      <w:bookmarkStart w:id="54" w:name="_ref_1-876eb75286594d"/>
      <w:r>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71" w:history="1">
        <w:r>
          <w:rPr>
            <w:rStyle w:val="afc"/>
          </w:rPr>
          <w:t>ф. 0504103</w:t>
        </w:r>
      </w:hyperlink>
      <w:r>
        <w:t xml:space="preserve">). В иных случаях частичная ликвидация объекта основных средств оформляется Актом по форме, приведенной в Приложении № </w:t>
      </w:r>
      <w:r>
        <w:fldChar w:fldCharType="begin" w:fldLock="1"/>
      </w:r>
      <w:r>
        <w:instrText xml:space="preserve"> REF _ref_1-feb7c350795545 \h \n \! </w:instrText>
      </w:r>
      <w:r>
        <w:fldChar w:fldCharType="separate"/>
      </w:r>
      <w:r>
        <w:t>2</w:t>
      </w:r>
      <w:r>
        <w:fldChar w:fldCharType="end"/>
      </w:r>
      <w:r>
        <w:t xml:space="preserve"> к настоящей Учетной политике.</w:t>
      </w:r>
      <w:bookmarkEnd w:id="54"/>
    </w:p>
    <w:p w:rsidR="00FA45BB" w:rsidRDefault="00FA45BB">
      <w:r>
        <w:rPr>
          <w:i/>
        </w:rPr>
        <w:t xml:space="preserve">(Основание: Методические </w:t>
      </w:r>
      <w:hyperlink r:id="rId172" w:history="1">
        <w:r>
          <w:rPr>
            <w:rStyle w:val="afc"/>
            <w:i/>
          </w:rPr>
          <w:t>указания</w:t>
        </w:r>
      </w:hyperlink>
      <w:r>
        <w:rPr>
          <w:i/>
        </w:rPr>
        <w:t xml:space="preserve"> № 52н, </w:t>
      </w:r>
      <w:hyperlink r:id="rId173" w:history="1">
        <w:r>
          <w:rPr>
            <w:rStyle w:val="afc"/>
            <w:i/>
          </w:rPr>
          <w:t>п. 9</w:t>
        </w:r>
      </w:hyperlink>
      <w:r>
        <w:rPr>
          <w:i/>
        </w:rPr>
        <w:t xml:space="preserve"> СГС "Учетная политика")</w:t>
      </w:r>
    </w:p>
    <w:p w:rsidR="00FA45BB" w:rsidRDefault="00FA45BB">
      <w:pPr>
        <w:pStyle w:val="Warning"/>
      </w:pPr>
      <w:r>
        <w:rPr>
          <w:b/>
        </w:rPr>
        <w:t>Внимание!</w:t>
      </w:r>
      <w:r>
        <w:t xml:space="preserve"> Необходимо самостоятельно разработать форму акта и закрепить ее в приложении к учетной политике. Форма должна содержать все обязательные реквизиты, установленные в </w:t>
      </w:r>
      <w:hyperlink r:id="rId174" w:history="1">
        <w:r>
          <w:rPr>
            <w:rStyle w:val="afc"/>
          </w:rPr>
          <w:t>п. 25</w:t>
        </w:r>
      </w:hyperlink>
      <w:r>
        <w:t xml:space="preserve"> СГС "Концептуальные основы".</w:t>
      </w:r>
    </w:p>
    <w:p w:rsidR="00FA45BB" w:rsidRDefault="00FA45BB">
      <w:pPr>
        <w:pStyle w:val="1"/>
      </w:pPr>
      <w:bookmarkStart w:id="55" w:name="_ref_1-d830688800d04f"/>
      <w:r>
        <w:t>Нематериальные активы</w:t>
      </w:r>
      <w:bookmarkEnd w:id="55"/>
    </w:p>
    <w:p w:rsidR="00FA45BB" w:rsidRDefault="00FA45BB">
      <w:pPr>
        <w:pStyle w:val="2"/>
      </w:pPr>
      <w:bookmarkStart w:id="56" w:name="_ref_1-1c6787f5fc6449"/>
      <w: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6"/>
    </w:p>
    <w:p w:rsidR="00FA45BB" w:rsidRDefault="00FA45BB">
      <w:r>
        <w:rPr>
          <w:i/>
        </w:rPr>
        <w:t xml:space="preserve">(Основание: </w:t>
      </w:r>
      <w:hyperlink r:id="rId175" w:history="1">
        <w:r>
          <w:rPr>
            <w:rStyle w:val="afc"/>
            <w:i/>
          </w:rPr>
          <w:t>п. 56</w:t>
        </w:r>
      </w:hyperlink>
      <w:r>
        <w:rPr>
          <w:i/>
        </w:rPr>
        <w:t xml:space="preserve"> Инструкции № 157н)</w:t>
      </w:r>
    </w:p>
    <w:p w:rsidR="00FA45BB" w:rsidRDefault="00FA45BB">
      <w:pPr>
        <w:pStyle w:val="2"/>
      </w:pPr>
      <w:bookmarkStart w:id="57" w:name="_ref_1-18f7f92c96c744"/>
      <w:r>
        <w:t>Объект признается нематериальным активом при одновременном выполнении следующих условий:</w:t>
      </w:r>
      <w:bookmarkEnd w:id="57"/>
    </w:p>
    <w:p w:rsidR="00FA45BB" w:rsidRDefault="00FA45BB">
      <w:r>
        <w:t>- объект способен приносить экономические выгоды в будущем;</w:t>
      </w:r>
    </w:p>
    <w:p w:rsidR="00FA45BB" w:rsidRDefault="00FA45BB">
      <w:r>
        <w:t>- у него отсутствует материально-вещественная форма;</w:t>
      </w:r>
    </w:p>
    <w:p w:rsidR="00FA45BB" w:rsidRDefault="00FA45BB">
      <w:r>
        <w:t>- объект можно идентифицировать;</w:t>
      </w:r>
    </w:p>
    <w:p w:rsidR="00FA45BB" w:rsidRDefault="00FA45BB">
      <w:r>
        <w:lastRenderedPageBreak/>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FA45BB" w:rsidRDefault="00FA45BB">
      <w:r>
        <w:t>- не предполагается последующая перепродажа данного актива;</w:t>
      </w:r>
    </w:p>
    <w:p w:rsidR="00FA45BB" w:rsidRDefault="00FA45BB">
      <w:r>
        <w:t>- имеются надлежаще оформленные документы, подтверждающие существование актива;</w:t>
      </w:r>
    </w:p>
    <w:p w:rsidR="00FA45BB" w:rsidRDefault="00FA45BB">
      <w:r>
        <w:t>- имеются надлежаще оформленные документы, устанавливающие исключительное право на актив;</w:t>
      </w:r>
    </w:p>
    <w:p w:rsidR="00FA45BB" w:rsidRDefault="00FA45BB">
      <w:r>
        <w:t>- в случаях, установленных законодательством РФ,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FA45BB" w:rsidRDefault="00FA45BB">
      <w:r>
        <w:rPr>
          <w:i/>
        </w:rPr>
        <w:t xml:space="preserve">(Основание: </w:t>
      </w:r>
      <w:hyperlink r:id="rId176" w:history="1">
        <w:r>
          <w:rPr>
            <w:rStyle w:val="afc"/>
            <w:i/>
          </w:rPr>
          <w:t>п. п. 4</w:t>
        </w:r>
      </w:hyperlink>
      <w:r>
        <w:rPr>
          <w:i/>
        </w:rPr>
        <w:t xml:space="preserve">, </w:t>
      </w:r>
      <w:hyperlink r:id="rId177" w:history="1">
        <w:r>
          <w:rPr>
            <w:rStyle w:val="afc"/>
            <w:i/>
          </w:rPr>
          <w:t>6</w:t>
        </w:r>
      </w:hyperlink>
      <w:r>
        <w:rPr>
          <w:i/>
        </w:rPr>
        <w:t xml:space="preserve">, </w:t>
      </w:r>
      <w:hyperlink r:id="rId178" w:history="1">
        <w:r>
          <w:rPr>
            <w:rStyle w:val="afc"/>
            <w:i/>
          </w:rPr>
          <w:t>7</w:t>
        </w:r>
      </w:hyperlink>
      <w:r>
        <w:rPr>
          <w:i/>
        </w:rPr>
        <w:t xml:space="preserve"> СГС "Нематериальные активы", </w:t>
      </w:r>
      <w:hyperlink r:id="rId179" w:history="1">
        <w:r>
          <w:rPr>
            <w:rStyle w:val="afc"/>
            <w:i/>
          </w:rPr>
          <w:t>п. 56</w:t>
        </w:r>
      </w:hyperlink>
      <w:r>
        <w:rPr>
          <w:i/>
        </w:rPr>
        <w:t xml:space="preserve"> Инструкции № 157н)</w:t>
      </w:r>
    </w:p>
    <w:p w:rsidR="00FA45BB" w:rsidRDefault="00FA45BB">
      <w:pPr>
        <w:pStyle w:val="2"/>
      </w:pPr>
      <w:bookmarkStart w:id="58" w:name="_ref_1-85629c26479c47"/>
      <w:r>
        <w:t>Сроком полезного использования нематериального актива является период, в течение которого предполагается использование актива.</w:t>
      </w:r>
      <w:bookmarkEnd w:id="58"/>
    </w:p>
    <w:p w:rsidR="00FA45BB" w:rsidRDefault="00FA45BB">
      <w:r>
        <w:rPr>
          <w:i/>
        </w:rPr>
        <w:t xml:space="preserve">(Основание: </w:t>
      </w:r>
      <w:hyperlink r:id="rId180" w:history="1">
        <w:r>
          <w:rPr>
            <w:rStyle w:val="afc"/>
            <w:i/>
          </w:rPr>
          <w:t>п. 60</w:t>
        </w:r>
      </w:hyperlink>
      <w:r>
        <w:rPr>
          <w:i/>
        </w:rPr>
        <w:t xml:space="preserve"> Инструкции № 157н)</w:t>
      </w:r>
    </w:p>
    <w:p w:rsidR="00FA45BB" w:rsidRDefault="00FA45BB">
      <w:pPr>
        <w:pStyle w:val="2"/>
      </w:pPr>
      <w:bookmarkStart w:id="59" w:name="_ref_1-8db694a6479843"/>
      <w:r>
        <w:t>Аналитический учет вложений в нематериальные активы ведется в Многографной карточке (</w:t>
      </w:r>
      <w:hyperlink r:id="rId181" w:history="1">
        <w:r>
          <w:rPr>
            <w:rStyle w:val="afc"/>
          </w:rPr>
          <w:t>ф. 0504054</w:t>
        </w:r>
      </w:hyperlink>
      <w:r>
        <w:t>).</w:t>
      </w:r>
      <w:bookmarkEnd w:id="59"/>
    </w:p>
    <w:p w:rsidR="00FA45BB" w:rsidRDefault="00FA45BB">
      <w:r>
        <w:rPr>
          <w:i/>
        </w:rPr>
        <w:t xml:space="preserve">(Основание: </w:t>
      </w:r>
      <w:hyperlink r:id="rId182" w:history="1">
        <w:r>
          <w:rPr>
            <w:rStyle w:val="afc"/>
            <w:i/>
          </w:rPr>
          <w:t>п. 128</w:t>
        </w:r>
      </w:hyperlink>
      <w:r>
        <w:rPr>
          <w:i/>
        </w:rPr>
        <w:t xml:space="preserve"> Инструкции № 157н)</w:t>
      </w:r>
    </w:p>
    <w:p w:rsidR="00FA45BB" w:rsidRDefault="00FA45BB">
      <w:pPr>
        <w:pStyle w:val="2"/>
      </w:pPr>
      <w:bookmarkStart w:id="60" w:name="_ref_1-334aaefa3ec048"/>
      <w:r>
        <w:t>К расходам, включаемым в первоначальную стоимость объектов нематериальных активов при их создании собственными силами, относятся:</w:t>
      </w:r>
      <w:bookmarkEnd w:id="60"/>
    </w:p>
    <w:p w:rsidR="00FA45BB" w:rsidRDefault="00FA45BB">
      <w:r>
        <w:t>- расходы на выполнение работ, оказание услуг согласно заключаемым при создании данного объекта договорам (контрактам), в том числе по договорам авторского заказа (авторским договорам), договорам на выполнение опытно-конструкторских и технологических работ;</w:t>
      </w:r>
    </w:p>
    <w:p w:rsidR="00FA45BB" w:rsidRDefault="00FA45BB">
      <w:r>
        <w:t>- расходы на оплату труда работников, непосредственно занятых в процессе создания объекта нематериальных активов или в выполнении опытно-конструкторских и технологических работ;</w:t>
      </w:r>
    </w:p>
    <w:p w:rsidR="00FA45BB" w:rsidRDefault="00FA45BB">
      <w:r>
        <w:t>- платежи, необходимые для регистрации прав на объекты нематериальных активов;</w:t>
      </w:r>
    </w:p>
    <w:p w:rsidR="00FA45BB" w:rsidRDefault="00FA45BB">
      <w:r>
        <w:t>- расходы на амортизацию патентов и лицензий, использованных для создания такого объекта;</w:t>
      </w:r>
    </w:p>
    <w:p w:rsidR="00FA45BB" w:rsidRDefault="00FA45BB">
      <w:r>
        <w:t>- расходы на содержание и эксплуатацию научно-исследовательского оборудования, установок и сооружений, других основных средств и иного имущества, амортизацию основных средств и нематериальных активов, использованных непосредственно при создании объекта нематериальных активов;</w:t>
      </w:r>
    </w:p>
    <w:p w:rsidR="00FA45BB" w:rsidRDefault="00FA45BB">
      <w:r>
        <w:t xml:space="preserve">- </w:t>
      </w:r>
      <w:r>
        <w:rPr>
          <w:u w:val="single"/>
        </w:rPr>
        <w:t>    (расходы, непосредственно связанные с созданием объекта нематериальных активов и обеспечением условий для его использования в запланированных целях)    </w:t>
      </w:r>
      <w:r>
        <w:t>.</w:t>
      </w:r>
    </w:p>
    <w:p w:rsidR="00FA45BB" w:rsidRDefault="00FA45BB">
      <w:r>
        <w:rPr>
          <w:i/>
        </w:rPr>
        <w:t xml:space="preserve">(Основание: </w:t>
      </w:r>
      <w:hyperlink r:id="rId183" w:history="1">
        <w:r>
          <w:rPr>
            <w:rStyle w:val="afc"/>
            <w:i/>
          </w:rPr>
          <w:t>п. 20</w:t>
        </w:r>
      </w:hyperlink>
      <w:r>
        <w:rPr>
          <w:i/>
        </w:rPr>
        <w:t xml:space="preserve"> СГС "Нематериальные активы")</w:t>
      </w:r>
    </w:p>
    <w:p w:rsidR="00FA45BB" w:rsidRDefault="00FA45BB">
      <w:pPr>
        <w:pStyle w:val="2"/>
      </w:pPr>
      <w:bookmarkStart w:id="61" w:name="_ref_1-8fc36aa0f5d445"/>
      <w:r>
        <w:t xml:space="preserve">Объекты нематериальных активов, созданные собственными силами, принимаются к учету на основании </w:t>
      </w:r>
      <w:r>
        <w:rPr>
          <w:i/>
        </w:rPr>
        <w:t> </w:t>
      </w:r>
      <w:r>
        <w:rPr>
          <w:i/>
          <w:u w:val="single"/>
        </w:rPr>
        <w:t>    (перечень документов)    </w:t>
      </w:r>
      <w:r>
        <w:rPr>
          <w:i/>
        </w:rPr>
        <w:t>.</w:t>
      </w:r>
      <w:bookmarkEnd w:id="61"/>
    </w:p>
    <w:p w:rsidR="00FA45BB" w:rsidRDefault="00FA45BB">
      <w:r>
        <w:rPr>
          <w:i/>
        </w:rPr>
        <w:t xml:space="preserve">(Основание: </w:t>
      </w:r>
      <w:hyperlink r:id="rId184" w:history="1">
        <w:r>
          <w:rPr>
            <w:rStyle w:val="afc"/>
            <w:i/>
          </w:rPr>
          <w:t>п. 9</w:t>
        </w:r>
      </w:hyperlink>
      <w:r>
        <w:rPr>
          <w:i/>
        </w:rPr>
        <w:t xml:space="preserve"> СГС "Учетная политика")</w:t>
      </w:r>
    </w:p>
    <w:p w:rsidR="00FA45BB" w:rsidRDefault="00FA45BB">
      <w:pPr>
        <w:pStyle w:val="2"/>
      </w:pPr>
      <w:bookmarkStart w:id="62" w:name="_ref_1-a661337de34b44"/>
      <w:r>
        <w:t>Амортизация по всем нематериальным активам начисляется линейным методом.</w:t>
      </w:r>
      <w:bookmarkEnd w:id="62"/>
    </w:p>
    <w:p w:rsidR="00FA45BB" w:rsidRDefault="00FA45BB">
      <w:r>
        <w:rPr>
          <w:i/>
        </w:rPr>
        <w:lastRenderedPageBreak/>
        <w:t xml:space="preserve">(Основание: </w:t>
      </w:r>
      <w:hyperlink r:id="rId185" w:history="1">
        <w:r>
          <w:rPr>
            <w:rStyle w:val="afc"/>
            <w:i/>
          </w:rPr>
          <w:t>п. п. 30</w:t>
        </w:r>
      </w:hyperlink>
      <w:r>
        <w:rPr>
          <w:i/>
        </w:rPr>
        <w:t xml:space="preserve">, </w:t>
      </w:r>
      <w:hyperlink r:id="rId186" w:history="1">
        <w:r>
          <w:rPr>
            <w:rStyle w:val="afc"/>
            <w:i/>
          </w:rPr>
          <w:t>31</w:t>
        </w:r>
      </w:hyperlink>
      <w:r>
        <w:rPr>
          <w:i/>
        </w:rPr>
        <w:t xml:space="preserve"> СГС "Нематериальные активы")</w:t>
      </w:r>
    </w:p>
    <w:p w:rsidR="00FA45BB" w:rsidRDefault="00FA45BB">
      <w:pPr>
        <w:pStyle w:val="2"/>
      </w:pPr>
      <w:bookmarkStart w:id="63" w:name="_ref_1-f8d6eaf6a4874c"/>
      <w: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63"/>
    </w:p>
    <w:p w:rsidR="00FA45BB" w:rsidRDefault="00FA45BB">
      <w: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Pr>
          <w:u w:val="single"/>
        </w:rPr>
        <w:t>       </w:t>
      </w:r>
      <w:r>
        <w:t>% или более от продолжительности текущего периода.</w:t>
      </w:r>
    </w:p>
    <w:p w:rsidR="00FA45BB" w:rsidRDefault="00FA45BB">
      <w:r>
        <w:t>Срок полезного использования таких объектов НМА подлежит уточнению.</w:t>
      </w:r>
    </w:p>
    <w:p w:rsidR="00FA45BB" w:rsidRDefault="00FA45BB">
      <w:r>
        <w:rPr>
          <w:i/>
        </w:rPr>
        <w:t xml:space="preserve">(Основание: </w:t>
      </w:r>
      <w:hyperlink r:id="rId187" w:history="1">
        <w:r>
          <w:rPr>
            <w:rStyle w:val="afc"/>
            <w:i/>
          </w:rPr>
          <w:t>п. 61</w:t>
        </w:r>
      </w:hyperlink>
      <w:r>
        <w:rPr>
          <w:i/>
        </w:rPr>
        <w:t xml:space="preserve"> Инструкции № 157н)</w:t>
      </w:r>
    </w:p>
    <w:p w:rsidR="00FA45BB" w:rsidRDefault="00FA45BB">
      <w:pPr>
        <w:pStyle w:val="2"/>
      </w:pPr>
      <w:bookmarkStart w:id="64" w:name="_ref_1-3329f01b02854a"/>
      <w:r>
        <w:t>Для однородных объектов нематериальных активов применяется групповой учет.</w:t>
      </w:r>
      <w:bookmarkEnd w:id="64"/>
    </w:p>
    <w:p w:rsidR="00FA45BB" w:rsidRDefault="00FA45BB">
      <w:r>
        <w:t>Групповой учет объектов нематериальных активов ведется в Инвентарной карточке группового учета нефинансовых активов (</w:t>
      </w:r>
      <w:hyperlink r:id="rId188" w:history="1">
        <w:r>
          <w:rPr>
            <w:rStyle w:val="afc"/>
          </w:rPr>
          <w:t>ф. 0504032</w:t>
        </w:r>
      </w:hyperlink>
      <w:r>
        <w:t>).</w:t>
      </w:r>
    </w:p>
    <w:p w:rsidR="00FA45BB" w:rsidRDefault="00FA45BB">
      <w:r>
        <w:rPr>
          <w:i/>
        </w:rPr>
        <w:t xml:space="preserve">(Основание: Методические </w:t>
      </w:r>
      <w:hyperlink r:id="rId189" w:history="1">
        <w:r>
          <w:rPr>
            <w:rStyle w:val="afc"/>
            <w:i/>
          </w:rPr>
          <w:t>указания</w:t>
        </w:r>
      </w:hyperlink>
      <w:r>
        <w:rPr>
          <w:i/>
        </w:rPr>
        <w:t xml:space="preserve"> № 52н, </w:t>
      </w:r>
      <w:hyperlink r:id="rId190" w:history="1">
        <w:r>
          <w:rPr>
            <w:rStyle w:val="afc"/>
            <w:i/>
          </w:rPr>
          <w:t>п. 9</w:t>
        </w:r>
      </w:hyperlink>
      <w:r>
        <w:rPr>
          <w:i/>
        </w:rPr>
        <w:t xml:space="preserve"> СГС "Учетная политика")</w:t>
      </w:r>
    </w:p>
    <w:p w:rsidR="00FA45BB" w:rsidRDefault="00FA45BB">
      <w:pPr>
        <w:pStyle w:val="1"/>
      </w:pPr>
      <w:bookmarkStart w:id="65" w:name="_ref_1-391058b4711746"/>
      <w:r>
        <w:t>Непроизведенные активы</w:t>
      </w:r>
      <w:bookmarkEnd w:id="65"/>
    </w:p>
    <w:p w:rsidR="00FA45BB" w:rsidRDefault="00FA45BB">
      <w:pPr>
        <w:pStyle w:val="2"/>
      </w:pPr>
      <w:bookmarkStart w:id="66" w:name="_ref_1-03eab198b81745"/>
      <w:r>
        <w:t>Непроизведенными активами признаются используемые в процессе деятельности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66"/>
    </w:p>
    <w:p w:rsidR="00FA45BB" w:rsidRDefault="00FA45BB">
      <w:r>
        <w:rPr>
          <w:i/>
        </w:rPr>
        <w:t xml:space="preserve">(Основание: </w:t>
      </w:r>
      <w:hyperlink r:id="rId191" w:history="1">
        <w:r>
          <w:rPr>
            <w:rStyle w:val="afc"/>
            <w:i/>
          </w:rPr>
          <w:t>п. 6</w:t>
        </w:r>
      </w:hyperlink>
      <w:r>
        <w:rPr>
          <w:i/>
        </w:rPr>
        <w:t xml:space="preserve"> СГС "Непроизведенные активы", </w:t>
      </w:r>
      <w:hyperlink r:id="rId192" w:history="1">
        <w:r>
          <w:rPr>
            <w:rStyle w:val="afc"/>
            <w:i/>
          </w:rPr>
          <w:t>п. 70</w:t>
        </w:r>
      </w:hyperlink>
      <w:r>
        <w:rPr>
          <w:i/>
        </w:rPr>
        <w:t xml:space="preserve"> Инструкции № 157н)</w:t>
      </w:r>
    </w:p>
    <w:p w:rsidR="00FA45BB" w:rsidRDefault="00FA45BB">
      <w:pPr>
        <w:pStyle w:val="2"/>
      </w:pPr>
      <w:bookmarkStart w:id="67" w:name="_ref_1-57232a59867044"/>
      <w:r>
        <w:t>Аналитический учет вложений в непроизведенные активы ведется в Многографной карточке (</w:t>
      </w:r>
      <w:hyperlink r:id="rId193" w:history="1">
        <w:r>
          <w:rPr>
            <w:rStyle w:val="afc"/>
          </w:rPr>
          <w:t>ф. 0504054</w:t>
        </w:r>
      </w:hyperlink>
      <w:r>
        <w:t>).</w:t>
      </w:r>
      <w:bookmarkEnd w:id="67"/>
    </w:p>
    <w:p w:rsidR="00FA45BB" w:rsidRDefault="00FA45BB">
      <w:r>
        <w:rPr>
          <w:i/>
        </w:rPr>
        <w:t xml:space="preserve">(Основание: </w:t>
      </w:r>
      <w:hyperlink r:id="rId194" w:history="1">
        <w:r>
          <w:rPr>
            <w:rStyle w:val="afc"/>
            <w:i/>
          </w:rPr>
          <w:t>п. 128</w:t>
        </w:r>
      </w:hyperlink>
      <w:r>
        <w:rPr>
          <w:i/>
        </w:rPr>
        <w:t xml:space="preserve"> Инструкции № 157н)</w:t>
      </w:r>
    </w:p>
    <w:p w:rsidR="00FA45BB" w:rsidRDefault="00FA45BB">
      <w:pPr>
        <w:pStyle w:val="2"/>
      </w:pPr>
      <w:bookmarkStart w:id="68" w:name="_ref_1-8e7fd5d9f3ca41"/>
      <w:r>
        <w:t xml:space="preserve">Для аналитического учета некультивируемых биологических ресурсов в 23-м разряде номера счета 0 103 00 000 устанавливается код </w:t>
      </w:r>
      <w:r>
        <w:rPr>
          <w:u w:val="single"/>
        </w:rPr>
        <w:t>    (номер или буквы аналитического кода для учета водных ресурсов)    </w:t>
      </w:r>
      <w:r>
        <w:t xml:space="preserve"> "Некультивируемые биологические ресурсы".</w:t>
      </w:r>
      <w:bookmarkEnd w:id="68"/>
    </w:p>
    <w:p w:rsidR="00FA45BB" w:rsidRDefault="00FA45BB">
      <w:r>
        <w:rPr>
          <w:i/>
        </w:rPr>
        <w:t xml:space="preserve">(Основание: </w:t>
      </w:r>
      <w:hyperlink r:id="rId195" w:history="1">
        <w:r>
          <w:rPr>
            <w:rStyle w:val="afc"/>
            <w:i/>
          </w:rPr>
          <w:t>п. 1</w:t>
        </w:r>
      </w:hyperlink>
      <w:r>
        <w:rPr>
          <w:i/>
        </w:rPr>
        <w:t xml:space="preserve"> Инструкции № 157н, </w:t>
      </w:r>
      <w:hyperlink r:id="rId196" w:history="1">
        <w:r>
          <w:rPr>
            <w:rStyle w:val="afc"/>
            <w:i/>
          </w:rPr>
          <w:t>п. 6</w:t>
        </w:r>
      </w:hyperlink>
      <w:r>
        <w:rPr>
          <w:i/>
        </w:rPr>
        <w:t xml:space="preserve"> СГС "Непроизведенные активы")</w:t>
      </w:r>
    </w:p>
    <w:p w:rsidR="00FA45BB" w:rsidRDefault="00FA45BB">
      <w:pPr>
        <w:pStyle w:val="2"/>
      </w:pPr>
      <w:bookmarkStart w:id="69" w:name="_ref_1-7f37cfa8abdf4d"/>
      <w:r>
        <w:t>Объект непроизведенных активов учитывается на забалансовом счете 02 "Материальные ценности на хранении",  если в отношении него одновременно выполняются следующие условия:</w:t>
      </w:r>
      <w:bookmarkEnd w:id="69"/>
    </w:p>
    <w:p w:rsidR="00FA45BB" w:rsidRDefault="00FA45BB">
      <w:r>
        <w:t>- объект не приносит экономических выгод;</w:t>
      </w:r>
    </w:p>
    <w:p w:rsidR="00FA45BB" w:rsidRDefault="00FA45BB">
      <w:r>
        <w:t>- объект не имеет полезного потенциала;</w:t>
      </w:r>
    </w:p>
    <w:p w:rsidR="00FA45BB" w:rsidRDefault="00FA45BB">
      <w:r>
        <w:t>- не предполагается, что объект будет приносить экономические выгоды.</w:t>
      </w:r>
    </w:p>
    <w:p w:rsidR="00FA45BB" w:rsidRDefault="00FA45BB">
      <w:r>
        <w:rPr>
          <w:i/>
        </w:rPr>
        <w:t xml:space="preserve">(Основание: </w:t>
      </w:r>
      <w:hyperlink r:id="rId197" w:history="1">
        <w:r>
          <w:rPr>
            <w:rStyle w:val="afc"/>
            <w:i/>
          </w:rPr>
          <w:t>п. 36</w:t>
        </w:r>
      </w:hyperlink>
      <w:r>
        <w:rPr>
          <w:i/>
        </w:rPr>
        <w:t xml:space="preserve"> СГС "Концептуальные основы", </w:t>
      </w:r>
      <w:hyperlink r:id="rId198" w:history="1">
        <w:r>
          <w:rPr>
            <w:rStyle w:val="afc"/>
            <w:i/>
          </w:rPr>
          <w:t>п. 7</w:t>
        </w:r>
      </w:hyperlink>
      <w:r>
        <w:rPr>
          <w:i/>
        </w:rPr>
        <w:t xml:space="preserve"> СГС "Непроизведенные активы")</w:t>
      </w:r>
    </w:p>
    <w:p w:rsidR="00FA45BB" w:rsidRDefault="00FA45BB">
      <w:pPr>
        <w:pStyle w:val="2"/>
      </w:pPr>
      <w:bookmarkStart w:id="70" w:name="_ref_1-74a657093c0949"/>
      <w: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70"/>
    </w:p>
    <w:p w:rsidR="00FA45BB" w:rsidRDefault="00FA45BB">
      <w:r>
        <w:rPr>
          <w:i/>
        </w:rPr>
        <w:t xml:space="preserve">(Основание: </w:t>
      </w:r>
      <w:hyperlink r:id="rId199" w:history="1">
        <w:r>
          <w:rPr>
            <w:rStyle w:val="afc"/>
            <w:i/>
          </w:rPr>
          <w:t>п. 36</w:t>
        </w:r>
      </w:hyperlink>
      <w:r>
        <w:rPr>
          <w:i/>
        </w:rPr>
        <w:t xml:space="preserve"> СГС "Концептуальные основы", </w:t>
      </w:r>
      <w:hyperlink r:id="rId200" w:history="1">
        <w:r>
          <w:rPr>
            <w:rStyle w:val="afc"/>
            <w:i/>
          </w:rPr>
          <w:t>Письмо</w:t>
        </w:r>
      </w:hyperlink>
      <w:r>
        <w:rPr>
          <w:i/>
        </w:rPr>
        <w:t xml:space="preserve"> Минфина России от 27.10.2015 № 02-05-10/61628)</w:t>
      </w:r>
    </w:p>
    <w:p w:rsidR="00FA45BB" w:rsidRDefault="00FA45BB">
      <w:pPr>
        <w:pStyle w:val="2"/>
      </w:pPr>
      <w:bookmarkStart w:id="71" w:name="_ref_1-f7d45dd3997846"/>
      <w:r>
        <w:t xml:space="preserve">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w:t>
      </w:r>
      <w:r>
        <w:lastRenderedPageBreak/>
        <w:t>выявлено изменение кадастровой стоимости, в учете отражается изменение стоимости земельного участка - объекта непроизведенных активов.</w:t>
      </w:r>
      <w:bookmarkEnd w:id="71"/>
    </w:p>
    <w:p w:rsidR="00FA45BB" w:rsidRDefault="00FA45BB">
      <w:r>
        <w:rPr>
          <w:i/>
        </w:rPr>
        <w:t xml:space="preserve">(Основание: </w:t>
      </w:r>
      <w:hyperlink r:id="rId201" w:history="1">
        <w:r>
          <w:rPr>
            <w:rStyle w:val="afc"/>
            <w:i/>
          </w:rPr>
          <w:t>п. 71</w:t>
        </w:r>
      </w:hyperlink>
      <w:r>
        <w:rPr>
          <w:i/>
        </w:rPr>
        <w:t xml:space="preserve"> Инструкции № 157н</w:t>
      </w:r>
      <w:r>
        <w:t xml:space="preserve">, </w:t>
      </w:r>
      <w:hyperlink r:id="rId202" w:history="1">
        <w:r>
          <w:rPr>
            <w:rStyle w:val="afc"/>
            <w:i/>
          </w:rPr>
          <w:t>п. 20</w:t>
        </w:r>
      </w:hyperlink>
      <w:r>
        <w:rPr>
          <w:i/>
        </w:rPr>
        <w:t xml:space="preserve"> Инструкции № 174н)</w:t>
      </w:r>
    </w:p>
    <w:p w:rsidR="00FA45BB" w:rsidRDefault="00FA45BB">
      <w:pPr>
        <w:pStyle w:val="2"/>
      </w:pPr>
      <w:bookmarkStart w:id="72" w:name="_ref_1-134f7a0a36474d"/>
      <w:r>
        <w:t>Затраты на реконструкцию, модернизацию объектов непроизведенных активов отражаются в составе расходов текущего периода.</w:t>
      </w:r>
      <w:bookmarkEnd w:id="72"/>
    </w:p>
    <w:p w:rsidR="00FA45BB" w:rsidRDefault="00FA45BB">
      <w:r>
        <w:rPr>
          <w:i/>
        </w:rPr>
        <w:t xml:space="preserve">(Основание: </w:t>
      </w:r>
      <w:hyperlink r:id="rId203" w:history="1">
        <w:r>
          <w:rPr>
            <w:rStyle w:val="afc"/>
            <w:i/>
          </w:rPr>
          <w:t>п. 33</w:t>
        </w:r>
      </w:hyperlink>
      <w:r>
        <w:rPr>
          <w:i/>
        </w:rPr>
        <w:t xml:space="preserve"> СГС "Непроизведенные активы")</w:t>
      </w:r>
    </w:p>
    <w:p w:rsidR="00FA45BB" w:rsidRDefault="00FA45BB">
      <w:pPr>
        <w:pStyle w:val="1"/>
      </w:pPr>
      <w:bookmarkStart w:id="73" w:name="_ref_1-50a121e1b3244d"/>
      <w:r>
        <w:t>Материальные запасы</w:t>
      </w:r>
      <w:bookmarkEnd w:id="73"/>
    </w:p>
    <w:p w:rsidR="00FA45BB" w:rsidRDefault="00FA45BB">
      <w:pPr>
        <w:pStyle w:val="2"/>
      </w:pPr>
      <w:bookmarkStart w:id="74" w:name="_ref_1-acfdc3ca985e45"/>
      <w:r>
        <w:t>Единицей бухгалтерского учета материальных запасов является:</w:t>
      </w:r>
      <w:bookmarkEnd w:id="74"/>
    </w:p>
    <w:p w:rsidR="00FA45BB" w:rsidRDefault="00FA45BB">
      <w:pPr>
        <w:pStyle w:val="ab"/>
        <w:numPr>
          <w:ilvl w:val="1"/>
          <w:numId w:val="7"/>
        </w:numPr>
        <w:spacing w:after="0"/>
        <w:ind w:left="964"/>
        <w:jc w:val="both"/>
      </w:pPr>
      <w:r>
        <w:t xml:space="preserve">номенклатурная (реестровая) единица - для </w:t>
      </w:r>
      <w:r>
        <w:rPr>
          <w:u w:val="single"/>
        </w:rPr>
        <w:t>    (вид (-ы) или группа (-ы) материалов)    </w:t>
      </w:r>
      <w:r>
        <w:t>;</w:t>
      </w:r>
    </w:p>
    <w:p w:rsidR="00FA45BB" w:rsidRDefault="00FA45BB">
      <w:pPr>
        <w:pStyle w:val="ab"/>
        <w:numPr>
          <w:ilvl w:val="1"/>
          <w:numId w:val="7"/>
        </w:numPr>
        <w:spacing w:after="0"/>
        <w:ind w:left="964"/>
        <w:jc w:val="both"/>
      </w:pPr>
      <w:r>
        <w:t xml:space="preserve">партия - для </w:t>
      </w:r>
      <w:r>
        <w:rPr>
          <w:u w:val="single"/>
        </w:rPr>
        <w:t>    (вид (-ы) или группа (-ы) материалов)    </w:t>
      </w:r>
      <w:r>
        <w:t>;</w:t>
      </w:r>
    </w:p>
    <w:p w:rsidR="00FA45BB" w:rsidRDefault="00FA45BB">
      <w:pPr>
        <w:pStyle w:val="ab"/>
        <w:numPr>
          <w:ilvl w:val="1"/>
          <w:numId w:val="7"/>
        </w:numPr>
        <w:spacing w:after="0"/>
        <w:ind w:left="964"/>
        <w:jc w:val="both"/>
      </w:pPr>
      <w:r>
        <w:t xml:space="preserve">однородная (реестровая) группа - для </w:t>
      </w:r>
      <w:r>
        <w:rPr>
          <w:u w:val="single"/>
        </w:rPr>
        <w:t>    (вид (-ы) или группа (-ы) материалов)    </w:t>
      </w:r>
      <w:r>
        <w:t>.</w:t>
      </w:r>
    </w:p>
    <w:p w:rsidR="00FA45BB" w:rsidRDefault="00FA45BB">
      <w:r>
        <w:rPr>
          <w:i/>
        </w:rPr>
        <w:t xml:space="preserve">(Основание: </w:t>
      </w:r>
      <w:hyperlink r:id="rId204" w:history="1">
        <w:r>
          <w:rPr>
            <w:rStyle w:val="afc"/>
            <w:i/>
          </w:rPr>
          <w:t>п. 101</w:t>
        </w:r>
      </w:hyperlink>
      <w:r>
        <w:rPr>
          <w:i/>
        </w:rPr>
        <w:t xml:space="preserve"> Инструкции № 157н, </w:t>
      </w:r>
      <w:hyperlink r:id="rId205" w:history="1">
        <w:r>
          <w:rPr>
            <w:rStyle w:val="afc"/>
            <w:i/>
          </w:rPr>
          <w:t>п. 8</w:t>
        </w:r>
      </w:hyperlink>
      <w:r>
        <w:rPr>
          <w:i/>
        </w:rPr>
        <w:t xml:space="preserve"> СГС «Запасы»)</w:t>
      </w:r>
    </w:p>
    <w:p w:rsidR="00FA45BB" w:rsidRDefault="00FA45BB">
      <w:pPr>
        <w:pStyle w:val="2"/>
      </w:pPr>
      <w:bookmarkStart w:id="75" w:name="_ref_1-ddf964b1eaa44a"/>
      <w: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75"/>
    </w:p>
    <w:p w:rsidR="00FA45BB" w:rsidRDefault="00FA45BB">
      <w: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FA45BB" w:rsidRDefault="00FA45BB">
      <w:r>
        <w:rPr>
          <w:i/>
        </w:rPr>
        <w:t>(</w:t>
      </w:r>
      <w:r>
        <w:t xml:space="preserve">Основание: </w:t>
      </w:r>
      <w:hyperlink r:id="rId206" w:history="1">
        <w:r>
          <w:rPr>
            <w:rStyle w:val="afc"/>
            <w:i/>
          </w:rPr>
          <w:t>п. п. 100</w:t>
        </w:r>
      </w:hyperlink>
      <w:r>
        <w:rPr>
          <w:i/>
        </w:rPr>
        <w:t xml:space="preserve">, </w:t>
      </w:r>
      <w:hyperlink r:id="rId207" w:history="1">
        <w:r>
          <w:rPr>
            <w:rStyle w:val="afc"/>
            <w:i/>
          </w:rPr>
          <w:t>102</w:t>
        </w:r>
      </w:hyperlink>
      <w:r>
        <w:rPr>
          <w:i/>
        </w:rPr>
        <w:t xml:space="preserve"> Инструкции № 157н, </w:t>
      </w:r>
      <w:hyperlink r:id="rId208" w:history="1">
        <w:r>
          <w:rPr>
            <w:rStyle w:val="afc"/>
            <w:i/>
          </w:rPr>
          <w:t>п. 9</w:t>
        </w:r>
      </w:hyperlink>
      <w:r>
        <w:rPr>
          <w:i/>
        </w:rPr>
        <w:t xml:space="preserve"> СГС "Учетная политика")</w:t>
      </w:r>
    </w:p>
    <w:p w:rsidR="00FA45BB" w:rsidRDefault="00FA45BB">
      <w:pPr>
        <w:pStyle w:val="2"/>
      </w:pPr>
      <w:bookmarkStart w:id="76" w:name="_ref_1-96ff0450a7ac46"/>
      <w:r>
        <w:t xml:space="preserve">Аналитический учет вложений в материальные запасы ведется в </w:t>
      </w:r>
      <w:r>
        <w:rPr>
          <w:u w:val="single"/>
        </w:rPr>
        <w:t xml:space="preserve">    </w:t>
      </w:r>
      <w:r>
        <w:rPr>
          <w:i/>
          <w:u w:val="single"/>
        </w:rPr>
        <w:t>(применяемый регистр учета)</w:t>
      </w:r>
      <w:r>
        <w:rPr>
          <w:u w:val="single"/>
        </w:rPr>
        <w:t xml:space="preserve">    </w:t>
      </w:r>
      <w:r>
        <w:t xml:space="preserve"> по форме, приведенной в Приложении № </w:t>
      </w:r>
      <w:r>
        <w:fldChar w:fldCharType="begin" w:fldLock="1"/>
      </w:r>
      <w:r>
        <w:instrText xml:space="preserve"> REF _ref_1-72f8f8713a4142 \h \n \! </w:instrText>
      </w:r>
      <w:r>
        <w:fldChar w:fldCharType="separate"/>
      </w:r>
      <w:r>
        <w:t>4</w:t>
      </w:r>
      <w:r>
        <w:fldChar w:fldCharType="end"/>
      </w:r>
      <w:r>
        <w:t xml:space="preserve"> к настоящей Учетной политике.</w:t>
      </w:r>
      <w:bookmarkEnd w:id="76"/>
    </w:p>
    <w:p w:rsidR="00FA45BB" w:rsidRDefault="00FA45BB">
      <w:r>
        <w:rPr>
          <w:i/>
        </w:rPr>
        <w:t xml:space="preserve">(Основание: </w:t>
      </w:r>
      <w:hyperlink r:id="rId209" w:history="1">
        <w:r>
          <w:rPr>
            <w:rStyle w:val="afc"/>
            <w:i/>
          </w:rPr>
          <w:t>п. 9</w:t>
        </w:r>
      </w:hyperlink>
      <w:r>
        <w:rPr>
          <w:i/>
        </w:rPr>
        <w:t xml:space="preserve"> СГС "Учетная политика", </w:t>
      </w:r>
      <w:hyperlink r:id="rId210" w:history="1">
        <w:r>
          <w:rPr>
            <w:rStyle w:val="afc"/>
            <w:i/>
          </w:rPr>
          <w:t>п. 128</w:t>
        </w:r>
      </w:hyperlink>
      <w:r>
        <w:rPr>
          <w:i/>
        </w:rPr>
        <w:t xml:space="preserve"> Инструкции № 157н)</w:t>
      </w:r>
    </w:p>
    <w:p w:rsidR="00FA45BB" w:rsidRDefault="00FA45BB">
      <w:pPr>
        <w:pStyle w:val="2"/>
      </w:pPr>
      <w:bookmarkStart w:id="77" w:name="_ref_1-e9adefc561a74e"/>
      <w:r>
        <w:t>Выбытие материальных запасов признается по средней фактической стоимости запасов.</w:t>
      </w:r>
      <w:bookmarkEnd w:id="77"/>
    </w:p>
    <w:p w:rsidR="00FA45BB" w:rsidRDefault="00FA45BB">
      <w:r>
        <w:rPr>
          <w:i/>
        </w:rPr>
        <w:t xml:space="preserve">(Основание: </w:t>
      </w:r>
      <w:hyperlink r:id="rId211" w:history="1">
        <w:r>
          <w:rPr>
            <w:rStyle w:val="afc"/>
            <w:i/>
          </w:rPr>
          <w:t>п. 46</w:t>
        </w:r>
      </w:hyperlink>
      <w:r>
        <w:rPr>
          <w:i/>
        </w:rPr>
        <w:t xml:space="preserve"> СГС "Концептуальные основы", </w:t>
      </w:r>
      <w:hyperlink r:id="rId212" w:history="1">
        <w:r>
          <w:rPr>
            <w:rStyle w:val="afc"/>
            <w:i/>
          </w:rPr>
          <w:t>п. 108</w:t>
        </w:r>
      </w:hyperlink>
      <w:r>
        <w:rPr>
          <w:i/>
        </w:rPr>
        <w:t xml:space="preserve"> Инструкции № 157н)</w:t>
      </w:r>
    </w:p>
    <w:p w:rsidR="00FA45BB" w:rsidRDefault="00FA45BB">
      <w:pPr>
        <w:pStyle w:val="2"/>
      </w:pPr>
      <w:bookmarkStart w:id="78" w:name="_ref_1-2706e9ad788947"/>
      <w:r>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213" w:history="1">
        <w:r>
          <w:rPr>
            <w:rStyle w:val="afc"/>
          </w:rPr>
          <w:t>ф. 0504210</w:t>
        </w:r>
      </w:hyperlink>
      <w:r>
        <w:t>), которая является основанием для их списания.</w:t>
      </w:r>
      <w:bookmarkEnd w:id="78"/>
    </w:p>
    <w:p w:rsidR="00FA45BB" w:rsidRDefault="00FA45BB">
      <w:r>
        <w:rPr>
          <w:i/>
        </w:rPr>
        <w:t xml:space="preserve">(Основание: </w:t>
      </w:r>
      <w:hyperlink r:id="rId214" w:history="1">
        <w:r>
          <w:rPr>
            <w:rStyle w:val="afc"/>
            <w:i/>
          </w:rPr>
          <w:t>п. 9</w:t>
        </w:r>
      </w:hyperlink>
      <w:r>
        <w:rPr>
          <w:i/>
        </w:rPr>
        <w:t xml:space="preserve"> СГС "Учетная политика")</w:t>
      </w:r>
    </w:p>
    <w:p w:rsidR="00FA45BB" w:rsidRDefault="00FA45BB">
      <w:pPr>
        <w:pStyle w:val="1"/>
      </w:pPr>
      <w:bookmarkStart w:id="79" w:name="_ref_1-be4985953f5b42"/>
      <w:r>
        <w:t>Себестоимость</w:t>
      </w:r>
      <w:bookmarkEnd w:id="79"/>
    </w:p>
    <w:p w:rsidR="00FA45BB" w:rsidRDefault="00FA45BB">
      <w:r>
        <w:rPr>
          <w:b/>
        </w:rPr>
        <w:t>Общие положения</w:t>
      </w:r>
    </w:p>
    <w:p w:rsidR="00FA45BB" w:rsidRDefault="00FA45BB">
      <w:pPr>
        <w:pStyle w:val="2"/>
      </w:pPr>
      <w:bookmarkStart w:id="80" w:name="_ref_1-e326dcf3e20b40"/>
      <w:r>
        <w:t>Себестоимость оказанных услуг определяется отдельно для каждого вида услуг и состоит из прямых, накладных и общехозяйственных расходов.</w:t>
      </w:r>
      <w:bookmarkEnd w:id="80"/>
    </w:p>
    <w:p w:rsidR="00FA45BB" w:rsidRDefault="00FA45BB">
      <w:r>
        <w:rPr>
          <w:i/>
        </w:rPr>
        <w:t xml:space="preserve">(Основание: </w:t>
      </w:r>
      <w:hyperlink r:id="rId215" w:history="1">
        <w:r>
          <w:rPr>
            <w:rStyle w:val="afc"/>
            <w:i/>
          </w:rPr>
          <w:t>п. п. 134</w:t>
        </w:r>
      </w:hyperlink>
      <w:r>
        <w:rPr>
          <w:i/>
        </w:rPr>
        <w:t xml:space="preserve">, </w:t>
      </w:r>
      <w:hyperlink r:id="rId216" w:history="1">
        <w:r>
          <w:rPr>
            <w:rStyle w:val="afc"/>
            <w:i/>
          </w:rPr>
          <w:t>135</w:t>
        </w:r>
      </w:hyperlink>
      <w:r>
        <w:rPr>
          <w:i/>
        </w:rPr>
        <w:t xml:space="preserve"> Инструкции № 157н)</w:t>
      </w:r>
    </w:p>
    <w:p w:rsidR="00FA45BB" w:rsidRDefault="00FA45BB">
      <w:pPr>
        <w:pStyle w:val="2"/>
      </w:pPr>
      <w:bookmarkStart w:id="81" w:name="_ref_1-aac40ffce50d43"/>
      <w:r>
        <w:t>Прямыми расходами признаются расходы, которые осуществлены непосредственно для оказания конкретного вида услуг.</w:t>
      </w:r>
      <w:bookmarkEnd w:id="81"/>
    </w:p>
    <w:p w:rsidR="00FA45BB" w:rsidRDefault="00FA45BB">
      <w:r>
        <w:t>Накладными расходами признаются расходы, которые непосредственно не связаны с оказанием услуг, однако осуществлены для обеспечения оказания услуг.</w:t>
      </w:r>
    </w:p>
    <w:p w:rsidR="00FA45BB" w:rsidRDefault="00FA45BB">
      <w:r>
        <w:t>Общехозяйственными признаются расходы, которые не связаны с оказанием услуг и осуществлены для обеспечения функционирования учреждения в целом как хозяйствующего субъекта.</w:t>
      </w:r>
    </w:p>
    <w:p w:rsidR="00FA45BB" w:rsidRDefault="00FA45BB">
      <w:r>
        <w:rPr>
          <w:b/>
        </w:rPr>
        <w:t>Оказание услуг</w:t>
      </w:r>
    </w:p>
    <w:p w:rsidR="00FA45BB" w:rsidRDefault="00FA45BB">
      <w:pPr>
        <w:pStyle w:val="2"/>
      </w:pPr>
      <w:bookmarkStart w:id="82" w:name="_ref_1-22182044abdb45"/>
      <w:r>
        <w:lastRenderedPageBreak/>
        <w:t>В составе прямых расходов отражаются:</w:t>
      </w:r>
      <w:bookmarkEnd w:id="82"/>
    </w:p>
    <w:p w:rsidR="00FA45BB" w:rsidRDefault="00FA45BB">
      <w:pPr>
        <w:pStyle w:val="ab"/>
        <w:numPr>
          <w:ilvl w:val="1"/>
          <w:numId w:val="8"/>
        </w:numPr>
        <w:spacing w:after="0"/>
        <w:ind w:left="964"/>
        <w:jc w:val="both"/>
      </w:pPr>
      <w:r>
        <w:t>расходы на приобретение материальных запасов, потребляемых в процессе оказания услуг.</w:t>
      </w:r>
    </w:p>
    <w:p w:rsidR="00FA45BB" w:rsidRDefault="00FA45BB">
      <w:pPr>
        <w:pStyle w:val="2"/>
      </w:pPr>
      <w:bookmarkStart w:id="83" w:name="_ref_1-c731545bfc6b42"/>
      <w:r>
        <w:t xml:space="preserve">В составе накладных расходов при оказании услуг отражаются: </w:t>
      </w:r>
      <w:r>
        <w:rPr>
          <w:u w:val="single"/>
        </w:rPr>
        <w:t>    (вид или виды расходов)    </w:t>
      </w:r>
      <w:r>
        <w:t>.</w:t>
      </w:r>
      <w:bookmarkEnd w:id="83"/>
    </w:p>
    <w:p w:rsidR="00FA45BB" w:rsidRDefault="00FA45BB">
      <w:r>
        <w:rPr>
          <w:b/>
        </w:rPr>
        <w:t>Общехозяйственные расходы</w:t>
      </w:r>
    </w:p>
    <w:p w:rsidR="00FA45BB" w:rsidRDefault="00FA45BB">
      <w:pPr>
        <w:pStyle w:val="2"/>
      </w:pPr>
      <w:bookmarkStart w:id="84" w:name="_ref_1-e827475f4cfc46"/>
      <w:r>
        <w:t>В составе общехозяйственных расходов выделяются расходы, распределяемые и не распределяемые на себестоимость услуг.</w:t>
      </w:r>
      <w:bookmarkEnd w:id="84"/>
    </w:p>
    <w:p w:rsidR="00FA45BB" w:rsidRDefault="00FA45BB">
      <w:r>
        <w:rPr>
          <w:i/>
        </w:rPr>
        <w:t xml:space="preserve">(Основание: </w:t>
      </w:r>
      <w:hyperlink r:id="rId217" w:history="1">
        <w:r>
          <w:rPr>
            <w:rStyle w:val="afc"/>
            <w:i/>
          </w:rPr>
          <w:t>п. 135</w:t>
        </w:r>
      </w:hyperlink>
      <w:r>
        <w:rPr>
          <w:i/>
        </w:rPr>
        <w:t xml:space="preserve"> Инструкции № 157н)</w:t>
      </w:r>
    </w:p>
    <w:p w:rsidR="00FA45BB" w:rsidRDefault="00FA45BB">
      <w:pPr>
        <w:pStyle w:val="2"/>
      </w:pPr>
      <w:bookmarkStart w:id="85" w:name="_ref_1-2ae90553759249"/>
      <w:r>
        <w:t xml:space="preserve">В составе общехозяйственных расходов, распределяемых на себестоимость, отражаются: </w:t>
      </w:r>
      <w:r>
        <w:rPr>
          <w:u w:val="single"/>
        </w:rPr>
        <w:t>    (виды расходов)    </w:t>
      </w:r>
      <w:r>
        <w:t>.</w:t>
      </w:r>
      <w:bookmarkEnd w:id="85"/>
    </w:p>
    <w:p w:rsidR="00FA45BB" w:rsidRDefault="00FA45BB">
      <w:pPr>
        <w:pStyle w:val="2"/>
      </w:pPr>
      <w:bookmarkStart w:id="86" w:name="_ref_1-83028f4a753243"/>
      <w:r>
        <w:t xml:space="preserve">В составе общехозяйственных расходов, не распределяемых на себестоимость, отражаются: </w:t>
      </w:r>
      <w:r>
        <w:rPr>
          <w:u w:val="single"/>
        </w:rPr>
        <w:t>    (виды расходов)    </w:t>
      </w:r>
      <w:r>
        <w:t>.</w:t>
      </w:r>
      <w:bookmarkEnd w:id="86"/>
    </w:p>
    <w:p w:rsidR="00FA45BB" w:rsidRDefault="00FA45BB">
      <w:r>
        <w:rPr>
          <w:b/>
        </w:rPr>
        <w:t>Распределение расходов на себестоимость (финансовый результат)</w:t>
      </w:r>
    </w:p>
    <w:p w:rsidR="00FA45BB" w:rsidRDefault="00FA45BB">
      <w:pPr>
        <w:pStyle w:val="2"/>
      </w:pPr>
      <w:bookmarkStart w:id="87" w:name="_ref_1-baf951c6390344"/>
      <w:r>
        <w:t>Прямые затраты относятся на себестоимость способом прямого расчета (фактических затрат).</w:t>
      </w:r>
      <w:bookmarkEnd w:id="87"/>
    </w:p>
    <w:p w:rsidR="00FA45BB" w:rsidRDefault="00FA45BB">
      <w:r>
        <w:rPr>
          <w:i/>
        </w:rPr>
        <w:t xml:space="preserve">(Основание: </w:t>
      </w:r>
      <w:hyperlink r:id="rId218" w:history="1">
        <w:r>
          <w:rPr>
            <w:rStyle w:val="afc"/>
            <w:i/>
          </w:rPr>
          <w:t>п. 134</w:t>
        </w:r>
      </w:hyperlink>
      <w:r>
        <w:rPr>
          <w:i/>
        </w:rPr>
        <w:t xml:space="preserve"> Инструкции № 157н)</w:t>
      </w:r>
    </w:p>
    <w:p w:rsidR="00FA45BB" w:rsidRDefault="00FA45BB">
      <w:pPr>
        <w:pStyle w:val="2"/>
      </w:pPr>
      <w:bookmarkStart w:id="88" w:name="_ref_1-28bae423e9f24e"/>
      <w:r>
        <w:t>Накладные расходы распределяются на себестоимость нескольких видов услуг по окончании месяца пропорционально прямым затратам по оплате труда.</w:t>
      </w:r>
      <w:bookmarkEnd w:id="88"/>
    </w:p>
    <w:p w:rsidR="00FA45BB" w:rsidRDefault="00FA45BB">
      <w:r>
        <w:rPr>
          <w:i/>
        </w:rPr>
        <w:t xml:space="preserve">(Основание: </w:t>
      </w:r>
      <w:hyperlink r:id="rId219" w:history="1">
        <w:r>
          <w:rPr>
            <w:rStyle w:val="afc"/>
            <w:i/>
          </w:rPr>
          <w:t>п. 134</w:t>
        </w:r>
      </w:hyperlink>
      <w:r>
        <w:rPr>
          <w:i/>
        </w:rPr>
        <w:t xml:space="preserve"> Инструкции № 157н)</w:t>
      </w:r>
    </w:p>
    <w:p w:rsidR="00FA45BB" w:rsidRDefault="00FA45BB">
      <w:pPr>
        <w:pStyle w:val="2"/>
      </w:pPr>
      <w:bookmarkStart w:id="89" w:name="_ref_1-19d84c6943e94d"/>
      <w:r>
        <w:t>Распределяемые общехозяйственные расходы относятся на себестоимость соответствующего вида услуг по окончании месяца пропорционально объему выручки от реализации.</w:t>
      </w:r>
      <w:bookmarkEnd w:id="89"/>
    </w:p>
    <w:p w:rsidR="00FA45BB" w:rsidRDefault="00FA45BB">
      <w:r>
        <w:rPr>
          <w:i/>
        </w:rPr>
        <w:t xml:space="preserve">(Основание: </w:t>
      </w:r>
      <w:hyperlink r:id="rId220" w:history="1">
        <w:r>
          <w:rPr>
            <w:rStyle w:val="afc"/>
            <w:i/>
          </w:rPr>
          <w:t>п. п. 134</w:t>
        </w:r>
      </w:hyperlink>
      <w:r>
        <w:rPr>
          <w:i/>
        </w:rPr>
        <w:t xml:space="preserve">, </w:t>
      </w:r>
      <w:hyperlink r:id="rId221" w:history="1">
        <w:r>
          <w:rPr>
            <w:rStyle w:val="afc"/>
            <w:i/>
          </w:rPr>
          <w:t>135</w:t>
        </w:r>
      </w:hyperlink>
      <w:r>
        <w:rPr>
          <w:i/>
        </w:rPr>
        <w:t xml:space="preserve"> Инструкции № 157н)</w:t>
      </w:r>
    </w:p>
    <w:p w:rsidR="00FA45BB" w:rsidRDefault="00FA45BB">
      <w:pPr>
        <w:pStyle w:val="2"/>
      </w:pPr>
      <w:bookmarkStart w:id="90" w:name="_ref_1-72e3a44032b744"/>
      <w:r>
        <w:t>Не распределяемые на себестоимость общехозяйственные расходы относятся на увеличение расходов текущего финансового года.</w:t>
      </w:r>
      <w:bookmarkEnd w:id="90"/>
    </w:p>
    <w:p w:rsidR="00FA45BB" w:rsidRDefault="00FA45BB">
      <w:r>
        <w:rPr>
          <w:i/>
        </w:rPr>
        <w:t xml:space="preserve">(Основание: </w:t>
      </w:r>
      <w:hyperlink r:id="rId222" w:history="1">
        <w:r>
          <w:rPr>
            <w:rStyle w:val="afc"/>
            <w:i/>
          </w:rPr>
          <w:t>п. 135</w:t>
        </w:r>
      </w:hyperlink>
      <w:r>
        <w:rPr>
          <w:i/>
        </w:rPr>
        <w:t xml:space="preserve"> Инструкции № 157н)</w:t>
      </w:r>
    </w:p>
    <w:p w:rsidR="00FA45BB" w:rsidRDefault="00FA45BB">
      <w:pPr>
        <w:pStyle w:val="1"/>
      </w:pPr>
      <w:bookmarkStart w:id="91" w:name="_ref_1-c612af5079154e"/>
      <w:r>
        <w:t>Денежные средства, денежные эквиваленты и денежные документы</w:t>
      </w:r>
      <w:bookmarkEnd w:id="91"/>
    </w:p>
    <w:p w:rsidR="00FA45BB" w:rsidRDefault="00FA45BB">
      <w:pPr>
        <w:pStyle w:val="2"/>
      </w:pPr>
      <w:bookmarkStart w:id="92" w:name="_ref_1-c7e1417ff96340"/>
      <w:r>
        <w:t>Эквивалентами денежных средств признаются вложения в высоколиквидные финансовые инструменты со сроком погашения не более трех месяцев, легко обратимые в заранее известные суммы денежных средств и подверженные незначительному риску изменения стоимости.</w:t>
      </w:r>
      <w:bookmarkEnd w:id="92"/>
    </w:p>
    <w:p w:rsidR="00FA45BB" w:rsidRDefault="00FA45BB">
      <w:r>
        <w:t xml:space="preserve">К денежным эквивалентам относятся: </w:t>
      </w:r>
      <w:r>
        <w:rPr>
          <w:u w:val="single"/>
        </w:rPr>
        <w:t>    (активы, признаваемые денежными эквивалентами)    </w:t>
      </w:r>
      <w:r>
        <w:t>.</w:t>
      </w:r>
    </w:p>
    <w:p w:rsidR="00FA45BB" w:rsidRDefault="00FA45BB">
      <w:r>
        <w:rPr>
          <w:i/>
        </w:rPr>
        <w:t xml:space="preserve">(Основание: </w:t>
      </w:r>
      <w:hyperlink r:id="rId223" w:history="1">
        <w:r>
          <w:rPr>
            <w:rStyle w:val="afc"/>
            <w:i/>
          </w:rPr>
          <w:t>п. п. 6</w:t>
        </w:r>
      </w:hyperlink>
      <w:r>
        <w:rPr>
          <w:i/>
        </w:rPr>
        <w:t xml:space="preserve">, </w:t>
      </w:r>
      <w:hyperlink r:id="rId224" w:history="1">
        <w:r>
          <w:rPr>
            <w:rStyle w:val="afc"/>
            <w:i/>
          </w:rPr>
          <w:t>19</w:t>
        </w:r>
      </w:hyperlink>
      <w:r>
        <w:rPr>
          <w:i/>
        </w:rPr>
        <w:t xml:space="preserve"> СГС "Отчет о движении денежных средств").</w:t>
      </w:r>
    </w:p>
    <w:p w:rsidR="00FA45BB" w:rsidRDefault="00FA45BB">
      <w:pPr>
        <w:pStyle w:val="2"/>
      </w:pPr>
      <w:bookmarkStart w:id="93" w:name="_ref_1-25728a2845f248"/>
      <w:r>
        <w:t>В составе денежных документов учитываются почтовые конверты с марками, отдельно приобретаемые почтовые марки.</w:t>
      </w:r>
      <w:bookmarkEnd w:id="93"/>
    </w:p>
    <w:p w:rsidR="00FA45BB" w:rsidRDefault="00FA45BB">
      <w:r>
        <w:rPr>
          <w:i/>
        </w:rPr>
        <w:t xml:space="preserve">(Основание: </w:t>
      </w:r>
      <w:hyperlink r:id="rId225" w:history="1">
        <w:r>
          <w:rPr>
            <w:rStyle w:val="afc"/>
            <w:i/>
          </w:rPr>
          <w:t>п. 169</w:t>
        </w:r>
      </w:hyperlink>
      <w:r>
        <w:rPr>
          <w:i/>
        </w:rPr>
        <w:t xml:space="preserve"> Инструкции № 157н)</w:t>
      </w:r>
    </w:p>
    <w:p w:rsidR="00FA45BB" w:rsidRDefault="00FA45BB">
      <w:pPr>
        <w:pStyle w:val="1"/>
      </w:pPr>
      <w:bookmarkStart w:id="94" w:name="_ref_1-8fd5a8c2a3d04f"/>
      <w:r>
        <w:lastRenderedPageBreak/>
        <w:t>Расчеты с дебиторами и кредиторами</w:t>
      </w:r>
      <w:bookmarkEnd w:id="94"/>
    </w:p>
    <w:p w:rsidR="00FA45BB" w:rsidRDefault="00FA45BB">
      <w:pPr>
        <w:pStyle w:val="2"/>
      </w:pPr>
      <w:bookmarkStart w:id="95" w:name="_ref_1-2469639581744d"/>
      <w: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95"/>
    </w:p>
    <w:p w:rsidR="00FA45BB" w:rsidRDefault="00FA45BB">
      <w:r>
        <w:rPr>
          <w:i/>
        </w:rPr>
        <w:t xml:space="preserve">(Основание: </w:t>
      </w:r>
      <w:hyperlink r:id="rId226" w:history="1">
        <w:r>
          <w:rPr>
            <w:rStyle w:val="afc"/>
            <w:i/>
          </w:rPr>
          <w:t>п. 220</w:t>
        </w:r>
      </w:hyperlink>
      <w:r>
        <w:rPr>
          <w:i/>
        </w:rPr>
        <w:t xml:space="preserve"> Инструкции № 157н)</w:t>
      </w:r>
    </w:p>
    <w:p w:rsidR="00FA45BB" w:rsidRDefault="00FA45BB">
      <w:pPr>
        <w:pStyle w:val="2"/>
      </w:pPr>
      <w:bookmarkStart w:id="96" w:name="_ref_1-137a66bb71a84b"/>
      <w:r>
        <w:t xml:space="preserve">Задолженность дебиторов по штрафам, пеням, иным санкциям, предусмотренным контрактом (договором, соглашением), который заключен согласно Федеральному </w:t>
      </w:r>
      <w:hyperlink r:id="rId227" w:history="1">
        <w:r>
          <w:rPr>
            <w:rStyle w:val="afc"/>
          </w:rPr>
          <w:t>закону</w:t>
        </w:r>
      </w:hyperlink>
      <w:r>
        <w:t xml:space="preserve"> от 05.04.2013 № 44-ФЗ, отражается в учете на дату возникновения права соответствующего требования по контракту (договору, соглашению) на основании бухгалтерской справки 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 </w:t>
      </w:r>
      <w:bookmarkEnd w:id="96"/>
    </w:p>
    <w:p w:rsidR="00FA45BB" w:rsidRDefault="00FA45BB">
      <w:r>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FA45BB" w:rsidRDefault="00FA45BB">
      <w:r>
        <w:rPr>
          <w:i/>
        </w:rPr>
        <w:t xml:space="preserve">(Основание: </w:t>
      </w:r>
      <w:hyperlink r:id="rId228" w:history="1">
        <w:r>
          <w:rPr>
            <w:rStyle w:val="afc"/>
            <w:i/>
          </w:rPr>
          <w:t>п. 34</w:t>
        </w:r>
      </w:hyperlink>
      <w:r>
        <w:rPr>
          <w:i/>
        </w:rPr>
        <w:t xml:space="preserve"> СГС "Доходы", </w:t>
      </w:r>
      <w:hyperlink r:id="rId229" w:history="1">
        <w:r>
          <w:rPr>
            <w:rStyle w:val="afc"/>
            <w:i/>
          </w:rPr>
          <w:t>Письмо</w:t>
        </w:r>
      </w:hyperlink>
      <w:r>
        <w:rPr>
          <w:i/>
        </w:rPr>
        <w:t xml:space="preserve"> Минфина России от 18.10.2018 № 02-07-10/75014)</w:t>
      </w:r>
    </w:p>
    <w:p w:rsidR="00FA45BB" w:rsidRDefault="00FA45BB">
      <w:pPr>
        <w:pStyle w:val="2"/>
      </w:pPr>
      <w:bookmarkStart w:id="97" w:name="_ref_1-12e5f21d92a542"/>
      <w:r>
        <w:t>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bookmarkEnd w:id="97"/>
    </w:p>
    <w:p w:rsidR="00FA45BB" w:rsidRDefault="00FA45BB">
      <w:r>
        <w:rPr>
          <w:i/>
        </w:rPr>
        <w:t xml:space="preserve">(Основание: </w:t>
      </w:r>
      <w:hyperlink r:id="rId230" w:history="1">
        <w:r>
          <w:rPr>
            <w:rStyle w:val="afc"/>
            <w:i/>
          </w:rPr>
          <w:t>п. 9</w:t>
        </w:r>
      </w:hyperlink>
      <w:r>
        <w:rPr>
          <w:i/>
        </w:rPr>
        <w:t xml:space="preserve"> СГС "Учетная политика")</w:t>
      </w:r>
    </w:p>
    <w:p w:rsidR="00FA45BB" w:rsidRDefault="00FA45BB">
      <w:pPr>
        <w:pStyle w:val="2"/>
      </w:pPr>
      <w:bookmarkStart w:id="98" w:name="_ref_1-18a209e5740641"/>
      <w:r>
        <w:t>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bookmarkEnd w:id="98"/>
    </w:p>
    <w:p w:rsidR="00FA45BB" w:rsidRDefault="00FA45BB">
      <w:r>
        <w:rPr>
          <w:i/>
        </w:rPr>
        <w:t xml:space="preserve">(Основание: </w:t>
      </w:r>
      <w:hyperlink r:id="rId231" w:history="1">
        <w:r>
          <w:rPr>
            <w:rStyle w:val="afc"/>
            <w:i/>
          </w:rPr>
          <w:t>п. 9</w:t>
        </w:r>
      </w:hyperlink>
      <w:r>
        <w:rPr>
          <w:i/>
        </w:rPr>
        <w:t xml:space="preserve"> СГС "Учетная политика")</w:t>
      </w:r>
    </w:p>
    <w:p w:rsidR="00FA45BB" w:rsidRDefault="00FA45BB">
      <w:pPr>
        <w:pStyle w:val="2"/>
      </w:pPr>
      <w:bookmarkStart w:id="99" w:name="_ref_1-88948d15dbe041"/>
      <w:r>
        <w:t>Возмещение виновным лицом ущерба, причиненного нефинансовым активам, отражается:</w:t>
      </w:r>
      <w:bookmarkEnd w:id="99"/>
    </w:p>
    <w:p w:rsidR="00FA45BB" w:rsidRDefault="00FA45BB">
      <w:r>
        <w:t>- при возмещении денежными средствами - по коду вида деятельности "2" - приносящая доход деятельность (собственные доходы учреждения);</w:t>
      </w:r>
    </w:p>
    <w:p w:rsidR="00FA45BB" w:rsidRDefault="00FA45BB">
      <w:r>
        <w:t>- при возмещении в натуральной форме - по тому коду вида финансового обеспечения (деятельности), по которому осуществлялся их учет.</w:t>
      </w:r>
    </w:p>
    <w:p w:rsidR="00FA45BB" w:rsidRDefault="00FA45BB">
      <w:r>
        <w:rPr>
          <w:i/>
        </w:rPr>
        <w:t xml:space="preserve">(Основание: </w:t>
      </w:r>
      <w:hyperlink r:id="rId232" w:history="1">
        <w:r>
          <w:rPr>
            <w:rStyle w:val="afc"/>
            <w:i/>
          </w:rPr>
          <w:t>п. 9</w:t>
        </w:r>
      </w:hyperlink>
      <w:r>
        <w:rPr>
          <w:i/>
        </w:rPr>
        <w:t xml:space="preserve"> СГС "Учетная политика")</w:t>
      </w:r>
    </w:p>
    <w:p w:rsidR="00FA45BB" w:rsidRDefault="00FA45BB">
      <w:pPr>
        <w:pStyle w:val="2"/>
      </w:pPr>
      <w:bookmarkStart w:id="100" w:name="_ref_1-a7d36e424a954b"/>
      <w: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100"/>
    </w:p>
    <w:p w:rsidR="00FA45BB" w:rsidRDefault="00FA45BB">
      <w:r>
        <w:rPr>
          <w:i/>
        </w:rPr>
        <w:t xml:space="preserve">(Основание: </w:t>
      </w:r>
      <w:hyperlink r:id="rId233" w:history="1">
        <w:r>
          <w:rPr>
            <w:rStyle w:val="afc"/>
            <w:i/>
          </w:rPr>
          <w:t>п. 9</w:t>
        </w:r>
      </w:hyperlink>
      <w:r>
        <w:rPr>
          <w:i/>
        </w:rPr>
        <w:t xml:space="preserve"> СГС "Учетная политика")</w:t>
      </w:r>
    </w:p>
    <w:p w:rsidR="00FA45BB" w:rsidRDefault="00FA45BB">
      <w:pPr>
        <w:pStyle w:val="2"/>
      </w:pPr>
      <w:bookmarkStart w:id="101" w:name="_ref_1-60c632467b004a"/>
      <w:r>
        <w:t>На счете 0 210 05 000 ведутся расчеты с дебиторами по предоставлению учреждением:</w:t>
      </w:r>
      <w:bookmarkEnd w:id="101"/>
    </w:p>
    <w:p w:rsidR="00FA45BB" w:rsidRDefault="00FA45BB">
      <w:pPr>
        <w:pStyle w:val="ab"/>
        <w:numPr>
          <w:ilvl w:val="1"/>
          <w:numId w:val="9"/>
        </w:numPr>
        <w:spacing w:after="0"/>
        <w:ind w:left="964"/>
        <w:jc w:val="both"/>
      </w:pPr>
      <w:r>
        <w:t>обеспечений заявок на участие в конкурентных закупках (торгах);</w:t>
      </w:r>
    </w:p>
    <w:p w:rsidR="00FA45BB" w:rsidRDefault="00FA45BB">
      <w:pPr>
        <w:pStyle w:val="ab"/>
        <w:numPr>
          <w:ilvl w:val="1"/>
          <w:numId w:val="9"/>
        </w:numPr>
        <w:spacing w:after="0"/>
        <w:ind w:left="964"/>
        <w:jc w:val="both"/>
      </w:pPr>
      <w:r>
        <w:t>обеспечений исполнения контракта (договора);</w:t>
      </w:r>
    </w:p>
    <w:p w:rsidR="00FA45BB" w:rsidRDefault="00FA45BB">
      <w:pPr>
        <w:pStyle w:val="ab"/>
        <w:numPr>
          <w:ilvl w:val="1"/>
          <w:numId w:val="9"/>
        </w:numPr>
        <w:spacing w:after="0"/>
        <w:ind w:left="964"/>
        <w:jc w:val="both"/>
      </w:pPr>
      <w:r>
        <w:t>иных залоговых платежей, задатков.</w:t>
      </w:r>
    </w:p>
    <w:p w:rsidR="00FA45BB" w:rsidRDefault="00FA45BB">
      <w:r>
        <w:rPr>
          <w:i/>
        </w:rPr>
        <w:t xml:space="preserve">(Основание: </w:t>
      </w:r>
      <w:hyperlink r:id="rId234" w:history="1">
        <w:r>
          <w:rPr>
            <w:rStyle w:val="afc"/>
            <w:i/>
          </w:rPr>
          <w:t>п. п. 235</w:t>
        </w:r>
      </w:hyperlink>
      <w:r>
        <w:rPr>
          <w:i/>
        </w:rPr>
        <w:t xml:space="preserve">, </w:t>
      </w:r>
      <w:hyperlink r:id="rId235" w:history="1">
        <w:r>
          <w:rPr>
            <w:rStyle w:val="afc"/>
            <w:i/>
          </w:rPr>
          <w:t>236</w:t>
        </w:r>
      </w:hyperlink>
      <w:r>
        <w:rPr>
          <w:i/>
        </w:rPr>
        <w:t xml:space="preserve"> Инструкции № 157н)</w:t>
      </w:r>
    </w:p>
    <w:p w:rsidR="00FA45BB" w:rsidRDefault="00FA45BB">
      <w:pPr>
        <w:pStyle w:val="2"/>
      </w:pPr>
      <w:bookmarkStart w:id="102" w:name="_ref_1-c3752f7369f442"/>
      <w:r>
        <w:lastRenderedPageBreak/>
        <w:t>При перечислении с лицевого счета средств обеспечений (залогов) в учете оформляется запись по дебету счета 2 210 05 56Х и кредиту счета 2 201 11 610.</w:t>
      </w:r>
      <w:bookmarkEnd w:id="102"/>
    </w:p>
    <w:p w:rsidR="00FA45BB" w:rsidRDefault="00FA45BB">
      <w:r>
        <w:t>Возврат указанных средств на лицевой счет отражается по дебету счета 2 201 11 510 и кредиту счета 2 210 05 66Х.</w:t>
      </w:r>
    </w:p>
    <w:p w:rsidR="00FA45BB" w:rsidRDefault="00FA45BB">
      <w:r>
        <w:rPr>
          <w:i/>
        </w:rPr>
        <w:t xml:space="preserve">(Основание: </w:t>
      </w:r>
      <w:hyperlink r:id="rId236" w:history="1">
        <w:r>
          <w:rPr>
            <w:rStyle w:val="afc"/>
            <w:i/>
          </w:rPr>
          <w:t>п. п. 235</w:t>
        </w:r>
      </w:hyperlink>
      <w:r>
        <w:rPr>
          <w:i/>
        </w:rPr>
        <w:t xml:space="preserve">, </w:t>
      </w:r>
      <w:hyperlink r:id="rId237" w:history="1">
        <w:r>
          <w:rPr>
            <w:rStyle w:val="afc"/>
            <w:i/>
          </w:rPr>
          <w:t>236</w:t>
        </w:r>
      </w:hyperlink>
      <w:r>
        <w:rPr>
          <w:i/>
        </w:rPr>
        <w:t xml:space="preserve"> Инструкции № 157н, </w:t>
      </w:r>
      <w:hyperlink r:id="rId238" w:history="1">
        <w:r>
          <w:rPr>
            <w:rStyle w:val="afc"/>
            <w:i/>
          </w:rPr>
          <w:t>Письмо</w:t>
        </w:r>
      </w:hyperlink>
      <w:r>
        <w:rPr>
          <w:i/>
        </w:rPr>
        <w:t xml:space="preserve"> Минфина России от 01.08.2016 № 02-06-10/45133)</w:t>
      </w:r>
    </w:p>
    <w:p w:rsidR="00FA45BB" w:rsidRDefault="00FA45BB">
      <w:pPr>
        <w:pStyle w:val="2"/>
      </w:pPr>
      <w:bookmarkStart w:id="103" w:name="_ref_1-c1120298ceed47"/>
      <w:r>
        <w:t>Показатель размера расчетов с учредителем корректируется ежегодно перед составлением годовой отчетности.</w:t>
      </w:r>
      <w:bookmarkEnd w:id="103"/>
    </w:p>
    <w:p w:rsidR="00FA45BB" w:rsidRDefault="00FA45BB">
      <w:r>
        <w:rPr>
          <w:i/>
        </w:rPr>
        <w:t xml:space="preserve">(Основание: </w:t>
      </w:r>
      <w:hyperlink r:id="rId239" w:history="1">
        <w:r>
          <w:rPr>
            <w:rStyle w:val="afc"/>
            <w:i/>
          </w:rPr>
          <w:t>п. 74</w:t>
        </w:r>
      </w:hyperlink>
      <w:r>
        <w:rPr>
          <w:i/>
        </w:rPr>
        <w:t xml:space="preserve"> Инструкции № 162н)</w:t>
      </w:r>
    </w:p>
    <w:p w:rsidR="00FA45BB" w:rsidRDefault="00FA45BB">
      <w:pPr>
        <w:pStyle w:val="2"/>
      </w:pPr>
      <w:bookmarkStart w:id="104" w:name="_ref_1-54cadb0d41b040"/>
      <w:r>
        <w:t xml:space="preserve">На суммы изменений показателя счета 0 210 06 000 учредителю направляется Извещение </w:t>
      </w:r>
      <w:hyperlink r:id="rId240" w:history="1">
        <w:r>
          <w:rPr>
            <w:rStyle w:val="afc"/>
          </w:rPr>
          <w:t>(ф. 0504805)</w:t>
        </w:r>
      </w:hyperlink>
      <w:r>
        <w:t>.</w:t>
      </w:r>
      <w:bookmarkEnd w:id="104"/>
    </w:p>
    <w:p w:rsidR="00FA45BB" w:rsidRDefault="00FA45BB">
      <w:r>
        <w:rPr>
          <w:i/>
        </w:rPr>
        <w:t xml:space="preserve">(Основание: </w:t>
      </w:r>
      <w:hyperlink r:id="rId241" w:history="1">
        <w:r>
          <w:rPr>
            <w:rStyle w:val="afc"/>
            <w:i/>
          </w:rPr>
          <w:t>п. 9</w:t>
        </w:r>
      </w:hyperlink>
      <w:r>
        <w:rPr>
          <w:i/>
        </w:rPr>
        <w:t xml:space="preserve"> СГС "Учетная политика")</w:t>
      </w:r>
    </w:p>
    <w:p w:rsidR="00FA45BB" w:rsidRDefault="00FA45BB">
      <w:pPr>
        <w:pStyle w:val="2"/>
      </w:pPr>
      <w:bookmarkStart w:id="105" w:name="_ref_1-2487a684569545"/>
      <w:r>
        <w:t xml:space="preserve">Аналитический учет расчетов с подотчетными лицами ведется в Журнале операций расчетов с подотчетными лицами </w:t>
      </w:r>
      <w:hyperlink r:id="rId242" w:history="1">
        <w:r>
          <w:rPr>
            <w:rStyle w:val="afc"/>
          </w:rPr>
          <w:t>(ф. 0504071)</w:t>
        </w:r>
      </w:hyperlink>
      <w:r>
        <w:t>.</w:t>
      </w:r>
      <w:bookmarkEnd w:id="105"/>
    </w:p>
    <w:p w:rsidR="00FA45BB" w:rsidRDefault="00FA45BB">
      <w:r>
        <w:rPr>
          <w:i/>
        </w:rPr>
        <w:t xml:space="preserve">(Основание: </w:t>
      </w:r>
      <w:hyperlink r:id="rId243" w:history="1">
        <w:r>
          <w:rPr>
            <w:rStyle w:val="afc"/>
            <w:i/>
          </w:rPr>
          <w:t>п. 218</w:t>
        </w:r>
      </w:hyperlink>
      <w:r>
        <w:rPr>
          <w:i/>
        </w:rPr>
        <w:t xml:space="preserve"> Инструкции № 157н)</w:t>
      </w:r>
    </w:p>
    <w:p w:rsidR="00FA45BB" w:rsidRDefault="00FA45BB">
      <w:pPr>
        <w:pStyle w:val="2"/>
      </w:pPr>
      <w:bookmarkStart w:id="106" w:name="_ref_1-30a8597693694b"/>
      <w: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244" w:history="1">
        <w:r>
          <w:rPr>
            <w:rStyle w:val="afc"/>
          </w:rPr>
          <w:t>ф. 0504071</w:t>
        </w:r>
      </w:hyperlink>
      <w:r>
        <w:t>).</w:t>
      </w:r>
      <w:bookmarkEnd w:id="106"/>
    </w:p>
    <w:p w:rsidR="00FA45BB" w:rsidRDefault="00FA45BB">
      <w:r>
        <w:rPr>
          <w:i/>
        </w:rPr>
        <w:t xml:space="preserve">(Основание: </w:t>
      </w:r>
      <w:hyperlink r:id="rId245" w:history="1">
        <w:r>
          <w:rPr>
            <w:rStyle w:val="afc"/>
            <w:i/>
          </w:rPr>
          <w:t>п. 257</w:t>
        </w:r>
      </w:hyperlink>
      <w:r>
        <w:rPr>
          <w:i/>
        </w:rPr>
        <w:t xml:space="preserve"> Инструкции № 157н)</w:t>
      </w:r>
    </w:p>
    <w:p w:rsidR="00FA45BB" w:rsidRDefault="00FA45BB">
      <w:pPr>
        <w:pStyle w:val="2"/>
      </w:pPr>
      <w:bookmarkStart w:id="107" w:name="_ref_1-a2e574bcf26140"/>
      <w:r>
        <w:t>Аналитический учет расчетов по пенсиям, пособиям и иным социальным выплатам ведется в Журнале операций по прочим операциям (</w:t>
      </w:r>
      <w:hyperlink r:id="rId246" w:history="1">
        <w:r>
          <w:rPr>
            <w:rStyle w:val="afc"/>
          </w:rPr>
          <w:t>ф. 0504071</w:t>
        </w:r>
      </w:hyperlink>
      <w:r>
        <w:t>).</w:t>
      </w:r>
      <w:bookmarkEnd w:id="107"/>
    </w:p>
    <w:p w:rsidR="00FA45BB" w:rsidRDefault="00FA45BB">
      <w:r>
        <w:rPr>
          <w:i/>
        </w:rPr>
        <w:t xml:space="preserve">(Основание: </w:t>
      </w:r>
      <w:hyperlink r:id="rId247" w:history="1">
        <w:r>
          <w:rPr>
            <w:rStyle w:val="afc"/>
            <w:i/>
          </w:rPr>
          <w:t>п. 257</w:t>
        </w:r>
      </w:hyperlink>
      <w:r>
        <w:rPr>
          <w:i/>
        </w:rPr>
        <w:t xml:space="preserve"> Инструкции № 157н)</w:t>
      </w:r>
    </w:p>
    <w:p w:rsidR="00FA45BB" w:rsidRDefault="00FA45BB">
      <w:pPr>
        <w:pStyle w:val="2"/>
      </w:pPr>
      <w:bookmarkStart w:id="108" w:name="_ref_1-e3ea9b3ebfbc4d"/>
      <w:r>
        <w:t>Аналитический учет расчетов по платежам в бюджеты ведется в Карточке учета средств и расчетов (</w:t>
      </w:r>
      <w:hyperlink r:id="rId248" w:history="1">
        <w:r>
          <w:rPr>
            <w:rStyle w:val="afc"/>
          </w:rPr>
          <w:t>ф. 0504051</w:t>
        </w:r>
      </w:hyperlink>
      <w:r>
        <w:t>).</w:t>
      </w:r>
      <w:bookmarkEnd w:id="108"/>
    </w:p>
    <w:p w:rsidR="00FA45BB" w:rsidRDefault="00FA45BB">
      <w:r>
        <w:rPr>
          <w:i/>
        </w:rPr>
        <w:t xml:space="preserve">(Основание: </w:t>
      </w:r>
      <w:hyperlink r:id="rId249" w:history="1">
        <w:r>
          <w:rPr>
            <w:rStyle w:val="afc"/>
            <w:i/>
          </w:rPr>
          <w:t>п. 264</w:t>
        </w:r>
      </w:hyperlink>
      <w:r>
        <w:rPr>
          <w:i/>
        </w:rPr>
        <w:t xml:space="preserve"> Инструкции № 157н)</w:t>
      </w:r>
    </w:p>
    <w:p w:rsidR="00FA45BB" w:rsidRDefault="00FA45BB">
      <w:pPr>
        <w:pStyle w:val="2"/>
      </w:pPr>
      <w:bookmarkStart w:id="109" w:name="_ref_1-c3103df30b064c"/>
      <w:r>
        <w:t>Аналитический учет расчетов по доходам ведется по категориям плательщиков.</w:t>
      </w:r>
      <w:bookmarkEnd w:id="109"/>
    </w:p>
    <w:p w:rsidR="00FA45BB" w:rsidRDefault="00FA45BB">
      <w:r>
        <w:rPr>
          <w:i/>
        </w:rPr>
        <w:t xml:space="preserve">(Основание: </w:t>
      </w:r>
      <w:hyperlink r:id="rId250" w:history="1">
        <w:r>
          <w:rPr>
            <w:rStyle w:val="afc"/>
            <w:i/>
          </w:rPr>
          <w:t>п. 200</w:t>
        </w:r>
      </w:hyperlink>
      <w:r>
        <w:rPr>
          <w:i/>
        </w:rPr>
        <w:t xml:space="preserve"> Инструкции № 157н)</w:t>
      </w:r>
    </w:p>
    <w:p w:rsidR="00FA45BB" w:rsidRDefault="00FA45BB">
      <w:pPr>
        <w:pStyle w:val="2"/>
      </w:pPr>
      <w:bookmarkStart w:id="110" w:name="_ref_1-0ca738b5835e41"/>
      <w:r>
        <w:t>Аналитический учет расчетов по оплате труда ведется по структурным подразделениям.</w:t>
      </w:r>
      <w:bookmarkEnd w:id="110"/>
    </w:p>
    <w:p w:rsidR="00FA45BB" w:rsidRDefault="00FA45BB">
      <w:r>
        <w:rPr>
          <w:i/>
        </w:rPr>
        <w:t xml:space="preserve">(Основание: </w:t>
      </w:r>
      <w:hyperlink r:id="rId251" w:history="1">
        <w:r>
          <w:rPr>
            <w:rStyle w:val="afc"/>
            <w:i/>
          </w:rPr>
          <w:t>п. 257</w:t>
        </w:r>
      </w:hyperlink>
      <w:r>
        <w:rPr>
          <w:i/>
        </w:rPr>
        <w:t xml:space="preserve"> Инструкции № 157н)</w:t>
      </w:r>
    </w:p>
    <w:p w:rsidR="00FA45BB" w:rsidRDefault="00FA45BB">
      <w:pPr>
        <w:pStyle w:val="2"/>
      </w:pPr>
      <w:bookmarkStart w:id="111" w:name="_ref_1-b27b52a56bf74f"/>
      <w:r>
        <w:t>Аналитический учет расчетов по выплате пенсий, пособий, иных социальных выплат ведется по категориям получателей.</w:t>
      </w:r>
      <w:bookmarkEnd w:id="111"/>
    </w:p>
    <w:p w:rsidR="00FA45BB" w:rsidRDefault="00FA45BB">
      <w:r>
        <w:rPr>
          <w:i/>
        </w:rPr>
        <w:t xml:space="preserve">(Основание: </w:t>
      </w:r>
      <w:hyperlink r:id="rId252" w:history="1">
        <w:r>
          <w:rPr>
            <w:rStyle w:val="afc"/>
            <w:i/>
          </w:rPr>
          <w:t>п. 257</w:t>
        </w:r>
      </w:hyperlink>
      <w:r>
        <w:rPr>
          <w:i/>
        </w:rPr>
        <w:t xml:space="preserve"> Инструкции № 157н)</w:t>
      </w:r>
    </w:p>
    <w:p w:rsidR="00FA45BB" w:rsidRDefault="00FA45BB">
      <w:pPr>
        <w:pStyle w:val="2"/>
      </w:pPr>
      <w:bookmarkStart w:id="112" w:name="_ref_1-58646ddda2a743"/>
      <w:r>
        <w:t>Сверка персонифицированных данных управленческого учета с показателями балансовых счетов осуществляется ежеквартально на первое число месяца, следующего за отчетным кварталом.</w:t>
      </w:r>
      <w:bookmarkEnd w:id="112"/>
    </w:p>
    <w:p w:rsidR="00FA45BB" w:rsidRDefault="00FA45BB">
      <w:r>
        <w:rPr>
          <w:i/>
        </w:rPr>
        <w:t xml:space="preserve">(Основание: </w:t>
      </w:r>
      <w:hyperlink r:id="rId253" w:history="1">
        <w:r>
          <w:rPr>
            <w:rStyle w:val="afc"/>
            <w:i/>
          </w:rPr>
          <w:t>п. п. 200</w:t>
        </w:r>
      </w:hyperlink>
      <w:r>
        <w:rPr>
          <w:i/>
        </w:rPr>
        <w:t xml:space="preserve">, </w:t>
      </w:r>
      <w:hyperlink r:id="rId254" w:history="1">
        <w:r>
          <w:rPr>
            <w:rStyle w:val="afc"/>
            <w:i/>
          </w:rPr>
          <w:t>257</w:t>
        </w:r>
      </w:hyperlink>
      <w:r>
        <w:rPr>
          <w:i/>
        </w:rPr>
        <w:t xml:space="preserve"> Инструкции № 157н)</w:t>
      </w:r>
    </w:p>
    <w:p w:rsidR="00FA45BB" w:rsidRDefault="00FA45BB">
      <w:pPr>
        <w:pStyle w:val="2"/>
      </w:pPr>
      <w:bookmarkStart w:id="113" w:name="_ref_1-f4c21c54de794e"/>
      <w:r>
        <w:t>В Табеле учета использования рабочего времени (</w:t>
      </w:r>
      <w:hyperlink r:id="rId255" w:history="1">
        <w:r>
          <w:rPr>
            <w:rStyle w:val="afc"/>
          </w:rPr>
          <w:t>ф. 0504421</w:t>
        </w:r>
      </w:hyperlink>
      <w:r>
        <w:t>) отражаются фактические затраты рабочего времени.</w:t>
      </w:r>
      <w:bookmarkEnd w:id="113"/>
    </w:p>
    <w:p w:rsidR="00FA45BB" w:rsidRDefault="00FA45BB">
      <w:r>
        <w:rPr>
          <w:i/>
        </w:rPr>
        <w:t xml:space="preserve">(Основание: Методические </w:t>
      </w:r>
      <w:hyperlink r:id="rId256" w:history="1">
        <w:r>
          <w:rPr>
            <w:rStyle w:val="afc"/>
            <w:i/>
          </w:rPr>
          <w:t>указания</w:t>
        </w:r>
      </w:hyperlink>
      <w:r>
        <w:rPr>
          <w:i/>
        </w:rPr>
        <w:t xml:space="preserve"> № 52н)</w:t>
      </w:r>
    </w:p>
    <w:p w:rsidR="00FA45BB" w:rsidRDefault="00FA45BB">
      <w:pPr>
        <w:pStyle w:val="2"/>
      </w:pPr>
      <w:bookmarkStart w:id="114" w:name="_ref_1-ae8f37aa1b8643"/>
      <w:r>
        <w:lastRenderedPageBreak/>
        <w:t>В Табеле учета посещаемости детей (</w:t>
      </w:r>
      <w:hyperlink r:id="rId257" w:history="1">
        <w:r>
          <w:rPr>
            <w:rStyle w:val="afc"/>
          </w:rPr>
          <w:t>ф. 0504608</w:t>
        </w:r>
      </w:hyperlink>
      <w:r>
        <w:t xml:space="preserve">) дни посещения ребенком отмечаются кодом </w:t>
      </w:r>
      <w:r>
        <w:rPr>
          <w:u w:val="single"/>
        </w:rPr>
        <w:t>    (буквенное обозначение)    </w:t>
      </w:r>
      <w:r>
        <w:t>.</w:t>
      </w:r>
      <w:bookmarkEnd w:id="114"/>
    </w:p>
    <w:p w:rsidR="00FA45BB" w:rsidRDefault="00FA45BB">
      <w:r>
        <w:rPr>
          <w:i/>
        </w:rPr>
        <w:t xml:space="preserve">(Основание: Методические </w:t>
      </w:r>
      <w:hyperlink r:id="rId258" w:history="1">
        <w:r>
          <w:rPr>
            <w:rStyle w:val="afc"/>
            <w:i/>
          </w:rPr>
          <w:t>указания</w:t>
        </w:r>
      </w:hyperlink>
      <w:r>
        <w:rPr>
          <w:i/>
        </w:rPr>
        <w:t xml:space="preserve"> № 52н)</w:t>
      </w:r>
    </w:p>
    <w:p w:rsidR="00FA45BB" w:rsidRDefault="00FA45BB">
      <w:pPr>
        <w:pStyle w:val="2"/>
      </w:pPr>
      <w:bookmarkStart w:id="115" w:name="_ref_1-4d4143956ddf4f"/>
      <w:r>
        <w:t xml:space="preserve">На счете 0 205 00 000 "Расчеты по доходам" устанавливаются дополнительные аналитические коды номеров счетов бухгалтерского учета - дополнительная группировка расчетов по видам доходов (поступлений): </w:t>
      </w:r>
      <w:r>
        <w:rPr>
          <w:u w:val="single"/>
        </w:rPr>
        <w:t>    (перечень дополнительных аналитических кодов и их значений и порядок их включения в номер счета)    </w:t>
      </w:r>
      <w:r>
        <w:t>.</w:t>
      </w:r>
      <w:bookmarkEnd w:id="115"/>
    </w:p>
    <w:p w:rsidR="00FA45BB" w:rsidRDefault="00FA45BB">
      <w:r>
        <w:rPr>
          <w:i/>
        </w:rPr>
        <w:t xml:space="preserve">(Основание: </w:t>
      </w:r>
      <w:hyperlink r:id="rId259" w:history="1">
        <w:r>
          <w:rPr>
            <w:rStyle w:val="afc"/>
            <w:i/>
          </w:rPr>
          <w:t>п. 199</w:t>
        </w:r>
      </w:hyperlink>
      <w:r>
        <w:rPr>
          <w:i/>
        </w:rPr>
        <w:t xml:space="preserve"> Инструкции № 157н)</w:t>
      </w:r>
    </w:p>
    <w:p w:rsidR="00FA45BB" w:rsidRDefault="00FA45BB">
      <w:pPr>
        <w:pStyle w:val="2"/>
      </w:pPr>
      <w:bookmarkStart w:id="116" w:name="_ref_1-5da98327652146"/>
      <w:r>
        <w:t xml:space="preserve">В целях формирования в годовой бухгалтерской (финансовой) отчетности информации об операциях со связанными сторонами к 23-му разряду номера соответствующего счета учета через точку добавляется код </w:t>
      </w:r>
      <w:r>
        <w:rPr>
          <w:u w:val="single"/>
        </w:rPr>
        <w:t xml:space="preserve">    </w:t>
      </w:r>
      <w:r>
        <w:rPr>
          <w:i/>
          <w:u w:val="single"/>
        </w:rPr>
        <w:t>(номер или буквы аналитического кода для учета операций со связанными сторонами)</w:t>
      </w:r>
      <w:r>
        <w:rPr>
          <w:u w:val="single"/>
        </w:rPr>
        <w:t xml:space="preserve">    </w:t>
      </w:r>
      <w:r>
        <w:t xml:space="preserve"> "Операции со связанными сторонами". Перечень связанных сторон оформляется на основании документов, содержащих аналитическую информацию о связанных сторонах, по форме, приведенной в Приложении № </w:t>
      </w:r>
      <w:r>
        <w:fldChar w:fldCharType="begin" w:fldLock="1"/>
      </w:r>
      <w:r>
        <w:instrText xml:space="preserve"> REF _ref_1-72f8f8713a4142 \h \n \! </w:instrText>
      </w:r>
      <w:r>
        <w:fldChar w:fldCharType="separate"/>
      </w:r>
      <w:r>
        <w:t>4</w:t>
      </w:r>
      <w:r>
        <w:fldChar w:fldCharType="end"/>
      </w:r>
      <w:r>
        <w:t xml:space="preserve"> к настоящей Учетной политике.</w:t>
      </w:r>
      <w:bookmarkEnd w:id="116"/>
    </w:p>
    <w:p w:rsidR="00FA45BB" w:rsidRDefault="00FA45BB">
      <w:r>
        <w:rPr>
          <w:i/>
        </w:rPr>
        <w:t xml:space="preserve">(Основание: </w:t>
      </w:r>
      <w:hyperlink r:id="rId260" w:history="1">
        <w:r>
          <w:rPr>
            <w:rStyle w:val="afc"/>
            <w:i/>
          </w:rPr>
          <w:t>п. 9</w:t>
        </w:r>
      </w:hyperlink>
      <w:r>
        <w:rPr>
          <w:i/>
        </w:rPr>
        <w:t xml:space="preserve"> СГС "Учетная политика" </w:t>
      </w:r>
      <w:hyperlink r:id="rId261" w:history="1">
        <w:r>
          <w:rPr>
            <w:rStyle w:val="afc"/>
            <w:i/>
          </w:rPr>
          <w:t>п. п. 10</w:t>
        </w:r>
      </w:hyperlink>
      <w:r>
        <w:rPr>
          <w:i/>
        </w:rPr>
        <w:t xml:space="preserve">, </w:t>
      </w:r>
      <w:hyperlink r:id="rId262" w:history="1">
        <w:r>
          <w:rPr>
            <w:rStyle w:val="afc"/>
            <w:i/>
          </w:rPr>
          <w:t>11</w:t>
        </w:r>
      </w:hyperlink>
      <w:r>
        <w:rPr>
          <w:i/>
        </w:rPr>
        <w:t xml:space="preserve"> СГС "Информация о связанных сторонах")</w:t>
      </w:r>
    </w:p>
    <w:p w:rsidR="00FA45BB" w:rsidRDefault="00FA45BB">
      <w:pPr>
        <w:pStyle w:val="2"/>
      </w:pPr>
      <w:bookmarkStart w:id="117" w:name="_ref_1-1d3797c7af0540"/>
      <w:r>
        <w:t>По не исполненной в срок и не соответствующей критериям признания актива дебиторской задолженности создается резерв.</w:t>
      </w:r>
      <w:bookmarkEnd w:id="117"/>
    </w:p>
    <w:p w:rsidR="00FA45BB" w:rsidRDefault="00FA45BB">
      <w:r>
        <w:t>Величина резерва определяется инвентаризационной комиссией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FA45BB" w:rsidRDefault="00FA45BB">
      <w:r>
        <w:rPr>
          <w:i/>
        </w:rPr>
        <w:t xml:space="preserve">(Основание: </w:t>
      </w:r>
      <w:hyperlink r:id="rId263" w:history="1">
        <w:r>
          <w:rPr>
            <w:rStyle w:val="afc"/>
            <w:i/>
          </w:rPr>
          <w:t>п. 11</w:t>
        </w:r>
      </w:hyperlink>
      <w:r>
        <w:rPr>
          <w:i/>
        </w:rPr>
        <w:t xml:space="preserve"> СГС "Доходы", </w:t>
      </w:r>
      <w:hyperlink r:id="rId264" w:history="1">
        <w:r>
          <w:rPr>
            <w:rStyle w:val="afc"/>
            <w:i/>
          </w:rPr>
          <w:t>п. 9</w:t>
        </w:r>
      </w:hyperlink>
      <w:r>
        <w:rPr>
          <w:i/>
        </w:rPr>
        <w:t xml:space="preserve"> СГС "Учетная политика")</w:t>
      </w:r>
    </w:p>
    <w:p w:rsidR="00FA45BB" w:rsidRDefault="00FA45BB">
      <w:pPr>
        <w:pStyle w:val="2"/>
      </w:pPr>
      <w:bookmarkStart w:id="118" w:name="_ref_1-61b634ba8fc149"/>
      <w:r>
        <w:t>Резерв по сомнительной задолженности формируется (корректируется) один раз в год - на конец отчетного года.</w:t>
      </w:r>
      <w:bookmarkEnd w:id="118"/>
    </w:p>
    <w:p w:rsidR="00FA45BB" w:rsidRDefault="00FA45BB">
      <w:pPr>
        <w:pStyle w:val="1"/>
      </w:pPr>
      <w:bookmarkStart w:id="119" w:name="_ref_1-f8de209f15c34c"/>
      <w:r>
        <w:t>Финансовый результат</w:t>
      </w:r>
      <w:bookmarkEnd w:id="119"/>
    </w:p>
    <w:p w:rsidR="00FA45BB" w:rsidRDefault="00FA45BB">
      <w:pPr>
        <w:pStyle w:val="2"/>
      </w:pPr>
      <w:bookmarkStart w:id="120" w:name="_ref_1-47ef5a14c05941"/>
      <w:r>
        <w:t xml:space="preserve">На счете 0 401 41 000 "Доходы будущих периодов к признанию в текущем году" устанавливаются дополнительные аналитические коды номеров счетов бухгалтерского учета: </w:t>
      </w:r>
      <w:r>
        <w:rPr>
          <w:u w:val="single"/>
        </w:rPr>
        <w:t xml:space="preserve">    </w:t>
      </w:r>
      <w:r>
        <w:rPr>
          <w:i/>
          <w:u w:val="single"/>
        </w:rPr>
        <w:t>(перечень дополнительных аналитических кодов и их значений, а также порядок их включения в номер счета)</w:t>
      </w:r>
      <w:r>
        <w:rPr>
          <w:u w:val="single"/>
        </w:rPr>
        <w:t xml:space="preserve">    </w:t>
      </w:r>
      <w:r>
        <w:t>.</w:t>
      </w:r>
      <w:bookmarkEnd w:id="120"/>
    </w:p>
    <w:p w:rsidR="00FA45BB" w:rsidRDefault="00FA45BB">
      <w:r>
        <w:rPr>
          <w:i/>
        </w:rPr>
        <w:t xml:space="preserve">(Основание: </w:t>
      </w:r>
      <w:hyperlink r:id="rId265" w:history="1">
        <w:r>
          <w:rPr>
            <w:rStyle w:val="afc"/>
            <w:i/>
          </w:rPr>
          <w:t>п. 301</w:t>
        </w:r>
      </w:hyperlink>
      <w:r>
        <w:rPr>
          <w:i/>
        </w:rPr>
        <w:t xml:space="preserve"> Инструкции № 157н)</w:t>
      </w:r>
    </w:p>
    <w:p w:rsidR="00FA45BB" w:rsidRDefault="00FA45BB">
      <w:pPr>
        <w:pStyle w:val="2"/>
      </w:pPr>
      <w:bookmarkStart w:id="121" w:name="_ref_1-fb07523501e84e"/>
      <w:r>
        <w:t xml:space="preserve">На счете 0 401 49 000 "Доходы будущих периодов к признанию в очередные года" устанавливаются дополнительные аналитические коды номеров счетов бухгалтерского учета: </w:t>
      </w:r>
      <w:r>
        <w:rPr>
          <w:u w:val="single"/>
        </w:rPr>
        <w:t xml:space="preserve">    </w:t>
      </w:r>
      <w:r>
        <w:rPr>
          <w:i/>
          <w:u w:val="single"/>
        </w:rPr>
        <w:t>(перечень дополнительных аналитических кодов и их значений, а также порядок их включения в номер счета)</w:t>
      </w:r>
      <w:r>
        <w:rPr>
          <w:u w:val="single"/>
        </w:rPr>
        <w:t xml:space="preserve">    </w:t>
      </w:r>
      <w:r>
        <w:t>.</w:t>
      </w:r>
      <w:bookmarkEnd w:id="121"/>
    </w:p>
    <w:p w:rsidR="00FA45BB" w:rsidRDefault="00FA45BB">
      <w:r>
        <w:rPr>
          <w:i/>
        </w:rPr>
        <w:t xml:space="preserve">(Основание: </w:t>
      </w:r>
      <w:hyperlink r:id="rId266" w:history="1">
        <w:r>
          <w:rPr>
            <w:rStyle w:val="afc"/>
            <w:i/>
          </w:rPr>
          <w:t>п. 301</w:t>
        </w:r>
      </w:hyperlink>
      <w:r>
        <w:rPr>
          <w:i/>
        </w:rPr>
        <w:t xml:space="preserve"> Инструкции № 157н)</w:t>
      </w:r>
    </w:p>
    <w:p w:rsidR="00FA45BB" w:rsidRDefault="00FA45BB">
      <w:pPr>
        <w:pStyle w:val="2"/>
      </w:pPr>
      <w:bookmarkStart w:id="122" w:name="_ref_1-4c671d0474494a"/>
      <w:r>
        <w:t>Как расходы будущих периодов учитываются расходы на:</w:t>
      </w:r>
      <w:bookmarkEnd w:id="122"/>
    </w:p>
    <w:p w:rsidR="00FA45BB" w:rsidRDefault="00FA45BB">
      <w:pPr>
        <w:pStyle w:val="ab"/>
        <w:numPr>
          <w:ilvl w:val="1"/>
          <w:numId w:val="10"/>
        </w:numPr>
        <w:spacing w:after="0"/>
        <w:ind w:left="964"/>
        <w:jc w:val="both"/>
      </w:pPr>
      <w:r>
        <w:t>выплату отпускных за неотработанные дни отпуска.</w:t>
      </w:r>
    </w:p>
    <w:p w:rsidR="00FA45BB" w:rsidRDefault="00FA45BB">
      <w:r>
        <w:rPr>
          <w:i/>
        </w:rPr>
        <w:t xml:space="preserve">(Основание: </w:t>
      </w:r>
      <w:hyperlink r:id="rId267" w:history="1">
        <w:r>
          <w:rPr>
            <w:rStyle w:val="afc"/>
            <w:i/>
          </w:rPr>
          <w:t>п. 302</w:t>
        </w:r>
      </w:hyperlink>
      <w:r>
        <w:rPr>
          <w:i/>
        </w:rPr>
        <w:t xml:space="preserve"> Инструкции № 157н)</w:t>
      </w:r>
    </w:p>
    <w:p w:rsidR="00FA45BB" w:rsidRDefault="00FA45BB">
      <w:pPr>
        <w:pStyle w:val="2"/>
      </w:pPr>
      <w:bookmarkStart w:id="123" w:name="_ref_1-9acfb7b8eb8b4a"/>
      <w:r>
        <w:t>Расходы на выплату отпускных за неотработанные дни отпуска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123"/>
    </w:p>
    <w:p w:rsidR="00FA45BB" w:rsidRDefault="00FA45BB">
      <w:r>
        <w:rPr>
          <w:i/>
        </w:rPr>
        <w:lastRenderedPageBreak/>
        <w:t xml:space="preserve">(Основание: </w:t>
      </w:r>
      <w:hyperlink r:id="rId268" w:history="1">
        <w:r>
          <w:rPr>
            <w:rStyle w:val="afc"/>
            <w:i/>
          </w:rPr>
          <w:t>п. 302</w:t>
        </w:r>
      </w:hyperlink>
      <w:r>
        <w:rPr>
          <w:i/>
        </w:rPr>
        <w:t xml:space="preserve"> Инструкции № 157н)</w:t>
      </w:r>
    </w:p>
    <w:p w:rsidR="00FA45BB" w:rsidRDefault="00FA45BB">
      <w:pPr>
        <w:pStyle w:val="2"/>
      </w:pPr>
      <w:bookmarkStart w:id="124" w:name="_ref_1-70b7b8c0814e49"/>
      <w: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24"/>
    </w:p>
    <w:p w:rsidR="00FA45BB" w:rsidRDefault="00FA45BB">
      <w:r>
        <w:rPr>
          <w:i/>
        </w:rPr>
        <w:t xml:space="preserve">(Основание: </w:t>
      </w:r>
      <w:hyperlink r:id="rId269" w:history="1">
        <w:r>
          <w:rPr>
            <w:rStyle w:val="afc"/>
            <w:i/>
          </w:rPr>
          <w:t>п. 302.1</w:t>
        </w:r>
      </w:hyperlink>
      <w:r>
        <w:rPr>
          <w:i/>
        </w:rPr>
        <w:t xml:space="preserve"> Инструкции № 157н, </w:t>
      </w:r>
      <w:hyperlink r:id="rId270" w:history="1">
        <w:r>
          <w:rPr>
            <w:rStyle w:val="afc"/>
            <w:i/>
          </w:rPr>
          <w:t>п. 6</w:t>
        </w:r>
      </w:hyperlink>
      <w:r>
        <w:rPr>
          <w:i/>
        </w:rPr>
        <w:t xml:space="preserve"> СГС "Резервы</w:t>
      </w:r>
      <w:r>
        <w:t>"</w:t>
      </w:r>
      <w:r>
        <w:rPr>
          <w:i/>
        </w:rPr>
        <w:t>)</w:t>
      </w:r>
    </w:p>
    <w:p w:rsidR="00FA45BB" w:rsidRDefault="00FA45BB">
      <w:pPr>
        <w:pStyle w:val="2"/>
      </w:pPr>
      <w:bookmarkStart w:id="125" w:name="_ref_1-571227ca99514a"/>
      <w:r>
        <w:t xml:space="preserve">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 рассчитывается исходя из средней заработной платы всех работников. Сумма резерва определяется по формуле, приведенной в пункте 2.5 Приложения № </w:t>
      </w:r>
      <w:r>
        <w:fldChar w:fldCharType="begin" w:fldLock="1"/>
      </w:r>
      <w:r>
        <w:instrText xml:space="preserve"> REF _ref_1-3bdcd53da2c440 \h \n \! </w:instrText>
      </w:r>
      <w:r>
        <w:fldChar w:fldCharType="separate"/>
      </w:r>
      <w:r>
        <w:t>13</w:t>
      </w:r>
      <w:r>
        <w:fldChar w:fldCharType="end"/>
      </w:r>
      <w:r>
        <w:t xml:space="preserve"> к настоящей Учетной политике.</w:t>
      </w:r>
      <w:bookmarkEnd w:id="125"/>
    </w:p>
    <w:p w:rsidR="00FA45BB" w:rsidRDefault="00FA45BB">
      <w:r>
        <w:rPr>
          <w:i/>
        </w:rPr>
        <w:t xml:space="preserve">(Основание: </w:t>
      </w:r>
      <w:hyperlink r:id="rId271" w:history="1">
        <w:r>
          <w:rPr>
            <w:rStyle w:val="afc"/>
            <w:i/>
          </w:rPr>
          <w:t>п. 10</w:t>
        </w:r>
      </w:hyperlink>
      <w:r>
        <w:rPr>
          <w:i/>
        </w:rPr>
        <w:t xml:space="preserve"> СГС "Выплаты персоналу")</w:t>
      </w:r>
    </w:p>
    <w:p w:rsidR="00FA45BB" w:rsidRDefault="00FA45BB">
      <w:pPr>
        <w:pStyle w:val="2"/>
      </w:pPr>
      <w:bookmarkStart w:id="126" w:name="_ref_1-c1a65cda3f114f"/>
      <w:r>
        <w:t xml:space="preserve">Аналитический учет резервов предстоящих расходов ведется в Карточке учета средств и расчетов </w:t>
      </w:r>
      <w:hyperlink r:id="rId272" w:history="1">
        <w:r>
          <w:rPr>
            <w:rStyle w:val="afc"/>
          </w:rPr>
          <w:t>(ф. 0504051)</w:t>
        </w:r>
      </w:hyperlink>
      <w:r>
        <w:t>.</w:t>
      </w:r>
      <w:bookmarkEnd w:id="126"/>
    </w:p>
    <w:p w:rsidR="00FA45BB" w:rsidRDefault="00FA45BB">
      <w:r>
        <w:rPr>
          <w:i/>
        </w:rPr>
        <w:t xml:space="preserve">(Основание: </w:t>
      </w:r>
      <w:hyperlink r:id="rId273" w:history="1">
        <w:r>
          <w:rPr>
            <w:rStyle w:val="afc"/>
            <w:i/>
          </w:rPr>
          <w:t>п. 302.1</w:t>
        </w:r>
      </w:hyperlink>
      <w:r>
        <w:rPr>
          <w:i/>
        </w:rPr>
        <w:t xml:space="preserve"> Инструкции № 157н)</w:t>
      </w:r>
    </w:p>
    <w:p w:rsidR="00FA45BB" w:rsidRDefault="00FA45BB">
      <w:pPr>
        <w:pStyle w:val="2"/>
      </w:pPr>
      <w:bookmarkStart w:id="127" w:name="_ref_1-94c49cdb51ab40"/>
      <w:r>
        <w:t>Раздельный учет по видам доходов (расходов) на счетах финансового результата текущего финансового года, в том числе для целей налогового (управленческого) учета, ведется в порядке, установленном органом, осуществляющим функции и полномочия учредителя.</w:t>
      </w:r>
      <w:bookmarkEnd w:id="127"/>
    </w:p>
    <w:p w:rsidR="00FA45BB" w:rsidRDefault="00FA45BB">
      <w:r>
        <w:rPr>
          <w:i/>
        </w:rPr>
        <w:t xml:space="preserve">(Основание: </w:t>
      </w:r>
      <w:hyperlink r:id="rId274" w:history="1">
        <w:r>
          <w:rPr>
            <w:rStyle w:val="afc"/>
            <w:i/>
          </w:rPr>
          <w:t>п. 299</w:t>
        </w:r>
      </w:hyperlink>
      <w:r>
        <w:rPr>
          <w:i/>
        </w:rPr>
        <w:t xml:space="preserve"> Инструкции № 157н)</w:t>
      </w:r>
    </w:p>
    <w:p w:rsidR="00FA45BB" w:rsidRDefault="00FA45BB">
      <w:pPr>
        <w:pStyle w:val="2"/>
      </w:pPr>
      <w:bookmarkStart w:id="128" w:name="_ref_1-4e68481be8924f"/>
      <w:r>
        <w:t xml:space="preserve">На счете финансовых результатов прошлых отчетных периодов устанавливаются дополнительные коды по годам формирования - </w:t>
      </w:r>
      <w:r>
        <w:rPr>
          <w:u w:val="single"/>
        </w:rPr>
        <w:t>    (значения кодов и порядок их включения в номер счета)    </w:t>
      </w:r>
      <w:r>
        <w:t>.</w:t>
      </w:r>
      <w:bookmarkEnd w:id="128"/>
    </w:p>
    <w:p w:rsidR="00FA45BB" w:rsidRDefault="00FA45BB">
      <w:r>
        <w:rPr>
          <w:i/>
        </w:rPr>
        <w:t xml:space="preserve">(Основание: </w:t>
      </w:r>
      <w:hyperlink r:id="rId275" w:history="1">
        <w:r>
          <w:rPr>
            <w:rStyle w:val="afc"/>
            <w:i/>
          </w:rPr>
          <w:t>п. 300</w:t>
        </w:r>
      </w:hyperlink>
      <w:r>
        <w:rPr>
          <w:i/>
        </w:rPr>
        <w:t xml:space="preserve"> Инструкции № 157н)</w:t>
      </w:r>
    </w:p>
    <w:p w:rsidR="00FA45BB" w:rsidRDefault="00FA45BB">
      <w:pPr>
        <w:pStyle w:val="1"/>
      </w:pPr>
      <w:bookmarkStart w:id="129" w:name="_ref_1-74b24bac06b84f"/>
      <w:r>
        <w:t>Санкционирование расходов</w:t>
      </w:r>
      <w:bookmarkEnd w:id="129"/>
    </w:p>
    <w:p w:rsidR="00FA45BB" w:rsidRDefault="00FA45BB">
      <w:pPr>
        <w:pStyle w:val="2"/>
      </w:pPr>
      <w:bookmarkStart w:id="130" w:name="_ref_1-e5c3201eeb7540"/>
      <w:r>
        <w:t>Учет принимаемых обязательств осуществляется на основании:</w:t>
      </w:r>
      <w:bookmarkEnd w:id="130"/>
    </w:p>
    <w:p w:rsidR="00FA45BB" w:rsidRDefault="00FA45BB">
      <w:pPr>
        <w:pStyle w:val="ab"/>
        <w:numPr>
          <w:ilvl w:val="1"/>
          <w:numId w:val="11"/>
        </w:numPr>
        <w:spacing w:after="0"/>
        <w:ind w:left="964"/>
        <w:jc w:val="both"/>
      </w:pPr>
      <w:r>
        <w:t>извещения о проведении конкурса, аукциона, торгов, запроса котировок, запроса предложений;</w:t>
      </w:r>
    </w:p>
    <w:p w:rsidR="00FA45BB" w:rsidRDefault="00FA45BB">
      <w:pPr>
        <w:pStyle w:val="ab"/>
        <w:numPr>
          <w:ilvl w:val="1"/>
          <w:numId w:val="11"/>
        </w:numPr>
        <w:spacing w:after="0"/>
        <w:ind w:left="964"/>
        <w:jc w:val="both"/>
      </w:pPr>
      <w:r>
        <w:t>приглашения принять участие в определении поставщика (подрядчика, исполнителя);</w:t>
      </w:r>
    </w:p>
    <w:p w:rsidR="00FA45BB" w:rsidRDefault="00FA45BB">
      <w:pPr>
        <w:pStyle w:val="ab"/>
        <w:numPr>
          <w:ilvl w:val="1"/>
          <w:numId w:val="11"/>
        </w:numPr>
        <w:spacing w:after="0"/>
        <w:ind w:left="964"/>
        <w:jc w:val="both"/>
      </w:pPr>
      <w:r>
        <w:t>контракта на поставку товаров, выполнение работ, оказание услуг;</w:t>
      </w:r>
    </w:p>
    <w:p w:rsidR="00FA45BB" w:rsidRDefault="00FA45BB">
      <w:pPr>
        <w:pStyle w:val="ab"/>
        <w:numPr>
          <w:ilvl w:val="1"/>
          <w:numId w:val="11"/>
        </w:numPr>
        <w:spacing w:after="0"/>
        <w:ind w:left="964"/>
        <w:jc w:val="both"/>
      </w:pPr>
      <w:r>
        <w:t>договора на поставку товаров, выполнение работ, оказание услуг;</w:t>
      </w:r>
    </w:p>
    <w:p w:rsidR="00FA45BB" w:rsidRDefault="00FA45BB">
      <w:pPr>
        <w:pStyle w:val="ab"/>
        <w:numPr>
          <w:ilvl w:val="1"/>
          <w:numId w:val="11"/>
        </w:numPr>
        <w:spacing w:after="0"/>
        <w:ind w:left="964"/>
        <w:jc w:val="both"/>
      </w:pPr>
      <w:r>
        <w:t>протокола конкурсной комиссии;</w:t>
      </w:r>
    </w:p>
    <w:p w:rsidR="00FA45BB" w:rsidRDefault="00FA45BB">
      <w:pPr>
        <w:pStyle w:val="ab"/>
        <w:numPr>
          <w:ilvl w:val="1"/>
          <w:numId w:val="11"/>
        </w:numPr>
        <w:spacing w:after="0"/>
        <w:ind w:left="964"/>
        <w:jc w:val="both"/>
      </w:pPr>
      <w:r>
        <w:t>бухгалтерской справки (</w:t>
      </w:r>
      <w:hyperlink r:id="rId276" w:history="1">
        <w:r>
          <w:rPr>
            <w:rStyle w:val="afc"/>
          </w:rPr>
          <w:t>ф. 0504833</w:t>
        </w:r>
      </w:hyperlink>
      <w:r>
        <w:t>).</w:t>
      </w:r>
    </w:p>
    <w:p w:rsidR="00FA45BB" w:rsidRDefault="00FA45BB">
      <w:r>
        <w:rPr>
          <w:i/>
        </w:rPr>
        <w:t>(Основание:</w:t>
      </w:r>
      <w:r>
        <w:t xml:space="preserve"> </w:t>
      </w:r>
      <w:hyperlink r:id="rId277" w:history="1">
        <w:r>
          <w:rPr>
            <w:rStyle w:val="afc"/>
            <w:i/>
          </w:rPr>
          <w:t>п. 3 ст. 219</w:t>
        </w:r>
      </w:hyperlink>
      <w:r>
        <w:rPr>
          <w:i/>
        </w:rPr>
        <w:t xml:space="preserve"> БК РФ, </w:t>
      </w:r>
      <w:hyperlink r:id="rId278" w:history="1">
        <w:r>
          <w:rPr>
            <w:rStyle w:val="afc"/>
            <w:i/>
          </w:rPr>
          <w:t>п. 318</w:t>
        </w:r>
      </w:hyperlink>
      <w:r>
        <w:rPr>
          <w:i/>
        </w:rPr>
        <w:t xml:space="preserve"> Инструкции № 157н, </w:t>
      </w:r>
      <w:hyperlink r:id="rId279" w:history="1">
        <w:r>
          <w:rPr>
            <w:rStyle w:val="afc"/>
            <w:i/>
          </w:rPr>
          <w:t>п. 9</w:t>
        </w:r>
      </w:hyperlink>
      <w:r>
        <w:rPr>
          <w:i/>
        </w:rPr>
        <w:t xml:space="preserve"> СГС "Учетная политика")</w:t>
      </w:r>
    </w:p>
    <w:p w:rsidR="00FA45BB" w:rsidRDefault="00FA45BB">
      <w:pPr>
        <w:pStyle w:val="2"/>
      </w:pPr>
      <w:bookmarkStart w:id="131" w:name="_ref_1-731c7ac1727547"/>
      <w:r>
        <w:t>Учет обязательств осуществляется на основании:</w:t>
      </w:r>
      <w:bookmarkEnd w:id="131"/>
    </w:p>
    <w:p w:rsidR="00FA45BB" w:rsidRDefault="00FA45BB">
      <w:pPr>
        <w:pStyle w:val="ab"/>
        <w:numPr>
          <w:ilvl w:val="1"/>
          <w:numId w:val="12"/>
        </w:numPr>
        <w:spacing w:after="0"/>
        <w:ind w:left="964"/>
        <w:jc w:val="both"/>
      </w:pPr>
      <w:r>
        <w:t>распорядительного документа об утверждении штатного расписания с расчетом годового фонда оплаты труда;</w:t>
      </w:r>
    </w:p>
    <w:p w:rsidR="00FA45BB" w:rsidRDefault="00FA45BB">
      <w:pPr>
        <w:pStyle w:val="ab"/>
        <w:numPr>
          <w:ilvl w:val="1"/>
          <w:numId w:val="12"/>
        </w:numPr>
        <w:spacing w:after="0"/>
        <w:ind w:left="964"/>
        <w:jc w:val="both"/>
      </w:pPr>
      <w:r>
        <w:t>договора (контракта) на поставку товаров, выполнение работ, оказание услуг;</w:t>
      </w:r>
    </w:p>
    <w:p w:rsidR="00FA45BB" w:rsidRDefault="00FA45BB">
      <w:pPr>
        <w:pStyle w:val="ab"/>
        <w:numPr>
          <w:ilvl w:val="1"/>
          <w:numId w:val="12"/>
        </w:numPr>
        <w:spacing w:after="0"/>
        <w:ind w:left="964"/>
        <w:jc w:val="both"/>
      </w:pPr>
      <w:r>
        <w:t>при отсутствии договора - акта выполненных работ (оказанных услуг), счета;</w:t>
      </w:r>
    </w:p>
    <w:p w:rsidR="00FA45BB" w:rsidRDefault="00FA45BB">
      <w:pPr>
        <w:pStyle w:val="ab"/>
        <w:numPr>
          <w:ilvl w:val="1"/>
          <w:numId w:val="12"/>
        </w:numPr>
        <w:spacing w:after="0"/>
        <w:ind w:left="964"/>
        <w:jc w:val="both"/>
      </w:pPr>
      <w:r>
        <w:t>исполнительного листа, судебного приказа;</w:t>
      </w:r>
    </w:p>
    <w:p w:rsidR="00FA45BB" w:rsidRDefault="00FA45BB">
      <w:pPr>
        <w:pStyle w:val="ab"/>
        <w:numPr>
          <w:ilvl w:val="1"/>
          <w:numId w:val="12"/>
        </w:numPr>
        <w:spacing w:after="0"/>
        <w:ind w:left="964"/>
        <w:jc w:val="both"/>
      </w:pPr>
      <w:r>
        <w:t>налоговой декларации, налогового расчета (расчета авансовых платежей), расчета по страховым взносам;</w:t>
      </w:r>
    </w:p>
    <w:p w:rsidR="00FA45BB" w:rsidRDefault="00FA45BB">
      <w:pPr>
        <w:pStyle w:val="ab"/>
        <w:numPr>
          <w:ilvl w:val="1"/>
          <w:numId w:val="12"/>
        </w:numPr>
        <w:spacing w:after="0"/>
        <w:ind w:left="964"/>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FA45BB" w:rsidRDefault="00FA45BB">
      <w:pPr>
        <w:pStyle w:val="ab"/>
        <w:numPr>
          <w:ilvl w:val="1"/>
          <w:numId w:val="12"/>
        </w:numPr>
        <w:spacing w:after="0"/>
        <w:ind w:left="964"/>
        <w:jc w:val="both"/>
      </w:pPr>
      <w:r>
        <w:lastRenderedPageBreak/>
        <w:t>согласованного руководителем заявления о выдаче под отчет денежных средств или авансового отчета.</w:t>
      </w:r>
    </w:p>
    <w:p w:rsidR="00FA45BB" w:rsidRDefault="00FA45BB">
      <w:r>
        <w:rPr>
          <w:i/>
        </w:rPr>
        <w:t>(Основание:</w:t>
      </w:r>
      <w:r>
        <w:t xml:space="preserve"> </w:t>
      </w:r>
      <w:hyperlink r:id="rId280" w:history="1">
        <w:r>
          <w:rPr>
            <w:rStyle w:val="afc"/>
            <w:i/>
          </w:rPr>
          <w:t>п. 3 ст. 219</w:t>
        </w:r>
      </w:hyperlink>
      <w:r>
        <w:rPr>
          <w:i/>
        </w:rPr>
        <w:t xml:space="preserve"> БК РФ, </w:t>
      </w:r>
      <w:hyperlink r:id="rId281" w:history="1">
        <w:r>
          <w:rPr>
            <w:rStyle w:val="afc"/>
            <w:i/>
          </w:rPr>
          <w:t>п. 318</w:t>
        </w:r>
      </w:hyperlink>
      <w:r>
        <w:rPr>
          <w:i/>
        </w:rPr>
        <w:t xml:space="preserve"> Инструкции № 157н, </w:t>
      </w:r>
      <w:hyperlink r:id="rId282" w:history="1">
        <w:r>
          <w:rPr>
            <w:rStyle w:val="afc"/>
            <w:i/>
          </w:rPr>
          <w:t>п. 9</w:t>
        </w:r>
      </w:hyperlink>
      <w:r>
        <w:rPr>
          <w:i/>
        </w:rPr>
        <w:t xml:space="preserve"> СГС "Учетная политика")</w:t>
      </w:r>
    </w:p>
    <w:p w:rsidR="00FA45BB" w:rsidRDefault="00FA45BB">
      <w:pPr>
        <w:pStyle w:val="2"/>
      </w:pPr>
      <w:bookmarkStart w:id="132" w:name="_ref_1-0fc9698131ea4c"/>
      <w:r>
        <w:t>Учет денежных обязательств осуществляется на основании:</w:t>
      </w:r>
      <w:bookmarkEnd w:id="132"/>
    </w:p>
    <w:p w:rsidR="00FA45BB" w:rsidRDefault="00FA45BB">
      <w:pPr>
        <w:pStyle w:val="ab"/>
        <w:numPr>
          <w:ilvl w:val="1"/>
          <w:numId w:val="13"/>
        </w:numPr>
        <w:spacing w:after="0"/>
        <w:ind w:left="964"/>
        <w:jc w:val="both"/>
      </w:pPr>
      <w:r>
        <w:t>расчетно-платежной ведомости (</w:t>
      </w:r>
      <w:hyperlink r:id="rId283" w:history="1">
        <w:r>
          <w:rPr>
            <w:rStyle w:val="afc"/>
          </w:rPr>
          <w:t>ф. 0504401</w:t>
        </w:r>
      </w:hyperlink>
      <w:r>
        <w:t>);</w:t>
      </w:r>
    </w:p>
    <w:p w:rsidR="00FA45BB" w:rsidRDefault="00FA45BB">
      <w:pPr>
        <w:pStyle w:val="ab"/>
        <w:numPr>
          <w:ilvl w:val="1"/>
          <w:numId w:val="13"/>
        </w:numPr>
        <w:spacing w:after="0"/>
        <w:ind w:left="964"/>
        <w:jc w:val="both"/>
      </w:pPr>
      <w:r>
        <w:t>расчетной ведомости (</w:t>
      </w:r>
      <w:hyperlink r:id="rId284" w:history="1">
        <w:r>
          <w:rPr>
            <w:rStyle w:val="afc"/>
          </w:rPr>
          <w:t>ф. 0504402</w:t>
        </w:r>
      </w:hyperlink>
      <w:r>
        <w:t>);</w:t>
      </w:r>
    </w:p>
    <w:p w:rsidR="00FA45BB" w:rsidRDefault="00FA45BB">
      <w:pPr>
        <w:pStyle w:val="ab"/>
        <w:numPr>
          <w:ilvl w:val="1"/>
          <w:numId w:val="13"/>
        </w:numPr>
        <w:spacing w:after="0"/>
        <w:ind w:left="964"/>
        <w:jc w:val="both"/>
      </w:pPr>
      <w:r>
        <w:t>записки-расчета об исчислении среднего заработка при предоставлении отпуска, увольнении и других случаях (</w:t>
      </w:r>
      <w:hyperlink r:id="rId285" w:history="1">
        <w:r>
          <w:rPr>
            <w:rStyle w:val="afc"/>
          </w:rPr>
          <w:t>ф. 0504425</w:t>
        </w:r>
      </w:hyperlink>
      <w:r>
        <w:t>);</w:t>
      </w:r>
    </w:p>
    <w:p w:rsidR="00FA45BB" w:rsidRDefault="00FA45BB">
      <w:pPr>
        <w:pStyle w:val="ab"/>
        <w:numPr>
          <w:ilvl w:val="1"/>
          <w:numId w:val="13"/>
        </w:numPr>
        <w:spacing w:after="0"/>
        <w:ind w:left="964"/>
        <w:jc w:val="both"/>
      </w:pPr>
      <w:r>
        <w:t>бухгалтерской справки (</w:t>
      </w:r>
      <w:hyperlink r:id="rId286" w:history="1">
        <w:r>
          <w:rPr>
            <w:rStyle w:val="afc"/>
          </w:rPr>
          <w:t>ф. 0504833</w:t>
        </w:r>
      </w:hyperlink>
      <w:r>
        <w:t>);</w:t>
      </w:r>
    </w:p>
    <w:p w:rsidR="00FA45BB" w:rsidRDefault="00FA45BB">
      <w:pPr>
        <w:pStyle w:val="ab"/>
        <w:numPr>
          <w:ilvl w:val="1"/>
          <w:numId w:val="13"/>
        </w:numPr>
        <w:spacing w:after="0"/>
        <w:ind w:left="964"/>
        <w:jc w:val="both"/>
      </w:pPr>
      <w:r>
        <w:t>акта выполненных работ;</w:t>
      </w:r>
    </w:p>
    <w:p w:rsidR="00FA45BB" w:rsidRDefault="00FA45BB">
      <w:pPr>
        <w:pStyle w:val="ab"/>
        <w:numPr>
          <w:ilvl w:val="1"/>
          <w:numId w:val="13"/>
        </w:numPr>
        <w:spacing w:after="0"/>
        <w:ind w:left="964"/>
        <w:jc w:val="both"/>
      </w:pPr>
      <w:r>
        <w:t>акта об оказании услуг;</w:t>
      </w:r>
    </w:p>
    <w:p w:rsidR="00FA45BB" w:rsidRDefault="00FA45BB">
      <w:pPr>
        <w:pStyle w:val="ab"/>
        <w:numPr>
          <w:ilvl w:val="1"/>
          <w:numId w:val="13"/>
        </w:numPr>
        <w:spacing w:after="0"/>
        <w:ind w:left="964"/>
        <w:jc w:val="both"/>
      </w:pPr>
      <w:r>
        <w:t>акта приема-передачи;</w:t>
      </w:r>
    </w:p>
    <w:p w:rsidR="00FA45BB" w:rsidRDefault="00FA45BB">
      <w:pPr>
        <w:pStyle w:val="ab"/>
        <w:numPr>
          <w:ilvl w:val="1"/>
          <w:numId w:val="13"/>
        </w:numPr>
        <w:spacing w:after="0"/>
        <w:ind w:left="964"/>
        <w:jc w:val="both"/>
      </w:pPr>
      <w:r>
        <w:t>договора в случае осуществления авансовых платежей в соответствии с его условиями;</w:t>
      </w:r>
    </w:p>
    <w:p w:rsidR="00FA45BB" w:rsidRDefault="00FA45BB">
      <w:pPr>
        <w:pStyle w:val="ab"/>
        <w:numPr>
          <w:ilvl w:val="1"/>
          <w:numId w:val="13"/>
        </w:numPr>
        <w:spacing w:after="0"/>
        <w:ind w:left="964"/>
        <w:jc w:val="both"/>
      </w:pPr>
      <w:r>
        <w:t>авансового отчета;</w:t>
      </w:r>
    </w:p>
    <w:p w:rsidR="00FA45BB" w:rsidRDefault="00FA45BB">
      <w:pPr>
        <w:pStyle w:val="ab"/>
        <w:numPr>
          <w:ilvl w:val="1"/>
          <w:numId w:val="13"/>
        </w:numPr>
        <w:spacing w:after="0"/>
        <w:ind w:left="964"/>
        <w:jc w:val="both"/>
      </w:pPr>
      <w:r>
        <w:t>справки-расчета;</w:t>
      </w:r>
    </w:p>
    <w:p w:rsidR="00FA45BB" w:rsidRDefault="00FA45BB">
      <w:pPr>
        <w:pStyle w:val="ab"/>
        <w:numPr>
          <w:ilvl w:val="1"/>
          <w:numId w:val="13"/>
        </w:numPr>
        <w:spacing w:after="0"/>
        <w:ind w:left="964"/>
        <w:jc w:val="both"/>
      </w:pPr>
      <w:r>
        <w:t>счета;</w:t>
      </w:r>
    </w:p>
    <w:p w:rsidR="00FA45BB" w:rsidRDefault="00FA45BB">
      <w:pPr>
        <w:pStyle w:val="ab"/>
        <w:numPr>
          <w:ilvl w:val="1"/>
          <w:numId w:val="13"/>
        </w:numPr>
        <w:spacing w:after="0"/>
        <w:ind w:left="964"/>
        <w:jc w:val="both"/>
      </w:pPr>
      <w:r>
        <w:t>счета-фактуры;</w:t>
      </w:r>
    </w:p>
    <w:p w:rsidR="00FA45BB" w:rsidRDefault="00FA45BB">
      <w:pPr>
        <w:pStyle w:val="ab"/>
        <w:numPr>
          <w:ilvl w:val="1"/>
          <w:numId w:val="13"/>
        </w:numPr>
        <w:spacing w:after="0"/>
        <w:ind w:left="964"/>
        <w:jc w:val="both"/>
      </w:pPr>
      <w:r>
        <w:t>товарной накладной (ТОРГ-12) (</w:t>
      </w:r>
      <w:hyperlink r:id="rId287" w:history="1">
        <w:r>
          <w:rPr>
            <w:rStyle w:val="afc"/>
          </w:rPr>
          <w:t>ф. 0330212</w:t>
        </w:r>
      </w:hyperlink>
      <w:r>
        <w:t>);</w:t>
      </w:r>
    </w:p>
    <w:p w:rsidR="00FA45BB" w:rsidRDefault="00FA45BB">
      <w:pPr>
        <w:pStyle w:val="ab"/>
        <w:numPr>
          <w:ilvl w:val="1"/>
          <w:numId w:val="13"/>
        </w:numPr>
        <w:spacing w:after="0"/>
        <w:ind w:left="964"/>
        <w:jc w:val="both"/>
      </w:pPr>
      <w:r>
        <w:t>универсального передаточного документа;</w:t>
      </w:r>
    </w:p>
    <w:p w:rsidR="00FA45BB" w:rsidRDefault="00FA45BB">
      <w:pPr>
        <w:pStyle w:val="ab"/>
        <w:numPr>
          <w:ilvl w:val="1"/>
          <w:numId w:val="13"/>
        </w:numPr>
        <w:spacing w:after="0"/>
        <w:ind w:left="964"/>
        <w:jc w:val="both"/>
      </w:pPr>
      <w:r>
        <w:t>чека;</w:t>
      </w:r>
    </w:p>
    <w:p w:rsidR="00FA45BB" w:rsidRDefault="00FA45BB">
      <w:pPr>
        <w:pStyle w:val="ab"/>
        <w:numPr>
          <w:ilvl w:val="1"/>
          <w:numId w:val="13"/>
        </w:numPr>
        <w:spacing w:after="0"/>
        <w:ind w:left="964"/>
        <w:jc w:val="both"/>
      </w:pPr>
      <w:r>
        <w:t>квитанции;</w:t>
      </w:r>
    </w:p>
    <w:p w:rsidR="00FA45BB" w:rsidRDefault="00FA45BB">
      <w:pPr>
        <w:pStyle w:val="ab"/>
        <w:numPr>
          <w:ilvl w:val="1"/>
          <w:numId w:val="13"/>
        </w:numPr>
        <w:spacing w:after="0"/>
        <w:ind w:left="964"/>
        <w:jc w:val="both"/>
      </w:pPr>
      <w:r>
        <w:t>исполнительного листа, судебного приказа;</w:t>
      </w:r>
    </w:p>
    <w:p w:rsidR="00FA45BB" w:rsidRDefault="00FA45BB">
      <w:pPr>
        <w:pStyle w:val="ab"/>
        <w:numPr>
          <w:ilvl w:val="1"/>
          <w:numId w:val="13"/>
        </w:numPr>
        <w:spacing w:after="0"/>
        <w:ind w:left="964"/>
        <w:jc w:val="both"/>
      </w:pPr>
      <w:r>
        <w:t>налоговой декларации, налогового расчета (расчета авансовых платежей), расчета по страховым взносам;</w:t>
      </w:r>
    </w:p>
    <w:p w:rsidR="00FA45BB" w:rsidRDefault="00FA45BB">
      <w:pPr>
        <w:pStyle w:val="ab"/>
        <w:numPr>
          <w:ilvl w:val="1"/>
          <w:numId w:val="13"/>
        </w:numPr>
        <w:spacing w:after="0"/>
        <w:ind w:left="964"/>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FA45BB" w:rsidRDefault="00FA45BB">
      <w:pPr>
        <w:pStyle w:val="ab"/>
        <w:numPr>
          <w:ilvl w:val="1"/>
          <w:numId w:val="13"/>
        </w:numPr>
        <w:spacing w:after="0"/>
        <w:ind w:left="964"/>
        <w:jc w:val="both"/>
      </w:pPr>
      <w:r>
        <w:t>согласованного руководителем заявления о выдаче под отчет денежных средств.</w:t>
      </w:r>
    </w:p>
    <w:p w:rsidR="00FA45BB" w:rsidRDefault="00FA45BB">
      <w:r>
        <w:rPr>
          <w:i/>
        </w:rPr>
        <w:t>(Основание:</w:t>
      </w:r>
      <w:r>
        <w:t xml:space="preserve"> </w:t>
      </w:r>
      <w:hyperlink r:id="rId288" w:history="1">
        <w:r>
          <w:rPr>
            <w:rStyle w:val="afc"/>
            <w:i/>
          </w:rPr>
          <w:t>п. 4 ст. 219</w:t>
        </w:r>
      </w:hyperlink>
      <w:r>
        <w:rPr>
          <w:i/>
        </w:rPr>
        <w:t xml:space="preserve"> БК РФ, </w:t>
      </w:r>
      <w:hyperlink r:id="rId289" w:history="1">
        <w:r>
          <w:rPr>
            <w:rStyle w:val="afc"/>
            <w:i/>
          </w:rPr>
          <w:t>п. 318</w:t>
        </w:r>
      </w:hyperlink>
      <w:r>
        <w:rPr>
          <w:i/>
        </w:rPr>
        <w:t xml:space="preserve"> Инструкции № 157н)</w:t>
      </w:r>
    </w:p>
    <w:p w:rsidR="00FA45BB" w:rsidRDefault="00FA45BB">
      <w:pPr>
        <w:pStyle w:val="2"/>
      </w:pPr>
      <w:bookmarkStart w:id="133" w:name="_ref_1-19b08ba7d16448"/>
      <w:r>
        <w:t xml:space="preserve">Аналитический учет операций по счету </w:t>
      </w:r>
      <w:hyperlink r:id="rId290" w:history="1">
        <w:r>
          <w:rPr>
            <w:rStyle w:val="afc"/>
          </w:rPr>
          <w:t>0 504 00 000</w:t>
        </w:r>
      </w:hyperlink>
      <w:r>
        <w:t xml:space="preserve"> "Сметные (плановые, прогнозные) назначения" ведется в Карточке учета сметных (плановых) назначений по форме, приведенной в Приложении № </w:t>
      </w:r>
      <w:r>
        <w:fldChar w:fldCharType="begin" w:fldLock="1"/>
      </w:r>
      <w:r>
        <w:instrText xml:space="preserve"> REF _ref_1-72f8f8713a4142 \h \n \! </w:instrText>
      </w:r>
      <w:r>
        <w:fldChar w:fldCharType="separate"/>
      </w:r>
      <w:r>
        <w:t>4</w:t>
      </w:r>
      <w:r>
        <w:fldChar w:fldCharType="end"/>
      </w:r>
      <w:r>
        <w:t> к настоящей Учетной политике.</w:t>
      </w:r>
      <w:bookmarkEnd w:id="133"/>
    </w:p>
    <w:p w:rsidR="00FA45BB" w:rsidRDefault="00FA45BB">
      <w:r>
        <w:rPr>
          <w:i/>
        </w:rPr>
        <w:t xml:space="preserve">(Основание: </w:t>
      </w:r>
      <w:hyperlink r:id="rId291" w:history="1">
        <w:r>
          <w:rPr>
            <w:rStyle w:val="afc"/>
            <w:i/>
          </w:rPr>
          <w:t>п. 170</w:t>
        </w:r>
      </w:hyperlink>
      <w:r>
        <w:rPr>
          <w:i/>
        </w:rPr>
        <w:t xml:space="preserve"> Инструкции № 174н)</w:t>
      </w:r>
    </w:p>
    <w:p w:rsidR="00FA45BB" w:rsidRDefault="00FA45BB">
      <w:pPr>
        <w:pStyle w:val="1"/>
      </w:pPr>
      <w:bookmarkStart w:id="134" w:name="_ref_1-cd5bee3996f042"/>
      <w:r>
        <w:t>Обесценение активов</w:t>
      </w:r>
      <w:bookmarkEnd w:id="134"/>
    </w:p>
    <w:p w:rsidR="00FA45BB" w:rsidRDefault="00FA45BB">
      <w:pPr>
        <w:pStyle w:val="2"/>
      </w:pPr>
      <w:bookmarkStart w:id="135" w:name="_ref_1-9e53b0f59f6746"/>
      <w: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35"/>
    </w:p>
    <w:p w:rsidR="00FA45BB" w:rsidRDefault="00FA45BB">
      <w:r>
        <w:rPr>
          <w:i/>
        </w:rPr>
        <w:t xml:space="preserve">(Основание: </w:t>
      </w:r>
      <w:hyperlink r:id="rId292" w:history="1">
        <w:r>
          <w:rPr>
            <w:rStyle w:val="afc"/>
            <w:i/>
          </w:rPr>
          <w:t>п. 9</w:t>
        </w:r>
      </w:hyperlink>
      <w:r>
        <w:rPr>
          <w:i/>
        </w:rPr>
        <w:t xml:space="preserve"> СГС "Учетная политика", </w:t>
      </w:r>
      <w:hyperlink r:id="rId293" w:history="1">
        <w:r>
          <w:rPr>
            <w:rStyle w:val="afc"/>
            <w:i/>
          </w:rPr>
          <w:t>п. п. 5</w:t>
        </w:r>
      </w:hyperlink>
      <w:r>
        <w:rPr>
          <w:i/>
        </w:rPr>
        <w:t xml:space="preserve">, </w:t>
      </w:r>
      <w:hyperlink r:id="rId294" w:history="1">
        <w:r>
          <w:rPr>
            <w:rStyle w:val="afc"/>
            <w:i/>
          </w:rPr>
          <w:t>6</w:t>
        </w:r>
      </w:hyperlink>
      <w:r>
        <w:rPr>
          <w:i/>
        </w:rPr>
        <w:t xml:space="preserve"> СГС "Обесценение активов")</w:t>
      </w:r>
    </w:p>
    <w:p w:rsidR="00FA45BB" w:rsidRDefault="00FA45BB">
      <w:pPr>
        <w:pStyle w:val="2"/>
      </w:pPr>
      <w:bookmarkStart w:id="136" w:name="_ref_1-6e81dd5844cc4d"/>
      <w: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95" w:history="1">
        <w:r>
          <w:rPr>
            <w:rStyle w:val="afc"/>
          </w:rPr>
          <w:t>(ф. 0504087)</w:t>
        </w:r>
      </w:hyperlink>
      <w:r>
        <w:t>.</w:t>
      </w:r>
      <w:bookmarkEnd w:id="136"/>
    </w:p>
    <w:p w:rsidR="00FA45BB" w:rsidRDefault="00FA45BB">
      <w:r>
        <w:rPr>
          <w:i/>
        </w:rPr>
        <w:t xml:space="preserve">(Основание: </w:t>
      </w:r>
      <w:hyperlink r:id="rId296" w:history="1">
        <w:r>
          <w:rPr>
            <w:rStyle w:val="afc"/>
            <w:i/>
          </w:rPr>
          <w:t>п. п. 6</w:t>
        </w:r>
      </w:hyperlink>
      <w:r>
        <w:rPr>
          <w:i/>
        </w:rPr>
        <w:t xml:space="preserve">, </w:t>
      </w:r>
      <w:hyperlink r:id="rId297" w:history="1">
        <w:r>
          <w:rPr>
            <w:rStyle w:val="afc"/>
            <w:i/>
          </w:rPr>
          <w:t>18</w:t>
        </w:r>
      </w:hyperlink>
      <w:r>
        <w:rPr>
          <w:i/>
        </w:rPr>
        <w:t xml:space="preserve"> СГС "Обесценение активов")</w:t>
      </w:r>
    </w:p>
    <w:p w:rsidR="00FA45BB" w:rsidRDefault="00FA45BB">
      <w:pPr>
        <w:pStyle w:val="2"/>
      </w:pPr>
      <w:bookmarkStart w:id="137" w:name="_ref_1-e18c0ab4586a45"/>
      <w: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37"/>
    </w:p>
    <w:p w:rsidR="00FA45BB" w:rsidRDefault="00FA45BB">
      <w:r>
        <w:rPr>
          <w:i/>
        </w:rPr>
        <w:lastRenderedPageBreak/>
        <w:t xml:space="preserve">(Основание: </w:t>
      </w:r>
      <w:hyperlink r:id="rId298" w:history="1">
        <w:r>
          <w:rPr>
            <w:rStyle w:val="afc"/>
            <w:i/>
          </w:rPr>
          <w:t>п. 9</w:t>
        </w:r>
      </w:hyperlink>
      <w:r>
        <w:rPr>
          <w:i/>
        </w:rPr>
        <w:t xml:space="preserve"> СГС "Учетная политика")</w:t>
      </w:r>
    </w:p>
    <w:p w:rsidR="00FA45BB" w:rsidRDefault="00FA45BB">
      <w:pPr>
        <w:pStyle w:val="2"/>
      </w:pPr>
      <w:bookmarkStart w:id="138" w:name="_ref_1-234e9829458a46"/>
      <w:r>
        <w:t>По итогам рассмотрения результатов теста на обесценение оформляется заключение, в котором указывается предлагаемое решение (проводить или не проводить оценку справедливой стоимости актива).</w:t>
      </w:r>
      <w:bookmarkEnd w:id="138"/>
    </w:p>
    <w:p w:rsidR="00FA45BB" w:rsidRDefault="00FA45BB">
      <w:r>
        <w:t>В случае если предлагается решение о проведении оценки, также указывается оптимальный метод определения справедливой стоимости актива.</w:t>
      </w:r>
    </w:p>
    <w:p w:rsidR="00FA45BB" w:rsidRDefault="00FA45BB">
      <w:r>
        <w:rPr>
          <w:i/>
        </w:rPr>
        <w:t xml:space="preserve">(Основание: </w:t>
      </w:r>
      <w:hyperlink r:id="rId299" w:history="1">
        <w:r>
          <w:rPr>
            <w:rStyle w:val="afc"/>
            <w:i/>
          </w:rPr>
          <w:t>п. 9</w:t>
        </w:r>
      </w:hyperlink>
      <w:r>
        <w:rPr>
          <w:i/>
        </w:rPr>
        <w:t xml:space="preserve"> СГС "Учетная политика", </w:t>
      </w:r>
      <w:hyperlink r:id="rId300" w:history="1">
        <w:r>
          <w:rPr>
            <w:rStyle w:val="afc"/>
            <w:i/>
          </w:rPr>
          <w:t>п. п. 10</w:t>
        </w:r>
      </w:hyperlink>
      <w:r>
        <w:rPr>
          <w:i/>
        </w:rPr>
        <w:t xml:space="preserve">, </w:t>
      </w:r>
      <w:hyperlink r:id="rId301" w:history="1">
        <w:r>
          <w:rPr>
            <w:rStyle w:val="afc"/>
            <w:i/>
          </w:rPr>
          <w:t>11</w:t>
        </w:r>
      </w:hyperlink>
      <w:r>
        <w:rPr>
          <w:i/>
        </w:rPr>
        <w:t xml:space="preserve"> СГС "Обесценение активов")</w:t>
      </w:r>
    </w:p>
    <w:p w:rsidR="00FA45BB" w:rsidRDefault="00FA45BB">
      <w:pPr>
        <w:pStyle w:val="2"/>
      </w:pPr>
      <w:bookmarkStart w:id="139" w:name="_ref_1-b9a1ad4195284f"/>
      <w:r>
        <w:t xml:space="preserve">При выявлении признаков возможного обесценения (снижения убытка) </w:t>
      </w:r>
      <w:r>
        <w:rPr>
          <w:u w:val="single"/>
        </w:rPr>
        <w:t>    (должность руководителя)    </w:t>
      </w:r>
      <w:r>
        <w:t xml:space="preserve"> принимает решение о необходимости (об отсутствии необходимости) определения справедливой стоимости такого актива.</w:t>
      </w:r>
      <w:bookmarkEnd w:id="139"/>
    </w:p>
    <w:p w:rsidR="00FA45BB" w:rsidRDefault="00FA45BB">
      <w:pPr>
        <w:pStyle w:val="2"/>
      </w:pPr>
      <w:bookmarkStart w:id="140" w:name="_ref_1-f41b250cef1342"/>
      <w:r>
        <w:t>Это решение оформляется приказом с указанием метода, которым стоимость будет определена.</w:t>
      </w:r>
      <w:bookmarkEnd w:id="140"/>
    </w:p>
    <w:p w:rsidR="00FA45BB" w:rsidRDefault="00FA45BB">
      <w:r>
        <w:rPr>
          <w:i/>
        </w:rPr>
        <w:t xml:space="preserve">(Основание: </w:t>
      </w:r>
      <w:hyperlink r:id="rId302" w:history="1">
        <w:r>
          <w:rPr>
            <w:rStyle w:val="afc"/>
            <w:i/>
          </w:rPr>
          <w:t>п. п. 10</w:t>
        </w:r>
      </w:hyperlink>
      <w:r>
        <w:rPr>
          <w:i/>
        </w:rPr>
        <w:t xml:space="preserve">, </w:t>
      </w:r>
      <w:hyperlink r:id="rId303" w:history="1">
        <w:r>
          <w:rPr>
            <w:rStyle w:val="afc"/>
            <w:i/>
          </w:rPr>
          <w:t>22</w:t>
        </w:r>
      </w:hyperlink>
      <w:r>
        <w:rPr>
          <w:i/>
        </w:rPr>
        <w:t xml:space="preserve"> СГС "Обесценение активов")</w:t>
      </w:r>
    </w:p>
    <w:p w:rsidR="00FA45BB" w:rsidRDefault="00FA45BB">
      <w:pPr>
        <w:pStyle w:val="2"/>
      </w:pPr>
      <w:bookmarkStart w:id="141" w:name="_ref_1-82eba409a29d43"/>
      <w: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41"/>
    </w:p>
    <w:p w:rsidR="00FA45BB" w:rsidRDefault="00FA45BB">
      <w:r>
        <w:rPr>
          <w:i/>
        </w:rPr>
        <w:t xml:space="preserve">(Основание: </w:t>
      </w:r>
      <w:hyperlink r:id="rId304" w:history="1">
        <w:r>
          <w:rPr>
            <w:rStyle w:val="afc"/>
            <w:i/>
          </w:rPr>
          <w:t>п. 13</w:t>
        </w:r>
      </w:hyperlink>
      <w:r>
        <w:rPr>
          <w:i/>
        </w:rPr>
        <w:t xml:space="preserve"> СГС "Обесценение активов")</w:t>
      </w:r>
    </w:p>
    <w:p w:rsidR="00FA45BB" w:rsidRDefault="00FA45BB">
      <w:pPr>
        <w:pStyle w:val="2"/>
      </w:pPr>
      <w:bookmarkStart w:id="142" w:name="_ref_1-3247905911cc48"/>
      <w:r>
        <w:t>Если по результатам определения справедливой стоимости актива выявлен убыток от обесценения, то он подлежит признанию в учете.</w:t>
      </w:r>
      <w:bookmarkEnd w:id="142"/>
    </w:p>
    <w:p w:rsidR="00FA45BB" w:rsidRDefault="00FA45BB">
      <w:r>
        <w:rPr>
          <w:i/>
        </w:rPr>
        <w:t xml:space="preserve">(Основание: </w:t>
      </w:r>
      <w:hyperlink r:id="rId305" w:history="1">
        <w:r>
          <w:rPr>
            <w:rStyle w:val="afc"/>
            <w:i/>
          </w:rPr>
          <w:t>п. 15</w:t>
        </w:r>
      </w:hyperlink>
      <w:r>
        <w:rPr>
          <w:i/>
        </w:rPr>
        <w:t xml:space="preserve"> СГС "Обесценение активов")</w:t>
      </w:r>
    </w:p>
    <w:p w:rsidR="00FA45BB" w:rsidRDefault="00FA45BB">
      <w:pPr>
        <w:pStyle w:val="2"/>
      </w:pPr>
      <w:bookmarkStart w:id="143" w:name="_ref_1-6307a6b3ee7c44"/>
      <w: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306" w:history="1">
        <w:r>
          <w:rPr>
            <w:rStyle w:val="afc"/>
          </w:rPr>
          <w:t>(ф. 0504833)</w:t>
        </w:r>
      </w:hyperlink>
      <w:r>
        <w:t>.</w:t>
      </w:r>
      <w:bookmarkEnd w:id="143"/>
    </w:p>
    <w:p w:rsidR="00FA45BB" w:rsidRDefault="00FA45BB">
      <w:r>
        <w:rPr>
          <w:i/>
        </w:rPr>
        <w:t xml:space="preserve">(Основание: </w:t>
      </w:r>
      <w:hyperlink r:id="rId307" w:history="1">
        <w:r>
          <w:rPr>
            <w:rStyle w:val="afc"/>
            <w:i/>
          </w:rPr>
          <w:t>п. 9</w:t>
        </w:r>
      </w:hyperlink>
      <w:r>
        <w:rPr>
          <w:i/>
        </w:rPr>
        <w:t xml:space="preserve"> СГС "Учетная политика")</w:t>
      </w:r>
    </w:p>
    <w:p w:rsidR="00FA45BB" w:rsidRDefault="00FA45BB">
      <w:pPr>
        <w:pStyle w:val="2"/>
      </w:pPr>
      <w:bookmarkStart w:id="144" w:name="_ref_1-dfd62af0a63349"/>
      <w: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44"/>
    </w:p>
    <w:p w:rsidR="00FA45BB" w:rsidRDefault="00FA45BB">
      <w:r>
        <w:rPr>
          <w:i/>
        </w:rPr>
        <w:t xml:space="preserve">(Основание: </w:t>
      </w:r>
      <w:hyperlink r:id="rId308" w:history="1">
        <w:r>
          <w:rPr>
            <w:rStyle w:val="afc"/>
            <w:i/>
          </w:rPr>
          <w:t>п. 24</w:t>
        </w:r>
      </w:hyperlink>
      <w:r>
        <w:rPr>
          <w:i/>
        </w:rPr>
        <w:t xml:space="preserve"> СГС "Обесценение активов")</w:t>
      </w:r>
    </w:p>
    <w:p w:rsidR="00FA45BB" w:rsidRDefault="00FA45BB">
      <w:pPr>
        <w:pStyle w:val="2"/>
      </w:pPr>
      <w:bookmarkStart w:id="145" w:name="_ref_1-d8c0590a3b5849"/>
      <w: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309" w:history="1">
        <w:r>
          <w:rPr>
            <w:rStyle w:val="afc"/>
          </w:rPr>
          <w:t>(ф. 0504833)</w:t>
        </w:r>
      </w:hyperlink>
      <w:r>
        <w:t>.</w:t>
      </w:r>
      <w:bookmarkEnd w:id="145"/>
    </w:p>
    <w:p w:rsidR="00FA45BB" w:rsidRDefault="00FA45BB">
      <w:r>
        <w:rPr>
          <w:i/>
        </w:rPr>
        <w:t xml:space="preserve">(Основание: </w:t>
      </w:r>
      <w:hyperlink r:id="rId310" w:history="1">
        <w:r>
          <w:rPr>
            <w:rStyle w:val="afc"/>
            <w:i/>
          </w:rPr>
          <w:t>п. 9</w:t>
        </w:r>
      </w:hyperlink>
      <w:r>
        <w:rPr>
          <w:i/>
        </w:rPr>
        <w:t xml:space="preserve"> СГС "Учетная политика")</w:t>
      </w:r>
    </w:p>
    <w:p w:rsidR="00FA45BB" w:rsidRDefault="00FA45BB">
      <w:pPr>
        <w:pStyle w:val="1"/>
      </w:pPr>
      <w:bookmarkStart w:id="146" w:name="_ref_1-8c74398a4b8742"/>
      <w:r>
        <w:t>Забалансовый учет</w:t>
      </w:r>
      <w:bookmarkEnd w:id="146"/>
    </w:p>
    <w:p w:rsidR="00FA45BB" w:rsidRDefault="00FA45BB">
      <w:pPr>
        <w:pStyle w:val="2"/>
      </w:pPr>
      <w:bookmarkStart w:id="147" w:name="_ref_1-17ec0406dd5442"/>
      <w:r>
        <w:t>Учет на забалансовых счетах ведется в разрезе кодов вида финансового обеспечения (деятельности).</w:t>
      </w:r>
      <w:bookmarkEnd w:id="147"/>
    </w:p>
    <w:p w:rsidR="00FA45BB" w:rsidRDefault="00FA45BB">
      <w:r>
        <w:rPr>
          <w:i/>
        </w:rPr>
        <w:t xml:space="preserve">(Основание: </w:t>
      </w:r>
      <w:hyperlink r:id="rId311" w:history="1">
        <w:r>
          <w:rPr>
            <w:rStyle w:val="afc"/>
            <w:i/>
          </w:rPr>
          <w:t>п. 9</w:t>
        </w:r>
      </w:hyperlink>
      <w:r>
        <w:rPr>
          <w:i/>
        </w:rPr>
        <w:t xml:space="preserve"> СГС "Учетная политика")</w:t>
      </w:r>
    </w:p>
    <w:p w:rsidR="00FA45BB" w:rsidRDefault="00FA45BB">
      <w:pPr>
        <w:pStyle w:val="2"/>
      </w:pPr>
      <w:bookmarkStart w:id="148" w:name="_ref_1-416b3f3e2fde4b"/>
      <w:r>
        <w:t xml:space="preserve">В аналитическом учете по </w:t>
      </w:r>
      <w:hyperlink r:id="rId312" w:history="1">
        <w:r>
          <w:rPr>
            <w:rStyle w:val="afc"/>
          </w:rPr>
          <w:t>счету 01</w:t>
        </w:r>
      </w:hyperlink>
      <w:r>
        <w:t xml:space="preserve"> "Имущество, полученное в пользование" выделяются следующие группы имущества:</w:t>
      </w:r>
      <w:bookmarkEnd w:id="148"/>
    </w:p>
    <w:p w:rsidR="00FA45BB" w:rsidRDefault="00FA45BB">
      <w:pPr>
        <w:pStyle w:val="ab"/>
        <w:numPr>
          <w:ilvl w:val="1"/>
          <w:numId w:val="14"/>
        </w:numPr>
        <w:spacing w:after="0"/>
        <w:ind w:left="964"/>
        <w:jc w:val="both"/>
      </w:pPr>
      <w:r>
        <w:t>имущество, полученное на безвозмездной основе, как вклад собственника (учредителя);</w:t>
      </w:r>
    </w:p>
    <w:p w:rsidR="00FA45BB" w:rsidRDefault="00FA45BB">
      <w:pPr>
        <w:pStyle w:val="ab"/>
        <w:numPr>
          <w:ilvl w:val="1"/>
          <w:numId w:val="14"/>
        </w:numPr>
        <w:spacing w:after="0"/>
        <w:ind w:left="964"/>
        <w:jc w:val="both"/>
      </w:pPr>
      <w:r>
        <w:t>имущество, которое используется по решению собственника (учредителя) без закрепления права оперативного управления;</w:t>
      </w:r>
    </w:p>
    <w:p w:rsidR="00FA45BB" w:rsidRDefault="00FA45BB">
      <w:pPr>
        <w:pStyle w:val="ab"/>
        <w:numPr>
          <w:ilvl w:val="1"/>
          <w:numId w:val="14"/>
        </w:numPr>
        <w:spacing w:after="0"/>
        <w:ind w:left="964"/>
        <w:jc w:val="both"/>
      </w:pPr>
      <w:r>
        <w:t>права ограниченного пользования чужими земельными участками;</w:t>
      </w:r>
    </w:p>
    <w:p w:rsidR="00FA45BB" w:rsidRDefault="00FA45BB">
      <w:pPr>
        <w:pStyle w:val="ab"/>
        <w:numPr>
          <w:ilvl w:val="1"/>
          <w:numId w:val="14"/>
        </w:numPr>
        <w:spacing w:after="0"/>
        <w:ind w:left="964"/>
        <w:jc w:val="both"/>
      </w:pPr>
      <w:r>
        <w:lastRenderedPageBreak/>
        <w:t>иное имущество.</w:t>
      </w:r>
    </w:p>
    <w:p w:rsidR="00FA45BB" w:rsidRDefault="00FA45BB">
      <w:r>
        <w:rPr>
          <w:i/>
        </w:rPr>
        <w:t xml:space="preserve">(Основание: </w:t>
      </w:r>
      <w:hyperlink r:id="rId313" w:history="1">
        <w:r>
          <w:rPr>
            <w:rStyle w:val="afc"/>
            <w:i/>
          </w:rPr>
          <w:t>п. 9</w:t>
        </w:r>
      </w:hyperlink>
      <w:r>
        <w:rPr>
          <w:i/>
        </w:rPr>
        <w:t xml:space="preserve"> СГС "Учетная политика", </w:t>
      </w:r>
      <w:hyperlink r:id="rId314" w:history="1">
        <w:r>
          <w:rPr>
            <w:rStyle w:val="afc"/>
            <w:i/>
          </w:rPr>
          <w:t>п. 21</w:t>
        </w:r>
      </w:hyperlink>
      <w:r>
        <w:rPr>
          <w:i/>
        </w:rPr>
        <w:t xml:space="preserve"> Инструкции № 33н)</w:t>
      </w:r>
    </w:p>
    <w:p w:rsidR="00FA45BB" w:rsidRDefault="00FA45BB">
      <w:pPr>
        <w:pStyle w:val="2"/>
      </w:pPr>
      <w:bookmarkStart w:id="149" w:name="_ref_1-a2da713f52574a"/>
      <w:r>
        <w:t xml:space="preserve">Устанавливается следующая группировка имущества на </w:t>
      </w:r>
      <w:hyperlink r:id="rId315" w:history="1">
        <w:r>
          <w:rPr>
            <w:rStyle w:val="afc"/>
          </w:rPr>
          <w:t>счете 02</w:t>
        </w:r>
      </w:hyperlink>
      <w:r>
        <w:t xml:space="preserve"> "Материальные ценности на хранении": </w:t>
      </w:r>
      <w:r>
        <w:rPr>
          <w:u w:val="single"/>
        </w:rPr>
        <w:t>    (установленные группы имущества)    </w:t>
      </w:r>
      <w:r>
        <w:t>.</w:t>
      </w:r>
      <w:bookmarkEnd w:id="149"/>
    </w:p>
    <w:p w:rsidR="00FA45BB" w:rsidRDefault="00FA45BB">
      <w:r>
        <w:rPr>
          <w:i/>
        </w:rPr>
        <w:t xml:space="preserve">(Основание: </w:t>
      </w:r>
      <w:hyperlink r:id="rId316" w:history="1">
        <w:r>
          <w:rPr>
            <w:rStyle w:val="afc"/>
            <w:i/>
          </w:rPr>
          <w:t>п. 9</w:t>
        </w:r>
      </w:hyperlink>
      <w:r>
        <w:rPr>
          <w:i/>
        </w:rPr>
        <w:t xml:space="preserve"> СГС "Учетная политика")</w:t>
      </w:r>
    </w:p>
    <w:p w:rsidR="00FA45BB" w:rsidRDefault="00FA45BB">
      <w:pPr>
        <w:pStyle w:val="2"/>
      </w:pPr>
      <w:bookmarkStart w:id="150" w:name="_ref_1-58f525501a994c"/>
      <w:r>
        <w:t xml:space="preserve">На забалансовом </w:t>
      </w:r>
      <w:hyperlink r:id="rId317" w:history="1">
        <w:r>
          <w:rPr>
            <w:rStyle w:val="afc"/>
          </w:rPr>
          <w:t>счете 03</w:t>
        </w:r>
      </w:hyperlink>
      <w:r>
        <w:t xml:space="preserve"> "Бланки строгой отчетности" учет ведется по группам:</w:t>
      </w:r>
      <w:bookmarkEnd w:id="150"/>
    </w:p>
    <w:p w:rsidR="00FA45BB" w:rsidRDefault="00FA45BB">
      <w:pPr>
        <w:pStyle w:val="ab"/>
        <w:numPr>
          <w:ilvl w:val="1"/>
          <w:numId w:val="15"/>
        </w:numPr>
        <w:spacing w:after="0"/>
        <w:ind w:left="964"/>
        <w:jc w:val="both"/>
      </w:pPr>
      <w:r>
        <w:t>трудовые книжки;</w:t>
      </w:r>
    </w:p>
    <w:p w:rsidR="00FA45BB" w:rsidRDefault="00FA45BB">
      <w:pPr>
        <w:pStyle w:val="ab"/>
        <w:numPr>
          <w:ilvl w:val="1"/>
          <w:numId w:val="15"/>
        </w:numPr>
        <w:spacing w:after="0"/>
        <w:ind w:left="964"/>
        <w:jc w:val="both"/>
      </w:pPr>
      <w:r>
        <w:t>вкладыши в трудовые книжки;</w:t>
      </w:r>
    </w:p>
    <w:p w:rsidR="00FA45BB" w:rsidRDefault="00FA45BB">
      <w:pPr>
        <w:pStyle w:val="ab"/>
        <w:numPr>
          <w:ilvl w:val="1"/>
          <w:numId w:val="15"/>
        </w:numPr>
        <w:spacing w:after="0"/>
        <w:ind w:left="964"/>
        <w:jc w:val="both"/>
      </w:pPr>
      <w:r>
        <w:t>дипломы;</w:t>
      </w:r>
    </w:p>
    <w:p w:rsidR="00FA45BB" w:rsidRDefault="00FA45BB">
      <w:pPr>
        <w:pStyle w:val="ab"/>
        <w:numPr>
          <w:ilvl w:val="1"/>
          <w:numId w:val="15"/>
        </w:numPr>
        <w:spacing w:after="0"/>
        <w:ind w:left="964"/>
        <w:jc w:val="both"/>
      </w:pPr>
      <w:r>
        <w:t>иные бланки строгой отчетности.</w:t>
      </w:r>
    </w:p>
    <w:p w:rsidR="00FA45BB" w:rsidRDefault="00FA45BB">
      <w:r>
        <w:rPr>
          <w:i/>
        </w:rPr>
        <w:t xml:space="preserve">(Основание: </w:t>
      </w:r>
      <w:hyperlink r:id="rId318" w:history="1">
        <w:r>
          <w:rPr>
            <w:rStyle w:val="afc"/>
            <w:i/>
          </w:rPr>
          <w:t>п. 337</w:t>
        </w:r>
      </w:hyperlink>
      <w:r>
        <w:rPr>
          <w:i/>
        </w:rPr>
        <w:t xml:space="preserve"> Инструкции № 157н)</w:t>
      </w:r>
    </w:p>
    <w:p w:rsidR="00FA45BB" w:rsidRDefault="00FA45BB">
      <w:pPr>
        <w:pStyle w:val="2"/>
      </w:pPr>
      <w:bookmarkStart w:id="151" w:name="_ref_1-3acddb9e6e8d48"/>
      <w:r>
        <w:t xml:space="preserve">Бланки строгой отчетности учитываются по стоимости приобретения </w:t>
      </w:r>
      <w:r>
        <w:rPr>
          <w:u w:val="single"/>
        </w:rPr>
        <w:t>    (указать предусмотренные случаи)    </w:t>
      </w:r>
      <w:r>
        <w:t>.</w:t>
      </w:r>
      <w:bookmarkEnd w:id="151"/>
    </w:p>
    <w:p w:rsidR="00FA45BB" w:rsidRDefault="00FA45BB">
      <w:r>
        <w:rPr>
          <w:i/>
        </w:rPr>
        <w:t xml:space="preserve">(Основание: </w:t>
      </w:r>
      <w:hyperlink r:id="rId319" w:history="1">
        <w:r>
          <w:rPr>
            <w:rStyle w:val="afc"/>
            <w:i/>
          </w:rPr>
          <w:t>п. 337</w:t>
        </w:r>
      </w:hyperlink>
      <w:r>
        <w:rPr>
          <w:i/>
        </w:rPr>
        <w:t xml:space="preserve"> Инструкции № 157н)</w:t>
      </w:r>
    </w:p>
    <w:p w:rsidR="00FA45BB" w:rsidRDefault="00FA45BB">
      <w:pPr>
        <w:pStyle w:val="2"/>
      </w:pPr>
      <w:bookmarkStart w:id="152" w:name="_ref_1-e42c7f3eebe24f"/>
      <w:r>
        <w:t xml:space="preserve">На забалансовом </w:t>
      </w:r>
      <w:hyperlink r:id="rId320" w:history="1">
        <w:r>
          <w:rPr>
            <w:rStyle w:val="afc"/>
          </w:rPr>
          <w:t>счете 04</w:t>
        </w:r>
      </w:hyperlink>
      <w:r>
        <w:t xml:space="preserve"> "Сомнительная задолженность" учет ведется по группам:</w:t>
      </w:r>
      <w:bookmarkEnd w:id="152"/>
    </w:p>
    <w:p w:rsidR="00FA45BB" w:rsidRDefault="00FA45BB">
      <w:pPr>
        <w:pStyle w:val="ab"/>
        <w:numPr>
          <w:ilvl w:val="1"/>
          <w:numId w:val="16"/>
        </w:numPr>
        <w:spacing w:after="0"/>
        <w:ind w:left="964"/>
        <w:jc w:val="both"/>
      </w:pPr>
      <w:r>
        <w:t>задолженность по доходам;</w:t>
      </w:r>
    </w:p>
    <w:p w:rsidR="00FA45BB" w:rsidRDefault="00FA45BB">
      <w:pPr>
        <w:pStyle w:val="ab"/>
        <w:numPr>
          <w:ilvl w:val="1"/>
          <w:numId w:val="16"/>
        </w:numPr>
        <w:spacing w:after="0"/>
        <w:ind w:left="964"/>
        <w:jc w:val="both"/>
      </w:pPr>
      <w:r>
        <w:t>задолженность по авансам;</w:t>
      </w:r>
    </w:p>
    <w:p w:rsidR="00FA45BB" w:rsidRDefault="00FA45BB">
      <w:pPr>
        <w:pStyle w:val="ab"/>
        <w:numPr>
          <w:ilvl w:val="1"/>
          <w:numId w:val="16"/>
        </w:numPr>
        <w:spacing w:after="0"/>
        <w:ind w:left="964"/>
        <w:jc w:val="both"/>
      </w:pPr>
      <w:r>
        <w:t>задолженность подотчетных лиц;</w:t>
      </w:r>
    </w:p>
    <w:p w:rsidR="00FA45BB" w:rsidRDefault="00FA45BB">
      <w:pPr>
        <w:pStyle w:val="ab"/>
        <w:numPr>
          <w:ilvl w:val="1"/>
          <w:numId w:val="16"/>
        </w:numPr>
        <w:spacing w:after="0"/>
        <w:ind w:left="964"/>
        <w:jc w:val="both"/>
      </w:pPr>
      <w:r>
        <w:t>задолженность по недостачам;</w:t>
      </w:r>
    </w:p>
    <w:p w:rsidR="00FA45BB" w:rsidRDefault="00FA45BB">
      <w:pPr>
        <w:pStyle w:val="ab"/>
        <w:numPr>
          <w:ilvl w:val="1"/>
          <w:numId w:val="16"/>
        </w:numPr>
        <w:spacing w:after="0"/>
        <w:ind w:left="964"/>
        <w:jc w:val="both"/>
      </w:pPr>
      <w:r>
        <w:t>задолженность по крупным сделкам;</w:t>
      </w:r>
    </w:p>
    <w:p w:rsidR="00FA45BB" w:rsidRDefault="00FA45BB">
      <w:pPr>
        <w:pStyle w:val="ab"/>
        <w:numPr>
          <w:ilvl w:val="1"/>
          <w:numId w:val="16"/>
        </w:numPr>
        <w:spacing w:after="0"/>
        <w:ind w:left="964"/>
        <w:jc w:val="both"/>
      </w:pPr>
      <w:r>
        <w:t>задолженность по сделкам с зависимостью.</w:t>
      </w:r>
    </w:p>
    <w:p w:rsidR="00FA45BB" w:rsidRDefault="00FA45BB">
      <w:r>
        <w:rPr>
          <w:i/>
        </w:rPr>
        <w:t xml:space="preserve">(Основание: </w:t>
      </w:r>
      <w:hyperlink r:id="rId321" w:history="1">
        <w:r>
          <w:rPr>
            <w:rStyle w:val="afc"/>
            <w:i/>
          </w:rPr>
          <w:t>п. 9</w:t>
        </w:r>
      </w:hyperlink>
      <w:r>
        <w:rPr>
          <w:i/>
        </w:rPr>
        <w:t xml:space="preserve"> СГС "Учетная политика", </w:t>
      </w:r>
      <w:hyperlink r:id="rId322" w:history="1">
        <w:r>
          <w:rPr>
            <w:rStyle w:val="afc"/>
            <w:i/>
          </w:rPr>
          <w:t>п. 21</w:t>
        </w:r>
      </w:hyperlink>
      <w:r>
        <w:rPr>
          <w:i/>
        </w:rPr>
        <w:t xml:space="preserve"> Инструкции № 33н</w:t>
      </w:r>
      <w:r>
        <w:t>)</w:t>
      </w:r>
    </w:p>
    <w:p w:rsidR="00FA45BB" w:rsidRDefault="00FA45BB">
      <w:pPr>
        <w:pStyle w:val="2"/>
      </w:pPr>
      <w:bookmarkStart w:id="153" w:name="_ref_1-bb690ca1d65641"/>
      <w:r>
        <w:t xml:space="preserve">Документы о вручении ценных подарков (сувенирной продукции) оформляются в соответствии с Порядком, приведенным в Приложении № </w:t>
      </w:r>
      <w:r>
        <w:fldChar w:fldCharType="begin" w:fldLock="1"/>
      </w:r>
      <w:r>
        <w:instrText xml:space="preserve"> REF _ref_1-0afcfdad084549 \h \n \! </w:instrText>
      </w:r>
      <w:r>
        <w:fldChar w:fldCharType="separate"/>
      </w:r>
      <w:r>
        <w:t>14</w:t>
      </w:r>
      <w:r>
        <w:fldChar w:fldCharType="end"/>
      </w:r>
      <w:r>
        <w:t> к Учетной политике.</w:t>
      </w:r>
      <w:bookmarkEnd w:id="153"/>
    </w:p>
    <w:p w:rsidR="00FA45BB" w:rsidRDefault="00FA45BB">
      <w:pPr>
        <w:pStyle w:val="2"/>
      </w:pPr>
      <w:bookmarkStart w:id="154" w:name="_ref_1-0f8049d35c0445"/>
      <w:r>
        <w:t xml:space="preserve">На забалансовом </w:t>
      </w:r>
      <w:hyperlink r:id="rId323" w:history="1">
        <w:r>
          <w:rPr>
            <w:rStyle w:val="afc"/>
          </w:rPr>
          <w:t>счете 10</w:t>
        </w:r>
      </w:hyperlink>
      <w:r>
        <w:t xml:space="preserve"> "Обеспечение исполнения обязательств" учет ведется по видам обеспечений:</w:t>
      </w:r>
      <w:bookmarkEnd w:id="154"/>
    </w:p>
    <w:p w:rsidR="00FA45BB" w:rsidRDefault="00FA45BB">
      <w:pPr>
        <w:pStyle w:val="ab"/>
        <w:numPr>
          <w:ilvl w:val="1"/>
          <w:numId w:val="17"/>
        </w:numPr>
        <w:spacing w:after="0"/>
        <w:ind w:left="964"/>
        <w:jc w:val="both"/>
      </w:pPr>
      <w:r>
        <w:t>банковские гарантии;</w:t>
      </w:r>
    </w:p>
    <w:p w:rsidR="00FA45BB" w:rsidRDefault="00FA45BB">
      <w:pPr>
        <w:pStyle w:val="ab"/>
        <w:numPr>
          <w:ilvl w:val="1"/>
          <w:numId w:val="17"/>
        </w:numPr>
        <w:spacing w:after="0"/>
        <w:ind w:left="964"/>
        <w:jc w:val="both"/>
      </w:pPr>
      <w:r>
        <w:t>поручительства;</w:t>
      </w:r>
    </w:p>
    <w:p w:rsidR="00FA45BB" w:rsidRDefault="00FA45BB">
      <w:pPr>
        <w:pStyle w:val="ab"/>
        <w:numPr>
          <w:ilvl w:val="1"/>
          <w:numId w:val="17"/>
        </w:numPr>
        <w:spacing w:after="0"/>
        <w:ind w:left="964"/>
        <w:jc w:val="both"/>
      </w:pPr>
      <w:r>
        <w:rPr>
          <w:u w:val="single"/>
        </w:rPr>
        <w:t>    (вид или виды обеспечений)    </w:t>
      </w:r>
      <w:r>
        <w:t>.</w:t>
      </w:r>
    </w:p>
    <w:p w:rsidR="00FA45BB" w:rsidRDefault="00FA45BB">
      <w:r>
        <w:rPr>
          <w:i/>
        </w:rPr>
        <w:t xml:space="preserve">(Основание: </w:t>
      </w:r>
      <w:hyperlink r:id="rId324" w:history="1">
        <w:r>
          <w:rPr>
            <w:rStyle w:val="afc"/>
            <w:i/>
          </w:rPr>
          <w:t>п. 352</w:t>
        </w:r>
      </w:hyperlink>
      <w:r>
        <w:rPr>
          <w:i/>
        </w:rPr>
        <w:t xml:space="preserve"> Инструкции № 157н)</w:t>
      </w:r>
    </w:p>
    <w:p w:rsidR="00FA45BB" w:rsidRDefault="00FA45BB">
      <w:pPr>
        <w:pStyle w:val="2"/>
      </w:pPr>
      <w:bookmarkStart w:id="155" w:name="_ref_1-582c7e59521a45"/>
      <w:r>
        <w:t xml:space="preserve">Аналитический учет по счетам по счетам </w:t>
      </w:r>
      <w:hyperlink r:id="rId325" w:history="1">
        <w:r>
          <w:rPr>
            <w:rStyle w:val="afc"/>
          </w:rPr>
          <w:t>17</w:t>
        </w:r>
      </w:hyperlink>
      <w:r>
        <w:t xml:space="preserve"> "Поступления денежных средств" и </w:t>
      </w:r>
      <w:hyperlink r:id="rId326" w:history="1">
        <w:r>
          <w:rPr>
            <w:rStyle w:val="afc"/>
          </w:rPr>
          <w:t>18</w:t>
        </w:r>
      </w:hyperlink>
      <w:r>
        <w:t xml:space="preserve"> "Выбытия денежных средств" ведется в Карточке учета средств и расчетов (</w:t>
      </w:r>
      <w:hyperlink r:id="rId327" w:history="1">
        <w:r>
          <w:rPr>
            <w:rStyle w:val="afc"/>
          </w:rPr>
          <w:t>ф. 0504051</w:t>
        </w:r>
      </w:hyperlink>
      <w:r>
        <w:t>).</w:t>
      </w:r>
      <w:bookmarkEnd w:id="155"/>
    </w:p>
    <w:p w:rsidR="00FA45BB" w:rsidRDefault="00FA45BB">
      <w:r>
        <w:rPr>
          <w:i/>
        </w:rPr>
        <w:t xml:space="preserve">(Основание: </w:t>
      </w:r>
      <w:hyperlink r:id="rId328" w:history="1">
        <w:r>
          <w:rPr>
            <w:rStyle w:val="afc"/>
            <w:i/>
          </w:rPr>
          <w:t>п. п. 366</w:t>
        </w:r>
      </w:hyperlink>
      <w:r>
        <w:rPr>
          <w:i/>
        </w:rPr>
        <w:t xml:space="preserve">, </w:t>
      </w:r>
      <w:hyperlink r:id="rId329" w:history="1">
        <w:r>
          <w:rPr>
            <w:rStyle w:val="afc"/>
            <w:i/>
          </w:rPr>
          <w:t>368</w:t>
        </w:r>
      </w:hyperlink>
      <w:r>
        <w:rPr>
          <w:i/>
        </w:rPr>
        <w:t xml:space="preserve"> Инструкции № 157н)</w:t>
      </w:r>
    </w:p>
    <w:p w:rsidR="00FA45BB" w:rsidRDefault="00FA45BB">
      <w:pPr>
        <w:pStyle w:val="2"/>
      </w:pPr>
      <w:bookmarkStart w:id="156" w:name="_ref_1-8b55fdb601cb43"/>
      <w:r>
        <w:t xml:space="preserve">На забалансовом </w:t>
      </w:r>
      <w:hyperlink r:id="rId330" w:history="1">
        <w:r>
          <w:rPr>
            <w:rStyle w:val="afc"/>
          </w:rPr>
          <w:t>счете 20</w:t>
        </w:r>
      </w:hyperlink>
      <w:r>
        <w:t xml:space="preserve"> "Задолженность, невостребованная кредиторами" учет ведется по группам:</w:t>
      </w:r>
      <w:bookmarkEnd w:id="156"/>
    </w:p>
    <w:p w:rsidR="00FA45BB" w:rsidRDefault="00FA45BB">
      <w:r>
        <w:t>- задолженность по крупным сделкам;</w:t>
      </w:r>
    </w:p>
    <w:p w:rsidR="00FA45BB" w:rsidRDefault="00FA45BB">
      <w:r>
        <w:t>- задолженность по сделкам с заинтересованностью;</w:t>
      </w:r>
    </w:p>
    <w:p w:rsidR="00FA45BB" w:rsidRDefault="00FA45BB">
      <w:r>
        <w:t>- задолженность по прочим сделкам.</w:t>
      </w:r>
    </w:p>
    <w:p w:rsidR="00FA45BB" w:rsidRDefault="00FA45BB">
      <w:r>
        <w:rPr>
          <w:i/>
        </w:rPr>
        <w:t xml:space="preserve">(Основание: </w:t>
      </w:r>
      <w:hyperlink r:id="rId331" w:history="1">
        <w:r>
          <w:rPr>
            <w:rStyle w:val="afc"/>
            <w:i/>
          </w:rPr>
          <w:t>п. 9</w:t>
        </w:r>
      </w:hyperlink>
      <w:r>
        <w:rPr>
          <w:i/>
        </w:rPr>
        <w:t xml:space="preserve"> СГС "Учетная политика", </w:t>
      </w:r>
      <w:hyperlink r:id="rId332" w:history="1">
        <w:r>
          <w:rPr>
            <w:rStyle w:val="afc"/>
            <w:i/>
          </w:rPr>
          <w:t>п. 21</w:t>
        </w:r>
      </w:hyperlink>
      <w:r>
        <w:rPr>
          <w:i/>
        </w:rPr>
        <w:t xml:space="preserve"> Инструкции № 33н)</w:t>
      </w:r>
    </w:p>
    <w:p w:rsidR="00FA45BB" w:rsidRDefault="00FA45BB">
      <w:pPr>
        <w:pStyle w:val="2"/>
      </w:pPr>
      <w:bookmarkStart w:id="157" w:name="_ref_1-22fe612cebb84e"/>
      <w:r>
        <w:lastRenderedPageBreak/>
        <w:t xml:space="preserve">На забалансовый </w:t>
      </w:r>
      <w:hyperlink r:id="rId333" w:history="1">
        <w:r>
          <w:rPr>
            <w:rStyle w:val="afc"/>
          </w:rPr>
          <w:t>счет 20</w:t>
        </w:r>
      </w:hyperlink>
      <w:r>
        <w:t xml:space="preserve"> "Задолженность, невостребованная кредиторами" не востребованная кредитором задолженность принимается по </w:t>
      </w:r>
      <w:r>
        <w:rPr>
          <w:u w:val="single"/>
        </w:rPr>
        <w:t>    (вид распорядительного документа)    </w:t>
      </w:r>
      <w:r>
        <w:t>, изданному на основании:</w:t>
      </w:r>
      <w:bookmarkEnd w:id="157"/>
    </w:p>
    <w:p w:rsidR="00FA45BB" w:rsidRDefault="00FA45BB">
      <w:r>
        <w:t xml:space="preserve">- инвентаризационной описи расчетов с покупателями, поставщиками и прочими дебиторами и кредиторами </w:t>
      </w:r>
      <w:hyperlink r:id="rId334" w:history="1">
        <w:r>
          <w:rPr>
            <w:rStyle w:val="afc"/>
          </w:rPr>
          <w:t>(ф. 0504089)</w:t>
        </w:r>
      </w:hyperlink>
      <w:r>
        <w:t>;</w:t>
      </w:r>
    </w:p>
    <w:p w:rsidR="00FA45BB" w:rsidRDefault="00FA45BB">
      <w:r>
        <w:t>- докладной записки о выявлении кредиторской задолженности, не востребованной кредиторами.</w:t>
      </w:r>
    </w:p>
    <w:p w:rsidR="00FA45BB" w:rsidRDefault="00FA45BB">
      <w: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FA45BB" w:rsidRDefault="00FA45BB">
      <w:r>
        <w:t>- завершился срок возможного возобновления процедуры взыскания задолженности согласно законодательству;</w:t>
      </w:r>
    </w:p>
    <w:p w:rsidR="00FA45BB" w:rsidRDefault="00FA45BB">
      <w:r>
        <w:t>- имеются документы, подтверждающие прекращение обязательства в связи со смертью (ликвидацией) контрагента.</w:t>
      </w:r>
    </w:p>
    <w:p w:rsidR="00FA45BB" w:rsidRDefault="00FA45BB">
      <w:r>
        <w:rPr>
          <w:i/>
        </w:rPr>
        <w:t xml:space="preserve">(Основание: </w:t>
      </w:r>
      <w:hyperlink r:id="rId335" w:history="1">
        <w:r>
          <w:rPr>
            <w:rStyle w:val="afc"/>
            <w:i/>
          </w:rPr>
          <w:t>п. 371</w:t>
        </w:r>
      </w:hyperlink>
      <w:r>
        <w:rPr>
          <w:i/>
        </w:rPr>
        <w:t xml:space="preserve"> Инструкции № 157н)</w:t>
      </w:r>
    </w:p>
    <w:p w:rsidR="00FA45BB" w:rsidRDefault="00FA45BB">
      <w:pPr>
        <w:pStyle w:val="2"/>
      </w:pPr>
      <w:bookmarkStart w:id="158" w:name="_ref_1-d5cee47946fe46"/>
      <w:r>
        <w:t xml:space="preserve">Основные средства на забалансовом </w:t>
      </w:r>
      <w:hyperlink r:id="rId336" w:history="1">
        <w:r>
          <w:rPr>
            <w:rStyle w:val="afc"/>
          </w:rPr>
          <w:t>счете 21</w:t>
        </w:r>
      </w:hyperlink>
      <w:r>
        <w:t xml:space="preserve"> "Основные средства в эксплуатации" учитываются в условной оценке: один объект - один рубль.</w:t>
      </w:r>
      <w:bookmarkEnd w:id="158"/>
    </w:p>
    <w:p w:rsidR="00FA45BB" w:rsidRDefault="00FA45BB">
      <w:r>
        <w:rPr>
          <w:i/>
        </w:rPr>
        <w:t xml:space="preserve">(Основание: </w:t>
      </w:r>
      <w:hyperlink r:id="rId337" w:history="1">
        <w:r>
          <w:rPr>
            <w:rStyle w:val="afc"/>
            <w:i/>
          </w:rPr>
          <w:t>п. 373</w:t>
        </w:r>
      </w:hyperlink>
      <w:r>
        <w:rPr>
          <w:i/>
        </w:rPr>
        <w:t xml:space="preserve"> Инструкции № 157н)</w:t>
      </w:r>
    </w:p>
    <w:p w:rsidR="00FA45BB" w:rsidRDefault="00FA45BB">
      <w:pPr>
        <w:pStyle w:val="2"/>
      </w:pPr>
      <w:bookmarkStart w:id="159" w:name="_ref_1-ff7056fcb0ee41"/>
      <w:r>
        <w:t xml:space="preserve">Аналитический учет на </w:t>
      </w:r>
      <w:hyperlink r:id="rId338" w:history="1">
        <w:r>
          <w:rPr>
            <w:rStyle w:val="afc"/>
          </w:rPr>
          <w:t>счете 21</w:t>
        </w:r>
      </w:hyperlink>
      <w:r>
        <w:t xml:space="preserve"> ведется по следующим группам:</w:t>
      </w:r>
      <w:bookmarkEnd w:id="159"/>
    </w:p>
    <w:p w:rsidR="00FA45BB" w:rsidRDefault="00FA45BB">
      <w:r>
        <w:t xml:space="preserve">- </w:t>
      </w:r>
      <w:r>
        <w:rPr>
          <w:u w:val="single"/>
        </w:rPr>
        <w:t>            (виды имущества)            </w:t>
      </w:r>
      <w:r>
        <w:t>.</w:t>
      </w:r>
    </w:p>
    <w:p w:rsidR="00FA45BB" w:rsidRDefault="00FA45BB">
      <w:r>
        <w:rPr>
          <w:i/>
        </w:rPr>
        <w:t>(</w:t>
      </w:r>
      <w:r>
        <w:t xml:space="preserve">Основание: </w:t>
      </w:r>
      <w:hyperlink r:id="rId339" w:history="1">
        <w:r>
          <w:rPr>
            <w:rStyle w:val="afc"/>
            <w:i/>
          </w:rPr>
          <w:t>п. 374</w:t>
        </w:r>
      </w:hyperlink>
      <w:r>
        <w:rPr>
          <w:i/>
        </w:rPr>
        <w:t xml:space="preserve"> Инструкции № 157н, </w:t>
      </w:r>
      <w:hyperlink r:id="rId340" w:history="1">
        <w:r>
          <w:rPr>
            <w:rStyle w:val="afc"/>
            <w:i/>
          </w:rPr>
          <w:t>п. 9</w:t>
        </w:r>
      </w:hyperlink>
      <w:r>
        <w:rPr>
          <w:i/>
        </w:rPr>
        <w:t xml:space="preserve"> СГС "Учетная политика")</w:t>
      </w:r>
    </w:p>
    <w:p w:rsidR="00FA45BB" w:rsidRDefault="00FA45BB">
      <w:pPr>
        <w:pStyle w:val="2"/>
      </w:pPr>
      <w:bookmarkStart w:id="160" w:name="_ref_1-5842327f89fb4b"/>
      <w: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341" w:history="1">
        <w:r>
          <w:rPr>
            <w:rStyle w:val="afc"/>
          </w:rPr>
          <w:t>ф. ф. 0504104</w:t>
        </w:r>
      </w:hyperlink>
      <w:r>
        <w:t xml:space="preserve">, </w:t>
      </w:r>
      <w:hyperlink r:id="rId342" w:history="1">
        <w:r>
          <w:rPr>
            <w:rStyle w:val="afc"/>
          </w:rPr>
          <w:t>0504105</w:t>
        </w:r>
      </w:hyperlink>
      <w:r>
        <w:t xml:space="preserve">, </w:t>
      </w:r>
      <w:hyperlink r:id="rId343" w:history="1">
        <w:r>
          <w:rPr>
            <w:rStyle w:val="afc"/>
          </w:rPr>
          <w:t>0504143</w:t>
        </w:r>
      </w:hyperlink>
      <w:r>
        <w:t>).</w:t>
      </w:r>
      <w:bookmarkEnd w:id="160"/>
    </w:p>
    <w:p w:rsidR="00FA45BB" w:rsidRDefault="00FA45BB">
      <w:r>
        <w:rPr>
          <w:i/>
        </w:rPr>
        <w:t xml:space="preserve">(Основание: </w:t>
      </w:r>
      <w:hyperlink r:id="rId344" w:history="1">
        <w:r>
          <w:rPr>
            <w:rStyle w:val="afc"/>
            <w:i/>
          </w:rPr>
          <w:t>п. 51</w:t>
        </w:r>
      </w:hyperlink>
      <w:r>
        <w:rPr>
          <w:i/>
        </w:rPr>
        <w:t xml:space="preserve"> Инструкции № 157н)</w:t>
      </w:r>
      <w:bookmarkStart w:id="161" w:name="_docEnd_2"/>
      <w:bookmarkEnd w:id="161"/>
    </w:p>
    <w:p w:rsidR="00FA45BB" w:rsidRDefault="00FA45BB">
      <w:pPr>
        <w:sectPr w:rsidR="00FA45BB">
          <w:headerReference w:type="default" r:id="rId345"/>
          <w:footerReference w:type="default" r:id="rId346"/>
          <w:footerReference w:type="first" r:id="rId347"/>
          <w:footnotePr>
            <w:numRestart w:val="eachSect"/>
          </w:footnotePr>
          <w:pgSz w:w="11907" w:h="16839" w:code="9"/>
          <w:pgMar w:top="1134" w:right="850" w:bottom="1134" w:left="1701" w:header="720" w:footer="720" w:gutter="0"/>
          <w:pgNumType w:start="1"/>
          <w:cols w:space="720"/>
          <w:titlePg/>
        </w:sectPr>
      </w:pPr>
    </w:p>
    <w:p w:rsidR="00FA45BB" w:rsidRDefault="00FA45BB">
      <w:pPr>
        <w:keepNext/>
        <w:keepLines/>
        <w:ind w:firstLine="0"/>
        <w:jc w:val="right"/>
      </w:pPr>
      <w:r>
        <w:lastRenderedPageBreak/>
        <w:t xml:space="preserve">Приложение № </w:t>
      </w:r>
      <w:r>
        <w:fldChar w:fldCharType="begin" w:fldLock="1"/>
      </w:r>
      <w:r>
        <w:instrText xml:space="preserve"> REF _ref_1-03433307f69544 \h \n \! </w:instrText>
      </w:r>
      <w:r>
        <w:fldChar w:fldCharType="separate"/>
      </w:r>
      <w:r>
        <w:t>1</w:t>
      </w:r>
      <w:r>
        <w:fldChar w:fldCharType="end"/>
      </w:r>
      <w:r>
        <w:br/>
        <w:t>к Учетной политике</w:t>
      </w:r>
      <w:r>
        <w:br/>
        <w:t>для целей бухгалтерского учета</w:t>
      </w:r>
    </w:p>
    <w:p w:rsidR="00FA45BB" w:rsidRDefault="00FA45BB">
      <w:pPr>
        <w:pStyle w:val="a4"/>
      </w:pPr>
      <w:bookmarkStart w:id="162" w:name="_docStart_3"/>
      <w:bookmarkStart w:id="163" w:name="_title_3"/>
      <w:bookmarkStart w:id="164" w:name="_ref_1-03433307f69544"/>
      <w:bookmarkEnd w:id="162"/>
      <w:r>
        <w:t>Рабочий план счетов</w:t>
      </w:r>
      <w:bookmarkEnd w:id="163"/>
      <w:bookmarkEnd w:id="164"/>
    </w:p>
    <w:p w:rsidR="00FA45BB" w:rsidRDefault="00FA45BB">
      <w:pPr>
        <w:pStyle w:val="Warning"/>
      </w:pPr>
      <w:r>
        <w:t>Рекомендуется включить в приведенную форму перечень счетов, применяемых для ведения синтетического и аналитического учета.</w:t>
      </w:r>
    </w:p>
    <w:p w:rsidR="00FA45BB" w:rsidRDefault="00FA45BB">
      <w:pPr>
        <w:pStyle w:val="QuoteMargin"/>
      </w:pPr>
    </w:p>
    <w:tbl>
      <w:tblPr>
        <w:tblW w:w="5000" w:type="pct"/>
        <w:tblLook w:val="04A0" w:firstRow="1" w:lastRow="0" w:firstColumn="1" w:lastColumn="0" w:noHBand="0" w:noVBand="1"/>
      </w:tblPr>
      <w:tblGrid>
        <w:gridCol w:w="1422"/>
        <w:gridCol w:w="987"/>
        <w:gridCol w:w="1859"/>
        <w:gridCol w:w="1617"/>
        <w:gridCol w:w="1423"/>
        <w:gridCol w:w="1878"/>
        <w:gridCol w:w="1878"/>
        <w:gridCol w:w="1619"/>
        <w:gridCol w:w="1821"/>
      </w:tblGrid>
      <w:tr w:rsidR="00FA45BB">
        <w:tc>
          <w:tcPr>
            <w:tcW w:w="4350" w:type="pct"/>
            <w:gridSpan w:val="8"/>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rPr>
                <w:b/>
              </w:rPr>
              <w:t>Номер счета учета</w:t>
            </w:r>
          </w:p>
        </w:tc>
        <w:tc>
          <w:tcPr>
            <w:tcW w:w="650" w:type="pct"/>
            <w:vMerge w:val="restart"/>
            <w:tcBorders>
              <w:top w:val="single" w:sz="0" w:space="0" w:color="auto"/>
              <w:left w:val="single" w:sz="0" w:space="0" w:color="auto"/>
              <w:right w:val="single" w:sz="0" w:space="0" w:color="auto"/>
            </w:tcBorders>
          </w:tcPr>
          <w:p w:rsidR="00FA45BB" w:rsidRDefault="00FA45BB">
            <w:pPr>
              <w:pStyle w:val="Normalunindented"/>
              <w:keepNext/>
              <w:jc w:val="center"/>
            </w:pPr>
            <w:r>
              <w:rPr>
                <w:b/>
              </w:rPr>
              <w:t>Наименование счета</w:t>
            </w:r>
          </w:p>
        </w:tc>
      </w:tr>
      <w:tr w:rsidR="00FA45BB">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rPr>
                <w:b/>
              </w:rPr>
              <w:t>1 – 4</w:t>
            </w:r>
          </w:p>
        </w:tc>
        <w:tc>
          <w:tcPr>
            <w:tcW w:w="3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rPr>
                <w:b/>
              </w:rPr>
              <w:t>5 – 14</w:t>
            </w:r>
          </w:p>
        </w:tc>
        <w:tc>
          <w:tcPr>
            <w:tcW w:w="6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rPr>
                <w:b/>
              </w:rPr>
              <w:t>15 – 17</w:t>
            </w:r>
          </w:p>
        </w:tc>
        <w:tc>
          <w:tcPr>
            <w:tcW w:w="5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rPr>
                <w:b/>
              </w:rPr>
              <w:t>18</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rPr>
                <w:b/>
              </w:rPr>
              <w:t>19 – 21</w:t>
            </w:r>
          </w:p>
        </w:tc>
        <w:tc>
          <w:tcPr>
            <w:tcW w:w="6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rPr>
                <w:b/>
              </w:rPr>
              <w:t>22</w:t>
            </w:r>
          </w:p>
        </w:tc>
        <w:tc>
          <w:tcPr>
            <w:tcW w:w="6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rPr>
                <w:b/>
              </w:rPr>
              <w:t>23</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rPr>
                <w:b/>
              </w:rPr>
              <w:t>24 – 26</w:t>
            </w:r>
          </w:p>
        </w:tc>
        <w:tc>
          <w:tcPr>
            <w:tcW w:w="650" w:type="pct"/>
            <w:vMerge/>
            <w:tcBorders>
              <w:left w:val="single" w:sz="0" w:space="0" w:color="auto"/>
              <w:right w:val="single" w:sz="0" w:space="0" w:color="auto"/>
            </w:tcBorders>
          </w:tcPr>
          <w:p w:rsidR="00FA45BB" w:rsidRDefault="00FA45BB"/>
        </w:tc>
      </w:tr>
      <w:tr w:rsidR="00FA45BB">
        <w:tc>
          <w:tcPr>
            <w:tcW w:w="500" w:type="pct"/>
            <w:vMerge w:val="restar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Код раздела, подраздела КРБ</w:t>
            </w:r>
          </w:p>
        </w:tc>
        <w:tc>
          <w:tcPr>
            <w:tcW w:w="350" w:type="pct"/>
            <w:vMerge w:val="restar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Нули</w:t>
            </w:r>
          </w:p>
        </w:tc>
        <w:tc>
          <w:tcPr>
            <w:tcW w:w="650" w:type="pct"/>
            <w:vMerge w:val="restar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Код вида поступлений, выбытий</w:t>
            </w:r>
          </w:p>
        </w:tc>
        <w:tc>
          <w:tcPr>
            <w:tcW w:w="550" w:type="pct"/>
            <w:vMerge w:val="restar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Код вида финансового обеспечения (деятельности)</w:t>
            </w:r>
          </w:p>
        </w:tc>
        <w:tc>
          <w:tcPr>
            <w:tcW w:w="1800" w:type="pct"/>
            <w:gridSpan w:val="3"/>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Код синтетического счета</w:t>
            </w:r>
          </w:p>
        </w:tc>
        <w:tc>
          <w:tcPr>
            <w:tcW w:w="500" w:type="pct"/>
            <w:vMerge w:val="restar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код аналитический по КОСГУ</w:t>
            </w:r>
          </w:p>
        </w:tc>
        <w:tc>
          <w:tcPr>
            <w:tcW w:w="650" w:type="pct"/>
            <w:vMerge/>
            <w:tcBorders>
              <w:left w:val="single" w:sz="0" w:space="0" w:color="auto"/>
              <w:right w:val="single" w:sz="0" w:space="0" w:color="auto"/>
            </w:tcBorders>
          </w:tcPr>
          <w:p w:rsidR="00FA45BB" w:rsidRDefault="00FA45BB"/>
        </w:tc>
      </w:tr>
      <w:tr w:rsidR="00FA45BB">
        <w:tc>
          <w:tcPr>
            <w:tcW w:w="500" w:type="pct"/>
            <w:vMerge/>
            <w:tcBorders>
              <w:left w:val="single" w:sz="0" w:space="0" w:color="auto"/>
              <w:bottom w:val="single" w:sz="0" w:space="0" w:color="auto"/>
              <w:right w:val="single" w:sz="0" w:space="0" w:color="auto"/>
            </w:tcBorders>
          </w:tcPr>
          <w:p w:rsidR="00FA45BB" w:rsidRDefault="00FA45BB"/>
        </w:tc>
        <w:tc>
          <w:tcPr>
            <w:tcW w:w="350" w:type="pct"/>
            <w:vMerge/>
            <w:tcBorders>
              <w:left w:val="single" w:sz="0" w:space="0" w:color="auto"/>
              <w:bottom w:val="single" w:sz="0" w:space="0" w:color="auto"/>
              <w:right w:val="single" w:sz="0" w:space="0" w:color="auto"/>
            </w:tcBorders>
          </w:tcPr>
          <w:p w:rsidR="00FA45BB" w:rsidRDefault="00FA45BB"/>
        </w:tc>
        <w:tc>
          <w:tcPr>
            <w:tcW w:w="650" w:type="pct"/>
            <w:vMerge/>
            <w:tcBorders>
              <w:left w:val="single" w:sz="0" w:space="0" w:color="auto"/>
              <w:bottom w:val="single" w:sz="0" w:space="0" w:color="auto"/>
              <w:right w:val="single" w:sz="0" w:space="0" w:color="auto"/>
            </w:tcBorders>
          </w:tcPr>
          <w:p w:rsidR="00FA45BB" w:rsidRDefault="00FA45BB"/>
        </w:tc>
        <w:tc>
          <w:tcPr>
            <w:tcW w:w="550" w:type="pct"/>
            <w:vMerge/>
            <w:tcBorders>
              <w:left w:val="single" w:sz="0" w:space="0" w:color="auto"/>
              <w:bottom w:val="single" w:sz="0" w:space="0" w:color="auto"/>
              <w:right w:val="single" w:sz="0" w:space="0" w:color="auto"/>
            </w:tcBorders>
          </w:tcPr>
          <w:p w:rsidR="00FA45BB" w:rsidRDefault="00FA45BB"/>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Код объекта учета</w:t>
            </w:r>
          </w:p>
        </w:tc>
        <w:tc>
          <w:tcPr>
            <w:tcW w:w="6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Код группы (с аналитикой, предусмотренной учетной политикой)</w:t>
            </w:r>
          </w:p>
        </w:tc>
        <w:tc>
          <w:tcPr>
            <w:tcW w:w="6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Код вида</w:t>
            </w:r>
          </w:p>
          <w:p w:rsidR="00FA45BB" w:rsidRDefault="00FA45BB">
            <w:pPr>
              <w:pStyle w:val="Normalunindented"/>
              <w:keepNext/>
              <w:jc w:val="center"/>
            </w:pPr>
            <w:r>
              <w:t>(с аналитикой, предусмотренной учетной политикой)</w:t>
            </w:r>
          </w:p>
        </w:tc>
        <w:tc>
          <w:tcPr>
            <w:tcW w:w="500" w:type="pct"/>
            <w:vMerge/>
            <w:tcBorders>
              <w:left w:val="single" w:sz="0" w:space="0" w:color="auto"/>
              <w:bottom w:val="single" w:sz="0" w:space="0" w:color="auto"/>
              <w:right w:val="single" w:sz="0" w:space="0" w:color="auto"/>
            </w:tcBorders>
          </w:tcPr>
          <w:p w:rsidR="00FA45BB" w:rsidRDefault="00FA45BB"/>
        </w:tc>
        <w:tc>
          <w:tcPr>
            <w:tcW w:w="650" w:type="pct"/>
            <w:vMerge/>
            <w:tcBorders>
              <w:left w:val="single" w:sz="0" w:space="0" w:color="auto"/>
              <w:bottom w:val="single" w:sz="0" w:space="0" w:color="auto"/>
              <w:right w:val="single" w:sz="0" w:space="0" w:color="auto"/>
            </w:tcBorders>
          </w:tcPr>
          <w:p w:rsidR="00FA45BB" w:rsidRDefault="00FA45BB"/>
        </w:tc>
      </w:tr>
      <w:tr w:rsidR="00FA45BB">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r>
              <w:br/>
              <w:t> </w:t>
            </w:r>
          </w:p>
        </w:tc>
        <w:tc>
          <w:tcPr>
            <w:tcW w:w="3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r w:rsidR="00FA45BB">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r>
              <w:br/>
              <w:t> </w:t>
            </w:r>
          </w:p>
        </w:tc>
        <w:tc>
          <w:tcPr>
            <w:tcW w:w="3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bl>
    <w:p w:rsidR="00FA45BB" w:rsidRDefault="00FA45BB">
      <w:pPr>
        <w:sectPr w:rsidR="00FA45BB">
          <w:headerReference w:type="default" r:id="rId348"/>
          <w:footerReference w:type="default" r:id="rId349"/>
          <w:footerReference w:type="first" r:id="rId350"/>
          <w:footnotePr>
            <w:numRestart w:val="eachSect"/>
          </w:footnotePr>
          <w:pgSz w:w="16839" w:h="11907" w:orient="landscape" w:code="9"/>
          <w:pgMar w:top="1134" w:right="850" w:bottom="1134" w:left="1701" w:header="720" w:footer="720" w:gutter="0"/>
          <w:pgNumType w:start="1"/>
          <w:cols w:space="720"/>
          <w:titlePg/>
        </w:sectPr>
      </w:pPr>
      <w:bookmarkStart w:id="165" w:name="_docEnd_3"/>
      <w:bookmarkEnd w:id="165"/>
    </w:p>
    <w:p w:rsidR="00FA45BB" w:rsidRDefault="00FA45BB">
      <w:pPr>
        <w:keepNext/>
        <w:keepLines/>
        <w:ind w:firstLine="0"/>
        <w:jc w:val="right"/>
      </w:pPr>
      <w:r>
        <w:lastRenderedPageBreak/>
        <w:t xml:space="preserve">Приложение № </w:t>
      </w:r>
      <w:r>
        <w:fldChar w:fldCharType="begin" w:fldLock="1"/>
      </w:r>
      <w:r>
        <w:instrText xml:space="preserve"> REF _ref_1-feb7c350795545 \h \n \! </w:instrText>
      </w:r>
      <w:r>
        <w:fldChar w:fldCharType="separate"/>
      </w:r>
      <w:r>
        <w:t>2</w:t>
      </w:r>
      <w:r>
        <w:fldChar w:fldCharType="end"/>
      </w:r>
      <w:r>
        <w:br/>
        <w:t>к Учетной политике</w:t>
      </w:r>
      <w:r>
        <w:br/>
        <w:t>для целей бухгалтерского учета</w:t>
      </w:r>
    </w:p>
    <w:p w:rsidR="00FA45BB" w:rsidRDefault="00FA45BB">
      <w:pPr>
        <w:pStyle w:val="a4"/>
      </w:pPr>
      <w:bookmarkStart w:id="166" w:name="_docStart_4"/>
      <w:bookmarkStart w:id="167" w:name="_title_4"/>
      <w:bookmarkStart w:id="168" w:name="_ref_1-feb7c350795545"/>
      <w:bookmarkEnd w:id="166"/>
      <w:r>
        <w:t>Самостоятельно разработанные формы первичных (сводных) учетных документов</w:t>
      </w:r>
      <w:bookmarkEnd w:id="167"/>
      <w:bookmarkEnd w:id="168"/>
    </w:p>
    <w:p w:rsidR="00FA45BB" w:rsidRDefault="00FA45BB">
      <w:pPr>
        <w:pStyle w:val="Warning"/>
      </w:pPr>
      <w:r>
        <w:t xml:space="preserve">В разделе "Организационные положения" выбран вариант, предусматривающий возможность использовать самостоятельно разработанные формы первичных учетных документов. Разработайте необходимые вам формы и включите в приложение. Проверьте, содержат ли они все обязательные реквизиты, установленные в </w:t>
      </w:r>
      <w:hyperlink r:id="rId351" w:history="1">
        <w:r>
          <w:rPr>
            <w:rStyle w:val="afc"/>
          </w:rPr>
          <w:t>п. 25</w:t>
        </w:r>
      </w:hyperlink>
      <w:r>
        <w:t xml:space="preserve"> СГС "Концептуальные основы".</w:t>
      </w:r>
    </w:p>
    <w:p w:rsidR="00FA45BB" w:rsidRDefault="00FA45BB">
      <w:pPr>
        <w:jc w:val="center"/>
      </w:pPr>
      <w:r>
        <w:rPr>
          <w:b/>
        </w:rPr>
        <w:t>Акт частичной ликвидации объекта основных средств (кроме случаев реконструкции)</w:t>
      </w:r>
    </w:p>
    <w:p w:rsidR="00FA45BB" w:rsidRDefault="00FA45BB">
      <w:pPr>
        <w:pStyle w:val="Warning"/>
      </w:pPr>
      <w:r>
        <w:t xml:space="preserve">В разделе "Основные средства" выбран вариант, при котором частичная ликвидация объекта основных средств (кроме случаев реконструкции) оформляется актом по самостоятельно разработанной форме. Разработайте и приведите форму, которую будете применять. Убедитесь, что она содержит все обязательные реквизиты, установленные в </w:t>
      </w:r>
      <w:hyperlink r:id="rId352" w:history="1">
        <w:r>
          <w:rPr>
            <w:rStyle w:val="afc"/>
          </w:rPr>
          <w:t>п. 25</w:t>
        </w:r>
      </w:hyperlink>
      <w:r>
        <w:t xml:space="preserve"> СГС "Концептуальные основы".</w:t>
      </w:r>
      <w:bookmarkStart w:id="169" w:name="_docEnd_4"/>
      <w:bookmarkEnd w:id="169"/>
    </w:p>
    <w:p w:rsidR="00FA45BB" w:rsidRDefault="00FA45BB">
      <w:pPr>
        <w:sectPr w:rsidR="00FA45BB">
          <w:headerReference w:type="default" r:id="rId353"/>
          <w:footerReference w:type="default" r:id="rId354"/>
          <w:footerReference w:type="first" r:id="rId355"/>
          <w:footnotePr>
            <w:numRestart w:val="eachSect"/>
          </w:footnotePr>
          <w:pgSz w:w="11907" w:h="16839" w:code="9"/>
          <w:pgMar w:top="1134" w:right="850" w:bottom="1134" w:left="1701" w:header="720" w:footer="720" w:gutter="0"/>
          <w:pgNumType w:start="1"/>
          <w:cols w:space="720"/>
          <w:titlePg/>
        </w:sectPr>
      </w:pPr>
    </w:p>
    <w:p w:rsidR="00FA45BB" w:rsidRDefault="00FA45BB">
      <w:pPr>
        <w:keepNext/>
        <w:keepLines/>
        <w:ind w:firstLine="0"/>
        <w:jc w:val="right"/>
      </w:pPr>
      <w:r>
        <w:lastRenderedPageBreak/>
        <w:t xml:space="preserve">Приложение № </w:t>
      </w:r>
      <w:r>
        <w:fldChar w:fldCharType="begin" w:fldLock="1"/>
      </w:r>
      <w:r>
        <w:instrText xml:space="preserve"> REF _ref_1-ceb4a9ec843340 \h \n \! </w:instrText>
      </w:r>
      <w:r>
        <w:fldChar w:fldCharType="separate"/>
      </w:r>
      <w:r>
        <w:t>3</w:t>
      </w:r>
      <w:r>
        <w:fldChar w:fldCharType="end"/>
      </w:r>
      <w:r>
        <w:br/>
        <w:t>к Учетной политике</w:t>
      </w:r>
      <w:r>
        <w:br/>
        <w:t>для целей бухгалтерского учета</w:t>
      </w:r>
    </w:p>
    <w:p w:rsidR="00FA45BB" w:rsidRDefault="00FA45BB">
      <w:pPr>
        <w:pStyle w:val="a4"/>
      </w:pPr>
      <w:bookmarkStart w:id="170" w:name="_docStart_5"/>
      <w:bookmarkStart w:id="171" w:name="_title_5"/>
      <w:bookmarkStart w:id="172" w:name="_ref_1-ceb4a9ec843340"/>
      <w:bookmarkEnd w:id="170"/>
      <w:r>
        <w:t>Правила и график документооборота, а также технология обработки учетной информации</w:t>
      </w:r>
      <w:bookmarkEnd w:id="171"/>
      <w:bookmarkEnd w:id="172"/>
    </w:p>
    <w:p w:rsidR="00FA45BB" w:rsidRDefault="00FA45BB">
      <w:pPr>
        <w:pStyle w:val="Warning"/>
      </w:pPr>
      <w:r>
        <w:t>Рекомендуется заполнить приведенную форму с учетом организационной структуры и специфики осуществляемой деятельности. При необходимости в нее можно внести изменения.</w:t>
      </w:r>
    </w:p>
    <w:p w:rsidR="00FA45BB" w:rsidRDefault="00FA45BB">
      <w:pPr>
        <w:pStyle w:val="QuoteMargin"/>
      </w:pPr>
    </w:p>
    <w:tbl>
      <w:tblPr>
        <w:tblW w:w="5000" w:type="pct"/>
        <w:tblLook w:val="04A0" w:firstRow="1" w:lastRow="0" w:firstColumn="1" w:lastColumn="0" w:noHBand="0" w:noVBand="1"/>
      </w:tblPr>
      <w:tblGrid>
        <w:gridCol w:w="1149"/>
        <w:gridCol w:w="1256"/>
        <w:gridCol w:w="1230"/>
        <w:gridCol w:w="1464"/>
        <w:gridCol w:w="1263"/>
        <w:gridCol w:w="1613"/>
        <w:gridCol w:w="1464"/>
        <w:gridCol w:w="1126"/>
        <w:gridCol w:w="1464"/>
        <w:gridCol w:w="1256"/>
        <w:gridCol w:w="1219"/>
      </w:tblGrid>
      <w:tr w:rsidR="00FA45BB">
        <w:tc>
          <w:tcPr>
            <w:tcW w:w="450" w:type="pct"/>
            <w:vMerge w:val="restar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Первичный документ</w:t>
            </w:r>
          </w:p>
        </w:tc>
        <w:tc>
          <w:tcPr>
            <w:tcW w:w="1850" w:type="pct"/>
            <w:gridSpan w:val="4"/>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Составление и подписание документа</w:t>
            </w:r>
          </w:p>
        </w:tc>
        <w:tc>
          <w:tcPr>
            <w:tcW w:w="900" w:type="pct"/>
            <w:gridSpan w:val="2"/>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Представление и проверка</w:t>
            </w:r>
          </w:p>
        </w:tc>
        <w:tc>
          <w:tcPr>
            <w:tcW w:w="900" w:type="pct"/>
            <w:gridSpan w:val="2"/>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Обработка документа</w:t>
            </w:r>
          </w:p>
        </w:tc>
        <w:tc>
          <w:tcPr>
            <w:tcW w:w="450" w:type="pct"/>
            <w:vMerge w:val="restar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Передача в архив (кто передает (должность), в какой срок)</w:t>
            </w:r>
          </w:p>
        </w:tc>
        <w:tc>
          <w:tcPr>
            <w:tcW w:w="450" w:type="pct"/>
            <w:vMerge w:val="restar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Примечание</w:t>
            </w:r>
          </w:p>
        </w:tc>
      </w:tr>
      <w:tr w:rsidR="00FA45BB">
        <w:tc>
          <w:tcPr>
            <w:tcW w:w="450" w:type="pct"/>
            <w:vMerge/>
            <w:tcBorders>
              <w:left w:val="single" w:sz="0" w:space="0" w:color="auto"/>
              <w:bottom w:val="single" w:sz="0" w:space="0" w:color="auto"/>
              <w:right w:val="single" w:sz="0" w:space="0" w:color="auto"/>
            </w:tcBorders>
          </w:tcPr>
          <w:p w:rsidR="00FA45BB" w:rsidRDefault="00FA45BB"/>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Когда составляется</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Количество экземпляров</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Ответственный за составление (должность)</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Кто подписывает /утверждает (должность)</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Срок представления в структурное подразделение, осуществляющее учет</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Ответственный за проверку (должность)</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В каких регистрах (журналах) отражается</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Ответственный за обработку (должность)</w:t>
            </w:r>
          </w:p>
        </w:tc>
        <w:tc>
          <w:tcPr>
            <w:tcW w:w="450" w:type="pct"/>
            <w:vMerge/>
            <w:tcBorders>
              <w:left w:val="single" w:sz="0" w:space="0" w:color="auto"/>
              <w:bottom w:val="single" w:sz="0" w:space="0" w:color="auto"/>
              <w:right w:val="single" w:sz="0" w:space="0" w:color="auto"/>
            </w:tcBorders>
          </w:tcPr>
          <w:p w:rsidR="00FA45BB" w:rsidRDefault="00FA45BB"/>
        </w:tc>
        <w:tc>
          <w:tcPr>
            <w:tcW w:w="450" w:type="pct"/>
            <w:vMerge/>
            <w:tcBorders>
              <w:left w:val="single" w:sz="0" w:space="0" w:color="auto"/>
              <w:bottom w:val="single" w:sz="0" w:space="0" w:color="auto"/>
              <w:right w:val="single" w:sz="0" w:space="0" w:color="auto"/>
            </w:tcBorders>
          </w:tcPr>
          <w:p w:rsidR="00FA45BB" w:rsidRDefault="00FA45BB"/>
        </w:tc>
      </w:tr>
      <w:tr w:rsidR="00FA45BB">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lastRenderedPageBreak/>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r w:rsidR="00FA45BB">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r w:rsidR="00FA45BB">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r w:rsidR="00FA45BB">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r w:rsidR="00FA45BB">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r w:rsidR="00FA45BB">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r w:rsidR="00FA45BB">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r w:rsidR="00FA45BB">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bl>
    <w:p w:rsidR="00FA45BB" w:rsidRDefault="00FA45BB">
      <w:pPr>
        <w:sectPr w:rsidR="00FA45BB">
          <w:headerReference w:type="default" r:id="rId356"/>
          <w:footerReference w:type="default" r:id="rId357"/>
          <w:footerReference w:type="first" r:id="rId358"/>
          <w:footnotePr>
            <w:numRestart w:val="eachSect"/>
          </w:footnotePr>
          <w:pgSz w:w="16839" w:h="11907" w:orient="landscape" w:code="9"/>
          <w:pgMar w:top="1134" w:right="850" w:bottom="1134" w:left="1701" w:header="720" w:footer="720" w:gutter="0"/>
          <w:pgNumType w:start="1"/>
          <w:cols w:space="720"/>
          <w:titlePg/>
        </w:sectPr>
      </w:pPr>
      <w:bookmarkStart w:id="173" w:name="_docEnd_5"/>
      <w:bookmarkEnd w:id="173"/>
    </w:p>
    <w:p w:rsidR="00FA45BB" w:rsidRDefault="00FA45BB">
      <w:pPr>
        <w:keepNext/>
        <w:keepLines/>
        <w:ind w:firstLine="0"/>
        <w:jc w:val="right"/>
      </w:pPr>
      <w:r>
        <w:lastRenderedPageBreak/>
        <w:t xml:space="preserve">Приложение № </w:t>
      </w:r>
      <w:r>
        <w:fldChar w:fldCharType="begin" w:fldLock="1"/>
      </w:r>
      <w:r>
        <w:instrText xml:space="preserve"> REF _ref_1-72f8f8713a4142 \h \n \! </w:instrText>
      </w:r>
      <w:r>
        <w:fldChar w:fldCharType="separate"/>
      </w:r>
      <w:r>
        <w:t>4</w:t>
      </w:r>
      <w:r>
        <w:fldChar w:fldCharType="end"/>
      </w:r>
      <w:r>
        <w:br/>
        <w:t>к Учетной политике</w:t>
      </w:r>
      <w:r>
        <w:br/>
        <w:t>для целей бухгалтерского учета</w:t>
      </w:r>
    </w:p>
    <w:p w:rsidR="00FA45BB" w:rsidRDefault="00FA45BB">
      <w:pPr>
        <w:pStyle w:val="a4"/>
      </w:pPr>
      <w:bookmarkStart w:id="174" w:name="_docStart_6"/>
      <w:bookmarkStart w:id="175" w:name="_title_6"/>
      <w:bookmarkStart w:id="176" w:name="_ref_1-72f8f8713a4142"/>
      <w:bookmarkEnd w:id="174"/>
      <w:r>
        <w:t>Самостоятельно разработанные формы регистров учета</w:t>
      </w:r>
      <w:bookmarkEnd w:id="175"/>
      <w:bookmarkEnd w:id="176"/>
    </w:p>
    <w:p w:rsidR="00FA45BB" w:rsidRDefault="00FA45BB">
      <w:pPr>
        <w:jc w:val="center"/>
      </w:pPr>
      <w:bookmarkStart w:id="177" w:name="_Hlk54883780"/>
      <w:r>
        <w:rPr>
          <w:u w:val="single"/>
        </w:rPr>
        <w:t xml:space="preserve">    </w:t>
      </w:r>
      <w:r>
        <w:rPr>
          <w:i/>
          <w:u w:val="single"/>
        </w:rPr>
        <w:t>(регистр для аналитического учета вложений в основные средства)</w:t>
      </w:r>
      <w:r>
        <w:rPr>
          <w:u w:val="single"/>
        </w:rPr>
        <w:t xml:space="preserve">    </w:t>
      </w:r>
      <w:bookmarkEnd w:id="177"/>
    </w:p>
    <w:p w:rsidR="00FA45BB" w:rsidRDefault="00FA45BB">
      <w:pPr>
        <w:pStyle w:val="Warning"/>
      </w:pPr>
      <w:r>
        <w:t xml:space="preserve">В разделе "Основные средства" выбран вариант, при котором предусматривается использование самостоятельно разработанного регистра аналитического учета вложений в основные средства. Разработайте и приведите шаблон формы, которую будете использовать. Убедитесь, что она содержит все обязательные реквизиты, установленные в </w:t>
      </w:r>
      <w:hyperlink r:id="rId359" w:history="1">
        <w:r>
          <w:rPr>
            <w:rStyle w:val="afc"/>
          </w:rPr>
          <w:t>п. 11</w:t>
        </w:r>
      </w:hyperlink>
      <w:r>
        <w:t xml:space="preserve"> Инструкции № 157н.</w:t>
      </w:r>
    </w:p>
    <w:p w:rsidR="00FA45BB" w:rsidRDefault="00FA45BB">
      <w:pPr>
        <w:jc w:val="center"/>
      </w:pPr>
      <w:r>
        <w:rPr>
          <w:u w:val="single"/>
        </w:rPr>
        <w:t xml:space="preserve">    </w:t>
      </w:r>
      <w:r>
        <w:rPr>
          <w:i/>
          <w:u w:val="single"/>
        </w:rPr>
        <w:t>(регистр для аналитического учета вложений в материальные запасы)</w:t>
      </w:r>
      <w:r>
        <w:rPr>
          <w:u w:val="single"/>
        </w:rPr>
        <w:t xml:space="preserve">    </w:t>
      </w:r>
    </w:p>
    <w:p w:rsidR="00FA45BB" w:rsidRDefault="00FA45BB">
      <w:pPr>
        <w:pStyle w:val="Warning"/>
      </w:pPr>
      <w:r>
        <w:t xml:space="preserve">В разделе "Материальные запасы" выбран вариант, при котором предусматривается использование самостоятельно разработанного регистра аналитического учета вложений в материальные запасы. Разработайте и приведите шаблон формы, которую будете использовать. Убедитесь, что она содержит все обязательные реквизиты, установленные в </w:t>
      </w:r>
      <w:hyperlink r:id="rId360" w:history="1">
        <w:r>
          <w:rPr>
            <w:rStyle w:val="afc"/>
          </w:rPr>
          <w:t>п. 11</w:t>
        </w:r>
      </w:hyperlink>
      <w:r>
        <w:t xml:space="preserve"> Инструкции № 157н.</w:t>
      </w:r>
    </w:p>
    <w:p w:rsidR="00FA45BB" w:rsidRDefault="00FA45BB">
      <w:pPr>
        <w:jc w:val="center"/>
      </w:pPr>
      <w:r>
        <w:rPr>
          <w:b/>
        </w:rPr>
        <w:t>Карточка учета сметных (плановых) назначений</w:t>
      </w:r>
    </w:p>
    <w:p w:rsidR="00FA45BB" w:rsidRDefault="00FA45BB">
      <w:pPr>
        <w:pStyle w:val="Warning"/>
      </w:pPr>
      <w:r>
        <w:t xml:space="preserve">В разделе "Санкционирование расходов" выбран вариант, при котором можно использовать самостоятельно разработанную карточку учета сметных (плановых) назначений. Разработайте и приведите форму, которую будете применять. Убедитесь, что она содержит все обязательные реквизиты, установленные в </w:t>
      </w:r>
      <w:hyperlink r:id="rId361" w:history="1">
        <w:r>
          <w:rPr>
            <w:rStyle w:val="afc"/>
          </w:rPr>
          <w:t>п. 11</w:t>
        </w:r>
      </w:hyperlink>
      <w:r>
        <w:t xml:space="preserve"> Инструкции № 157н.</w:t>
      </w:r>
    </w:p>
    <w:p w:rsidR="00FA45BB" w:rsidRDefault="00FA45BB">
      <w:pPr>
        <w:jc w:val="center"/>
      </w:pPr>
      <w:r>
        <w:t>Перечень связанных сторон</w:t>
      </w:r>
      <w:r>
        <w:br/>
        <w:t>        на 1 января 20</w:t>
      </w:r>
      <w:r>
        <w:rPr>
          <w:u w:val="single"/>
        </w:rPr>
        <w:t>        </w:t>
      </w:r>
      <w:r>
        <w:t xml:space="preserve"> г.</w:t>
      </w:r>
    </w:p>
    <w:tbl>
      <w:tblPr>
        <w:tblW w:w="5000" w:type="pct"/>
        <w:tblLook w:val="04A0" w:firstRow="1" w:lastRow="0" w:firstColumn="1" w:lastColumn="0" w:noHBand="0" w:noVBand="1"/>
      </w:tblPr>
      <w:tblGrid>
        <w:gridCol w:w="432"/>
        <w:gridCol w:w="2758"/>
        <w:gridCol w:w="939"/>
        <w:gridCol w:w="1075"/>
        <w:gridCol w:w="2566"/>
        <w:gridCol w:w="1802"/>
      </w:tblGrid>
      <w:tr w:rsidR="00FA45BB">
        <w:tc>
          <w:tcPr>
            <w:tcW w:w="2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rPr>
                <w:sz w:val="16"/>
              </w:rPr>
              <w:t>N п/п</w:t>
            </w:r>
          </w:p>
        </w:tc>
        <w:tc>
          <w:tcPr>
            <w:tcW w:w="1450" w:type="pct"/>
            <w:tcBorders>
              <w:top w:val="single" w:sz="0" w:space="0" w:color="auto"/>
              <w:bottom w:val="single" w:sz="0" w:space="0" w:color="auto"/>
              <w:right w:val="single" w:sz="0" w:space="0" w:color="auto"/>
            </w:tcBorders>
          </w:tcPr>
          <w:p w:rsidR="00FA45BB" w:rsidRDefault="00FA45BB">
            <w:pPr>
              <w:pStyle w:val="Normalunindented"/>
              <w:keepNext/>
              <w:jc w:val="center"/>
            </w:pPr>
            <w:r>
              <w:rPr>
                <w:sz w:val="16"/>
              </w:rPr>
              <w:t>Полное наименование юридического лица или фамилия, имя, отчество (если имеется) физического лица, являющегося связанной стороной</w:t>
            </w:r>
          </w:p>
        </w:tc>
        <w:tc>
          <w:tcPr>
            <w:tcW w:w="500" w:type="pct"/>
            <w:tcBorders>
              <w:top w:val="single" w:sz="0" w:space="0" w:color="auto"/>
              <w:bottom w:val="single" w:sz="0" w:space="0" w:color="auto"/>
              <w:right w:val="single" w:sz="0" w:space="0" w:color="auto"/>
            </w:tcBorders>
          </w:tcPr>
          <w:p w:rsidR="00FA45BB" w:rsidRDefault="00FA45BB">
            <w:pPr>
              <w:pStyle w:val="Normalunindented"/>
              <w:keepNext/>
              <w:jc w:val="center"/>
            </w:pPr>
            <w:r>
              <w:rPr>
                <w:sz w:val="16"/>
              </w:rPr>
              <w:t>ИНН связанной стороны</w:t>
            </w:r>
          </w:p>
        </w:tc>
        <w:tc>
          <w:tcPr>
            <w:tcW w:w="550" w:type="pct"/>
            <w:tcBorders>
              <w:top w:val="single" w:sz="0" w:space="0" w:color="auto"/>
              <w:bottom w:val="single" w:sz="0" w:space="0" w:color="auto"/>
              <w:right w:val="single" w:sz="0" w:space="0" w:color="auto"/>
            </w:tcBorders>
          </w:tcPr>
          <w:p w:rsidR="00FA45BB" w:rsidRDefault="00FA45BB">
            <w:pPr>
              <w:pStyle w:val="Normalunindented"/>
              <w:keepNext/>
              <w:jc w:val="center"/>
            </w:pPr>
            <w:r>
              <w:rPr>
                <w:sz w:val="16"/>
              </w:rPr>
              <w:t>Тип организации</w:t>
            </w:r>
          </w:p>
        </w:tc>
        <w:tc>
          <w:tcPr>
            <w:tcW w:w="1350" w:type="pct"/>
            <w:tcBorders>
              <w:top w:val="single" w:sz="0" w:space="0" w:color="auto"/>
              <w:bottom w:val="single" w:sz="0" w:space="0" w:color="auto"/>
              <w:right w:val="single" w:sz="0" w:space="0" w:color="auto"/>
            </w:tcBorders>
          </w:tcPr>
          <w:p w:rsidR="00FA45BB" w:rsidRDefault="00FA45BB">
            <w:pPr>
              <w:pStyle w:val="Normalunindented"/>
              <w:keepNext/>
              <w:jc w:val="center"/>
            </w:pPr>
            <w:r>
              <w:rPr>
                <w:sz w:val="16"/>
              </w:rPr>
              <w:t>Основание, в силу которого лицо признается связанной стороной (исключается из состава связанных сторон)</w:t>
            </w:r>
          </w:p>
        </w:tc>
        <w:tc>
          <w:tcPr>
            <w:tcW w:w="950" w:type="pct"/>
            <w:tcBorders>
              <w:top w:val="single" w:sz="0" w:space="0" w:color="auto"/>
              <w:bottom w:val="single" w:sz="0" w:space="0" w:color="auto"/>
              <w:right w:val="single" w:sz="0" w:space="0" w:color="auto"/>
            </w:tcBorders>
          </w:tcPr>
          <w:p w:rsidR="00FA45BB" w:rsidRDefault="00FA45BB">
            <w:pPr>
              <w:pStyle w:val="Normalunindented"/>
              <w:keepNext/>
              <w:jc w:val="center"/>
            </w:pPr>
            <w:r>
              <w:rPr>
                <w:sz w:val="16"/>
              </w:rPr>
              <w:t>Дата включения (исключения) в перечень связанных сторон</w:t>
            </w:r>
          </w:p>
        </w:tc>
      </w:tr>
      <w:tr w:rsidR="00FA45BB">
        <w:tc>
          <w:tcPr>
            <w:tcW w:w="200" w:type="pct"/>
            <w:tcBorders>
              <w:left w:val="single" w:sz="0" w:space="0" w:color="auto"/>
              <w:bottom w:val="single" w:sz="0" w:space="0" w:color="auto"/>
              <w:right w:val="single" w:sz="0" w:space="0" w:color="auto"/>
            </w:tcBorders>
          </w:tcPr>
          <w:p w:rsidR="00FA45BB" w:rsidRDefault="00FA45BB">
            <w:pPr>
              <w:pStyle w:val="Normalunindented"/>
              <w:keepNext/>
              <w:jc w:val="center"/>
            </w:pPr>
            <w:r>
              <w:rPr>
                <w:sz w:val="16"/>
              </w:rPr>
              <w:t>1</w:t>
            </w:r>
          </w:p>
        </w:tc>
        <w:tc>
          <w:tcPr>
            <w:tcW w:w="1450" w:type="pct"/>
            <w:tcBorders>
              <w:bottom w:val="single" w:sz="0" w:space="0" w:color="auto"/>
              <w:right w:val="single" w:sz="0" w:space="0" w:color="auto"/>
            </w:tcBorders>
          </w:tcPr>
          <w:p w:rsidR="00FA45BB" w:rsidRDefault="00FA45BB">
            <w:pPr>
              <w:pStyle w:val="Normalunindented"/>
              <w:keepNext/>
              <w:jc w:val="center"/>
            </w:pPr>
            <w:r>
              <w:rPr>
                <w:sz w:val="16"/>
              </w:rPr>
              <w:t>2</w:t>
            </w:r>
          </w:p>
        </w:tc>
        <w:tc>
          <w:tcPr>
            <w:tcW w:w="500" w:type="pct"/>
            <w:tcBorders>
              <w:bottom w:val="single" w:sz="0" w:space="0" w:color="auto"/>
              <w:right w:val="single" w:sz="0" w:space="0" w:color="auto"/>
            </w:tcBorders>
          </w:tcPr>
          <w:p w:rsidR="00FA45BB" w:rsidRDefault="00FA45BB">
            <w:pPr>
              <w:pStyle w:val="Normalunindented"/>
              <w:keepNext/>
              <w:jc w:val="center"/>
            </w:pPr>
            <w:r>
              <w:rPr>
                <w:sz w:val="16"/>
              </w:rPr>
              <w:t>3</w:t>
            </w:r>
          </w:p>
        </w:tc>
        <w:tc>
          <w:tcPr>
            <w:tcW w:w="550" w:type="pct"/>
            <w:tcBorders>
              <w:bottom w:val="single" w:sz="0" w:space="0" w:color="auto"/>
              <w:right w:val="single" w:sz="0" w:space="0" w:color="auto"/>
            </w:tcBorders>
          </w:tcPr>
          <w:p w:rsidR="00FA45BB" w:rsidRDefault="00FA45BB">
            <w:pPr>
              <w:pStyle w:val="Normalunindented"/>
              <w:keepNext/>
              <w:jc w:val="center"/>
            </w:pPr>
            <w:r>
              <w:rPr>
                <w:sz w:val="16"/>
              </w:rPr>
              <w:t>4</w:t>
            </w:r>
          </w:p>
        </w:tc>
        <w:tc>
          <w:tcPr>
            <w:tcW w:w="1350" w:type="pct"/>
            <w:tcBorders>
              <w:bottom w:val="single" w:sz="0" w:space="0" w:color="auto"/>
              <w:right w:val="single" w:sz="0" w:space="0" w:color="auto"/>
            </w:tcBorders>
          </w:tcPr>
          <w:p w:rsidR="00FA45BB" w:rsidRDefault="00FA45BB">
            <w:pPr>
              <w:pStyle w:val="Normalunindented"/>
              <w:keepNext/>
              <w:jc w:val="center"/>
            </w:pPr>
            <w:r>
              <w:rPr>
                <w:sz w:val="16"/>
              </w:rPr>
              <w:t>5</w:t>
            </w:r>
          </w:p>
        </w:tc>
        <w:tc>
          <w:tcPr>
            <w:tcW w:w="950" w:type="pct"/>
            <w:tcBorders>
              <w:bottom w:val="single" w:sz="0" w:space="0" w:color="auto"/>
              <w:right w:val="single" w:sz="0" w:space="0" w:color="auto"/>
            </w:tcBorders>
          </w:tcPr>
          <w:p w:rsidR="00FA45BB" w:rsidRDefault="00FA45BB">
            <w:pPr>
              <w:pStyle w:val="Normalunindented"/>
              <w:keepNext/>
              <w:jc w:val="center"/>
            </w:pPr>
            <w:r>
              <w:rPr>
                <w:sz w:val="16"/>
              </w:rPr>
              <w:t>6</w:t>
            </w:r>
          </w:p>
        </w:tc>
      </w:tr>
      <w:tr w:rsidR="00FA45BB">
        <w:tc>
          <w:tcPr>
            <w:tcW w:w="200" w:type="pct"/>
            <w:tcBorders>
              <w:left w:val="single" w:sz="0" w:space="0" w:color="auto"/>
              <w:bottom w:val="single" w:sz="0" w:space="0" w:color="auto"/>
              <w:right w:val="single" w:sz="0" w:space="0" w:color="auto"/>
            </w:tcBorders>
          </w:tcPr>
          <w:p w:rsidR="00FA45BB" w:rsidRDefault="00FA45BB">
            <w:pPr>
              <w:pStyle w:val="Normalunindented"/>
              <w:keepNext/>
              <w:jc w:val="center"/>
            </w:pPr>
            <w:r>
              <w:rPr>
                <w:sz w:val="16"/>
              </w:rPr>
              <w:t> </w:t>
            </w:r>
          </w:p>
        </w:tc>
        <w:tc>
          <w:tcPr>
            <w:tcW w:w="1450" w:type="pct"/>
            <w:tcBorders>
              <w:bottom w:val="single" w:sz="0" w:space="0" w:color="auto"/>
              <w:right w:val="single" w:sz="0" w:space="0" w:color="auto"/>
            </w:tcBorders>
          </w:tcPr>
          <w:p w:rsidR="00FA45BB" w:rsidRDefault="00FA45BB">
            <w:pPr>
              <w:pStyle w:val="Normalunindented"/>
              <w:keepNext/>
              <w:jc w:val="left"/>
            </w:pPr>
            <w:r>
              <w:rPr>
                <w:sz w:val="16"/>
              </w:rPr>
              <w:t> </w:t>
            </w:r>
          </w:p>
        </w:tc>
        <w:tc>
          <w:tcPr>
            <w:tcW w:w="500" w:type="pct"/>
            <w:tcBorders>
              <w:bottom w:val="single" w:sz="0" w:space="0" w:color="auto"/>
              <w:right w:val="single" w:sz="0" w:space="0" w:color="auto"/>
            </w:tcBorders>
          </w:tcPr>
          <w:p w:rsidR="00FA45BB" w:rsidRDefault="00FA45BB">
            <w:pPr>
              <w:pStyle w:val="Normalunindented"/>
              <w:keepNext/>
              <w:jc w:val="center"/>
            </w:pPr>
            <w:r>
              <w:rPr>
                <w:sz w:val="16"/>
              </w:rPr>
              <w:t> </w:t>
            </w:r>
          </w:p>
        </w:tc>
        <w:tc>
          <w:tcPr>
            <w:tcW w:w="550" w:type="pct"/>
            <w:tcBorders>
              <w:bottom w:val="single" w:sz="0" w:space="0" w:color="auto"/>
              <w:right w:val="single" w:sz="0" w:space="0" w:color="auto"/>
            </w:tcBorders>
          </w:tcPr>
          <w:p w:rsidR="00FA45BB" w:rsidRDefault="00FA45BB">
            <w:pPr>
              <w:pStyle w:val="Normalunindented"/>
              <w:keepNext/>
              <w:jc w:val="center"/>
            </w:pPr>
            <w:r>
              <w:rPr>
                <w:sz w:val="16"/>
              </w:rPr>
              <w:t> </w:t>
            </w:r>
          </w:p>
        </w:tc>
        <w:tc>
          <w:tcPr>
            <w:tcW w:w="1350" w:type="pct"/>
            <w:tcBorders>
              <w:bottom w:val="single" w:sz="0" w:space="0" w:color="auto"/>
              <w:right w:val="single" w:sz="0" w:space="0" w:color="auto"/>
            </w:tcBorders>
          </w:tcPr>
          <w:p w:rsidR="00FA45BB" w:rsidRDefault="00FA45BB">
            <w:pPr>
              <w:pStyle w:val="Normalunindented"/>
              <w:keepNext/>
            </w:pPr>
            <w:r>
              <w:rPr>
                <w:sz w:val="16"/>
              </w:rPr>
              <w:t> </w:t>
            </w:r>
          </w:p>
        </w:tc>
        <w:tc>
          <w:tcPr>
            <w:tcW w:w="950" w:type="pct"/>
            <w:tcBorders>
              <w:bottom w:val="single" w:sz="0" w:space="0" w:color="auto"/>
              <w:right w:val="single" w:sz="0" w:space="0" w:color="auto"/>
            </w:tcBorders>
          </w:tcPr>
          <w:p w:rsidR="00FA45BB" w:rsidRDefault="00FA45BB">
            <w:pPr>
              <w:pStyle w:val="Normalunindented"/>
              <w:keepNext/>
              <w:jc w:val="center"/>
            </w:pPr>
            <w:r>
              <w:rPr>
                <w:sz w:val="16"/>
              </w:rPr>
              <w:t> </w:t>
            </w:r>
          </w:p>
        </w:tc>
      </w:tr>
      <w:tr w:rsidR="00FA45BB">
        <w:tc>
          <w:tcPr>
            <w:tcW w:w="200" w:type="pct"/>
            <w:tcBorders>
              <w:left w:val="single" w:sz="0" w:space="0" w:color="auto"/>
              <w:bottom w:val="single" w:sz="0" w:space="0" w:color="auto"/>
              <w:right w:val="single" w:sz="0" w:space="0" w:color="auto"/>
            </w:tcBorders>
          </w:tcPr>
          <w:p w:rsidR="00FA45BB" w:rsidRDefault="00FA45BB">
            <w:pPr>
              <w:pStyle w:val="Normalunindented"/>
              <w:keepNext/>
              <w:jc w:val="center"/>
            </w:pPr>
            <w:r>
              <w:rPr>
                <w:sz w:val="16"/>
              </w:rPr>
              <w:t> </w:t>
            </w:r>
          </w:p>
        </w:tc>
        <w:tc>
          <w:tcPr>
            <w:tcW w:w="1450" w:type="pct"/>
            <w:tcBorders>
              <w:bottom w:val="single" w:sz="0" w:space="0" w:color="auto"/>
              <w:right w:val="single" w:sz="0" w:space="0" w:color="auto"/>
            </w:tcBorders>
          </w:tcPr>
          <w:p w:rsidR="00FA45BB" w:rsidRDefault="00FA45BB">
            <w:pPr>
              <w:pStyle w:val="Normalunindented"/>
              <w:keepNext/>
              <w:jc w:val="left"/>
            </w:pPr>
            <w:r>
              <w:rPr>
                <w:sz w:val="16"/>
              </w:rPr>
              <w:t> </w:t>
            </w:r>
          </w:p>
        </w:tc>
        <w:tc>
          <w:tcPr>
            <w:tcW w:w="500" w:type="pct"/>
            <w:tcBorders>
              <w:bottom w:val="single" w:sz="0" w:space="0" w:color="auto"/>
              <w:right w:val="single" w:sz="0" w:space="0" w:color="auto"/>
            </w:tcBorders>
          </w:tcPr>
          <w:p w:rsidR="00FA45BB" w:rsidRDefault="00FA45BB">
            <w:pPr>
              <w:pStyle w:val="Normalunindented"/>
              <w:keepNext/>
              <w:jc w:val="center"/>
            </w:pPr>
            <w:r>
              <w:rPr>
                <w:sz w:val="16"/>
              </w:rPr>
              <w:t> </w:t>
            </w:r>
          </w:p>
        </w:tc>
        <w:tc>
          <w:tcPr>
            <w:tcW w:w="550" w:type="pct"/>
            <w:tcBorders>
              <w:bottom w:val="single" w:sz="0" w:space="0" w:color="auto"/>
              <w:right w:val="single" w:sz="0" w:space="0" w:color="auto"/>
            </w:tcBorders>
          </w:tcPr>
          <w:p w:rsidR="00FA45BB" w:rsidRDefault="00FA45BB">
            <w:pPr>
              <w:pStyle w:val="Normalunindented"/>
              <w:keepNext/>
              <w:jc w:val="center"/>
            </w:pPr>
            <w:r>
              <w:rPr>
                <w:sz w:val="16"/>
              </w:rPr>
              <w:t> </w:t>
            </w:r>
          </w:p>
        </w:tc>
        <w:tc>
          <w:tcPr>
            <w:tcW w:w="1350" w:type="pct"/>
            <w:tcBorders>
              <w:bottom w:val="single" w:sz="0" w:space="0" w:color="auto"/>
              <w:right w:val="single" w:sz="0" w:space="0" w:color="auto"/>
            </w:tcBorders>
          </w:tcPr>
          <w:p w:rsidR="00FA45BB" w:rsidRDefault="00FA45BB">
            <w:pPr>
              <w:pStyle w:val="Normalunindented"/>
              <w:keepNext/>
            </w:pPr>
            <w:r>
              <w:rPr>
                <w:sz w:val="16"/>
              </w:rPr>
              <w:t> </w:t>
            </w:r>
          </w:p>
        </w:tc>
        <w:tc>
          <w:tcPr>
            <w:tcW w:w="950" w:type="pct"/>
            <w:tcBorders>
              <w:bottom w:val="single" w:sz="0" w:space="0" w:color="auto"/>
              <w:right w:val="single" w:sz="0" w:space="0" w:color="auto"/>
            </w:tcBorders>
          </w:tcPr>
          <w:p w:rsidR="00FA45BB" w:rsidRDefault="00FA45BB">
            <w:pPr>
              <w:pStyle w:val="Normalunindented"/>
              <w:keepNext/>
              <w:jc w:val="center"/>
            </w:pPr>
            <w:r>
              <w:rPr>
                <w:sz w:val="16"/>
              </w:rPr>
              <w:t> </w:t>
            </w:r>
          </w:p>
        </w:tc>
      </w:tr>
      <w:tr w:rsidR="00FA45BB">
        <w:tc>
          <w:tcPr>
            <w:tcW w:w="200" w:type="pct"/>
            <w:tcBorders>
              <w:left w:val="single" w:sz="0" w:space="0" w:color="auto"/>
              <w:bottom w:val="single" w:sz="0" w:space="0" w:color="auto"/>
              <w:right w:val="single" w:sz="0" w:space="0" w:color="auto"/>
            </w:tcBorders>
          </w:tcPr>
          <w:p w:rsidR="00FA45BB" w:rsidRDefault="00FA45BB">
            <w:pPr>
              <w:pStyle w:val="Normalunindented"/>
              <w:keepNext/>
              <w:jc w:val="center"/>
            </w:pPr>
            <w:r>
              <w:rPr>
                <w:sz w:val="16"/>
              </w:rPr>
              <w:t> </w:t>
            </w:r>
          </w:p>
        </w:tc>
        <w:tc>
          <w:tcPr>
            <w:tcW w:w="1450" w:type="pct"/>
            <w:tcBorders>
              <w:bottom w:val="single" w:sz="0" w:space="0" w:color="auto"/>
              <w:right w:val="single" w:sz="0" w:space="0" w:color="auto"/>
            </w:tcBorders>
          </w:tcPr>
          <w:p w:rsidR="00FA45BB" w:rsidRDefault="00FA45BB">
            <w:pPr>
              <w:pStyle w:val="Normalunindented"/>
              <w:keepNext/>
              <w:jc w:val="left"/>
            </w:pPr>
            <w:r>
              <w:rPr>
                <w:sz w:val="16"/>
              </w:rPr>
              <w:t> </w:t>
            </w:r>
          </w:p>
        </w:tc>
        <w:tc>
          <w:tcPr>
            <w:tcW w:w="500" w:type="pct"/>
            <w:tcBorders>
              <w:bottom w:val="single" w:sz="0" w:space="0" w:color="auto"/>
              <w:right w:val="single" w:sz="0" w:space="0" w:color="auto"/>
            </w:tcBorders>
          </w:tcPr>
          <w:p w:rsidR="00FA45BB" w:rsidRDefault="00FA45BB">
            <w:pPr>
              <w:pStyle w:val="Normalunindented"/>
              <w:keepNext/>
              <w:jc w:val="center"/>
            </w:pPr>
            <w:r>
              <w:rPr>
                <w:sz w:val="16"/>
              </w:rPr>
              <w:t> </w:t>
            </w:r>
          </w:p>
        </w:tc>
        <w:tc>
          <w:tcPr>
            <w:tcW w:w="550" w:type="pct"/>
            <w:tcBorders>
              <w:bottom w:val="single" w:sz="0" w:space="0" w:color="auto"/>
              <w:right w:val="single" w:sz="0" w:space="0" w:color="auto"/>
            </w:tcBorders>
          </w:tcPr>
          <w:p w:rsidR="00FA45BB" w:rsidRDefault="00FA45BB">
            <w:pPr>
              <w:pStyle w:val="Normalunindented"/>
              <w:keepNext/>
              <w:jc w:val="center"/>
            </w:pPr>
            <w:r>
              <w:rPr>
                <w:sz w:val="16"/>
              </w:rPr>
              <w:t> </w:t>
            </w:r>
          </w:p>
        </w:tc>
        <w:tc>
          <w:tcPr>
            <w:tcW w:w="1350" w:type="pct"/>
            <w:tcBorders>
              <w:bottom w:val="single" w:sz="0" w:space="0" w:color="auto"/>
              <w:right w:val="single" w:sz="0" w:space="0" w:color="auto"/>
            </w:tcBorders>
          </w:tcPr>
          <w:p w:rsidR="00FA45BB" w:rsidRDefault="00FA45BB">
            <w:pPr>
              <w:pStyle w:val="Normalunindented"/>
              <w:keepNext/>
            </w:pPr>
            <w:r>
              <w:rPr>
                <w:sz w:val="16"/>
              </w:rPr>
              <w:t> </w:t>
            </w:r>
          </w:p>
        </w:tc>
        <w:tc>
          <w:tcPr>
            <w:tcW w:w="950" w:type="pct"/>
            <w:tcBorders>
              <w:bottom w:val="single" w:sz="0" w:space="0" w:color="auto"/>
              <w:right w:val="single" w:sz="0" w:space="0" w:color="auto"/>
            </w:tcBorders>
          </w:tcPr>
          <w:p w:rsidR="00FA45BB" w:rsidRDefault="00FA45BB">
            <w:pPr>
              <w:pStyle w:val="Normalunindented"/>
              <w:keepNext/>
              <w:jc w:val="center"/>
            </w:pPr>
            <w:r>
              <w:rPr>
                <w:sz w:val="16"/>
              </w:rPr>
              <w:t> </w:t>
            </w:r>
          </w:p>
        </w:tc>
      </w:tr>
      <w:tr w:rsidR="00FA45BB">
        <w:tc>
          <w:tcPr>
            <w:tcW w:w="200" w:type="pct"/>
            <w:tcBorders>
              <w:left w:val="single" w:sz="0" w:space="0" w:color="auto"/>
              <w:bottom w:val="single" w:sz="0" w:space="0" w:color="auto"/>
              <w:right w:val="single" w:sz="0" w:space="0" w:color="auto"/>
            </w:tcBorders>
          </w:tcPr>
          <w:p w:rsidR="00FA45BB" w:rsidRDefault="00FA45BB">
            <w:pPr>
              <w:pStyle w:val="Normalunindented"/>
              <w:keepNext/>
              <w:jc w:val="center"/>
            </w:pPr>
            <w:r>
              <w:rPr>
                <w:sz w:val="16"/>
              </w:rPr>
              <w:t> </w:t>
            </w:r>
          </w:p>
        </w:tc>
        <w:tc>
          <w:tcPr>
            <w:tcW w:w="1450" w:type="pct"/>
            <w:tcBorders>
              <w:bottom w:val="single" w:sz="0" w:space="0" w:color="auto"/>
              <w:right w:val="single" w:sz="0" w:space="0" w:color="auto"/>
            </w:tcBorders>
          </w:tcPr>
          <w:p w:rsidR="00FA45BB" w:rsidRDefault="00FA45BB">
            <w:pPr>
              <w:pStyle w:val="Normalunindented"/>
              <w:keepNext/>
              <w:jc w:val="left"/>
            </w:pPr>
            <w:r>
              <w:rPr>
                <w:sz w:val="16"/>
              </w:rPr>
              <w:t> </w:t>
            </w:r>
          </w:p>
        </w:tc>
        <w:tc>
          <w:tcPr>
            <w:tcW w:w="500" w:type="pct"/>
            <w:tcBorders>
              <w:bottom w:val="single" w:sz="0" w:space="0" w:color="auto"/>
              <w:right w:val="single" w:sz="0" w:space="0" w:color="auto"/>
            </w:tcBorders>
          </w:tcPr>
          <w:p w:rsidR="00FA45BB" w:rsidRDefault="00FA45BB">
            <w:pPr>
              <w:pStyle w:val="Normalunindented"/>
              <w:keepNext/>
              <w:jc w:val="center"/>
            </w:pPr>
            <w:r>
              <w:rPr>
                <w:sz w:val="16"/>
              </w:rPr>
              <w:t> </w:t>
            </w:r>
          </w:p>
        </w:tc>
        <w:tc>
          <w:tcPr>
            <w:tcW w:w="550" w:type="pct"/>
            <w:tcBorders>
              <w:bottom w:val="single" w:sz="0" w:space="0" w:color="auto"/>
              <w:right w:val="single" w:sz="0" w:space="0" w:color="auto"/>
            </w:tcBorders>
          </w:tcPr>
          <w:p w:rsidR="00FA45BB" w:rsidRDefault="00FA45BB">
            <w:pPr>
              <w:pStyle w:val="Normalunindented"/>
              <w:keepNext/>
              <w:jc w:val="center"/>
            </w:pPr>
            <w:r>
              <w:rPr>
                <w:sz w:val="16"/>
              </w:rPr>
              <w:t> </w:t>
            </w:r>
          </w:p>
        </w:tc>
        <w:tc>
          <w:tcPr>
            <w:tcW w:w="1350" w:type="pct"/>
            <w:tcBorders>
              <w:bottom w:val="single" w:sz="0" w:space="0" w:color="auto"/>
              <w:right w:val="single" w:sz="0" w:space="0" w:color="auto"/>
            </w:tcBorders>
          </w:tcPr>
          <w:p w:rsidR="00FA45BB" w:rsidRDefault="00FA45BB">
            <w:pPr>
              <w:pStyle w:val="Normalunindented"/>
              <w:keepNext/>
            </w:pPr>
            <w:r>
              <w:rPr>
                <w:sz w:val="16"/>
              </w:rPr>
              <w:t> </w:t>
            </w:r>
          </w:p>
        </w:tc>
        <w:tc>
          <w:tcPr>
            <w:tcW w:w="950" w:type="pct"/>
            <w:tcBorders>
              <w:bottom w:val="single" w:sz="0" w:space="0" w:color="auto"/>
              <w:right w:val="single" w:sz="0" w:space="0" w:color="auto"/>
            </w:tcBorders>
          </w:tcPr>
          <w:p w:rsidR="00FA45BB" w:rsidRDefault="00FA45BB">
            <w:pPr>
              <w:pStyle w:val="Normalunindented"/>
              <w:keepNext/>
              <w:jc w:val="center"/>
            </w:pPr>
            <w:r>
              <w:rPr>
                <w:sz w:val="16"/>
              </w:rPr>
              <w:t> </w:t>
            </w:r>
          </w:p>
        </w:tc>
      </w:tr>
    </w:tbl>
    <w:p w:rsidR="00FA45BB" w:rsidRDefault="00FA45BB">
      <w:pPr>
        <w:sectPr w:rsidR="00FA45BB">
          <w:headerReference w:type="default" r:id="rId362"/>
          <w:footerReference w:type="default" r:id="rId363"/>
          <w:footerReference w:type="first" r:id="rId364"/>
          <w:footnotePr>
            <w:numRestart w:val="eachSect"/>
          </w:footnotePr>
          <w:pgSz w:w="11907" w:h="16839" w:code="9"/>
          <w:pgMar w:top="1134" w:right="850" w:bottom="1134" w:left="1701" w:header="720" w:footer="720" w:gutter="0"/>
          <w:pgNumType w:start="1"/>
          <w:cols w:space="720"/>
          <w:titlePg/>
        </w:sectPr>
      </w:pPr>
      <w:bookmarkStart w:id="178" w:name="_docEnd_6"/>
      <w:bookmarkEnd w:id="178"/>
    </w:p>
    <w:p w:rsidR="00FA45BB" w:rsidRDefault="00FA45BB">
      <w:pPr>
        <w:keepNext/>
        <w:keepLines/>
        <w:ind w:firstLine="0"/>
        <w:jc w:val="right"/>
      </w:pPr>
      <w:r>
        <w:lastRenderedPageBreak/>
        <w:t xml:space="preserve">Приложение № </w:t>
      </w:r>
      <w:r>
        <w:fldChar w:fldCharType="begin" w:fldLock="1"/>
      </w:r>
      <w:r>
        <w:instrText xml:space="preserve"> REF _ref_1-05aa959a1ab149 \h \n \! </w:instrText>
      </w:r>
      <w:r>
        <w:fldChar w:fldCharType="separate"/>
      </w:r>
      <w:r>
        <w:t>5</w:t>
      </w:r>
      <w:r>
        <w:fldChar w:fldCharType="end"/>
      </w:r>
      <w:r>
        <w:br/>
        <w:t>к Учетной политике</w:t>
      </w:r>
      <w:r>
        <w:br/>
        <w:t>для целей бухгалтерского учета</w:t>
      </w:r>
    </w:p>
    <w:p w:rsidR="00FA45BB" w:rsidRDefault="00FA45BB">
      <w:pPr>
        <w:pStyle w:val="a4"/>
      </w:pPr>
      <w:bookmarkStart w:id="179" w:name="_docStart_7"/>
      <w:bookmarkStart w:id="180" w:name="_title_7"/>
      <w:bookmarkStart w:id="181" w:name="_ref_1-05aa959a1ab149"/>
      <w:bookmarkEnd w:id="179"/>
      <w:r>
        <w:t>Унифицированные формы регистров учета с дополнительными реквизитами</w:t>
      </w:r>
      <w:bookmarkEnd w:id="180"/>
      <w:bookmarkEnd w:id="181"/>
    </w:p>
    <w:p w:rsidR="00FA45BB" w:rsidRDefault="00FA45BB">
      <w:pPr>
        <w:pStyle w:val="Warning"/>
      </w:pPr>
      <w:r>
        <w:t>В разделе "Организационные положения" выбран вариант, предусматривающий возможность использовать регистры бухгалтерского учета по унифицированным формам с дополнительными реквизитами. Разработайте и приведите шаблоны форм, которые будете использовать.</w:t>
      </w:r>
      <w:bookmarkStart w:id="182" w:name="_docEnd_7"/>
      <w:bookmarkEnd w:id="182"/>
    </w:p>
    <w:p w:rsidR="00FA45BB" w:rsidRDefault="00FA45BB">
      <w:pPr>
        <w:sectPr w:rsidR="00FA45BB">
          <w:headerReference w:type="default" r:id="rId365"/>
          <w:footerReference w:type="default" r:id="rId366"/>
          <w:footerReference w:type="first" r:id="rId367"/>
          <w:footnotePr>
            <w:numRestart w:val="eachSect"/>
          </w:footnotePr>
          <w:pgSz w:w="11907" w:h="16839" w:code="9"/>
          <w:pgMar w:top="1134" w:right="850" w:bottom="1134" w:left="1701" w:header="720" w:footer="720" w:gutter="0"/>
          <w:pgNumType w:start="1"/>
          <w:cols w:space="720"/>
          <w:titlePg/>
        </w:sectPr>
      </w:pPr>
    </w:p>
    <w:p w:rsidR="00FA45BB" w:rsidRDefault="00FA45BB">
      <w:pPr>
        <w:keepNext/>
        <w:keepLines/>
        <w:ind w:firstLine="0"/>
        <w:jc w:val="right"/>
      </w:pPr>
      <w:r>
        <w:lastRenderedPageBreak/>
        <w:t xml:space="preserve">Приложение № </w:t>
      </w:r>
      <w:r>
        <w:fldChar w:fldCharType="begin" w:fldLock="1"/>
      </w:r>
      <w:r>
        <w:instrText xml:space="preserve"> REF _ref_1-02985cc1b2974d \h \n \! </w:instrText>
      </w:r>
      <w:r>
        <w:fldChar w:fldCharType="separate"/>
      </w:r>
      <w:r>
        <w:t>6</w:t>
      </w:r>
      <w:r>
        <w:fldChar w:fldCharType="end"/>
      </w:r>
      <w:r>
        <w:br/>
        <w:t>к Учетной политике</w:t>
      </w:r>
      <w:r>
        <w:br/>
        <w:t>для целей бухгалтерского учета</w:t>
      </w:r>
    </w:p>
    <w:p w:rsidR="00FA45BB" w:rsidRDefault="00FA45BB">
      <w:pPr>
        <w:pStyle w:val="a4"/>
      </w:pPr>
      <w:bookmarkStart w:id="183" w:name="_docStart_8"/>
      <w:bookmarkStart w:id="184" w:name="_title_8"/>
      <w:bookmarkStart w:id="185" w:name="_ref_1-02985cc1b2974d"/>
      <w:bookmarkEnd w:id="183"/>
      <w:r>
        <w:t>Порядок организации и осуществления внутреннего контроля</w:t>
      </w:r>
      <w:bookmarkEnd w:id="184"/>
      <w:bookmarkEnd w:id="185"/>
    </w:p>
    <w:p w:rsidR="00FA45BB" w:rsidRDefault="00FA45BB">
      <w:pPr>
        <w:pStyle w:val="Warning"/>
      </w:pPr>
      <w:r>
        <w:t xml:space="preserve">Согласно </w:t>
      </w:r>
      <w:hyperlink r:id="rId368" w:history="1">
        <w:r>
          <w:rPr>
            <w:rStyle w:val="afc"/>
          </w:rPr>
          <w:t>п. 9</w:t>
        </w:r>
      </w:hyperlink>
      <w:r>
        <w:t xml:space="preserve"> СГС "Учетная политика" в рамках учетной политики утверждается порядок организации и обеспечения (осуществления) субъектом учета внутреннего контроля. В соответствии с </w:t>
      </w:r>
      <w:hyperlink r:id="rId369" w:history="1">
        <w:r>
          <w:rPr>
            <w:rStyle w:val="afc"/>
          </w:rPr>
          <w:t>ч. 3 ст. 19</w:t>
        </w:r>
      </w:hyperlink>
      <w:r>
        <w:t xml:space="preserve"> Закона о бухгалтерском учете этот порядок должен устанавливаться с учетом положений бюджетного законодательства РФ о внутреннем финансовом контроле. Приведенный в приложении порядок организации и осуществления такого контроля не противоречит требованиям, предъявляемым к внутреннему финансовому контролю.</w:t>
      </w:r>
    </w:p>
    <w:p w:rsidR="00FA45BB" w:rsidRDefault="00FA45BB">
      <w:pPr>
        <w:pStyle w:val="heading1normal"/>
        <w:numPr>
          <w:ilvl w:val="0"/>
          <w:numId w:val="23"/>
        </w:numPr>
        <w:jc w:val="center"/>
      </w:pPr>
      <w:bookmarkStart w:id="186" w:name="_ref_1-f38a12c361174d"/>
      <w:r>
        <w:rPr>
          <w:b/>
        </w:rPr>
        <w:t>Общие положения</w:t>
      </w:r>
      <w:bookmarkEnd w:id="186"/>
    </w:p>
    <w:p w:rsidR="00FA45BB" w:rsidRDefault="00FA45BB">
      <w:pPr>
        <w:pStyle w:val="heading2normal"/>
      </w:pPr>
      <w:bookmarkStart w:id="187" w:name="_ref_1-c5737fbb8eb84b"/>
      <w:r>
        <w:t>Внутренний контроль направлен:</w:t>
      </w:r>
      <w:bookmarkEnd w:id="187"/>
    </w:p>
    <w:p w:rsidR="00FA45BB" w:rsidRDefault="00FA45BB">
      <w:r>
        <w:t>- на установление соответствия проводимых финансово-хозяйственных операций требованиям нормативных правовых актов и учетной политики;</w:t>
      </w:r>
    </w:p>
    <w:p w:rsidR="00FA45BB" w:rsidRDefault="00FA45BB">
      <w:r>
        <w:t>- повышение уровня ведения учета, составления отчетности;</w:t>
      </w:r>
    </w:p>
    <w:p w:rsidR="00FA45BB" w:rsidRDefault="00FA45BB">
      <w:r>
        <w:t>- исключение ошибок и нарушений норм законодательства РФ в части ведения учета и составления отчетности;</w:t>
      </w:r>
    </w:p>
    <w:p w:rsidR="00FA45BB" w:rsidRDefault="00FA45BB">
      <w:r>
        <w:t>- повышение результативности использования финансовых средств и имущества.</w:t>
      </w:r>
    </w:p>
    <w:p w:rsidR="00FA45BB" w:rsidRDefault="00FA45BB">
      <w:pPr>
        <w:pStyle w:val="heading2normal"/>
      </w:pPr>
      <w:bookmarkStart w:id="188" w:name="_ref_1-6db0f7f6eeec47"/>
      <w:r>
        <w:t>Целями внутреннего контроля являются:</w:t>
      </w:r>
      <w:bookmarkEnd w:id="188"/>
    </w:p>
    <w:p w:rsidR="00FA45BB" w:rsidRDefault="00FA45BB">
      <w:r>
        <w:t>- подтверждение достоверности данных учета и отчетности;</w:t>
      </w:r>
    </w:p>
    <w:p w:rsidR="00FA45BB" w:rsidRDefault="00FA45BB">
      <w:r>
        <w:t>- обеспечение соблюдения законодательства РФ, нормативных правовых актов и иных актов, регулирующих финансово-хозяйственную деятельность.</w:t>
      </w:r>
    </w:p>
    <w:p w:rsidR="00FA45BB" w:rsidRDefault="00FA45BB">
      <w:pPr>
        <w:pStyle w:val="heading2normal"/>
      </w:pPr>
      <w:bookmarkStart w:id="189" w:name="_ref_1-1d927d931e7046"/>
      <w:r>
        <w:t>Основными задачами внутреннего контроля являются:</w:t>
      </w:r>
      <w:bookmarkEnd w:id="189"/>
    </w:p>
    <w:p w:rsidR="00FA45BB" w:rsidRDefault="00FA45BB">
      <w: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FA45BB" w:rsidRDefault="00FA45BB">
      <w: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FA45BB" w:rsidRDefault="00FA45BB">
      <w: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FA45BB" w:rsidRDefault="00FA45BB">
      <w:pPr>
        <w:pStyle w:val="heading2normal"/>
      </w:pPr>
      <w:bookmarkStart w:id="190" w:name="_ref_1-00ddf6ebee4941"/>
      <w:r>
        <w:t>Объектами внутреннего контроля являются:</w:t>
      </w:r>
      <w:bookmarkEnd w:id="190"/>
    </w:p>
    <w:p w:rsidR="00FA45BB" w:rsidRDefault="00FA45BB">
      <w:r>
        <w:t>- плановые (прогнозные) документы;</w:t>
      </w:r>
    </w:p>
    <w:p w:rsidR="00FA45BB" w:rsidRDefault="00FA45BB">
      <w:r>
        <w:t>- договоры (контракты) на приобретение товаров (работ, услуг);</w:t>
      </w:r>
    </w:p>
    <w:p w:rsidR="00FA45BB" w:rsidRDefault="00FA45BB">
      <w:r>
        <w:t>- распорядительные акты руководителя (приказы, распоряжения);</w:t>
      </w:r>
    </w:p>
    <w:p w:rsidR="00FA45BB" w:rsidRDefault="00FA45BB">
      <w:r>
        <w:t>- первичные учетные документы и регистры учета;</w:t>
      </w:r>
    </w:p>
    <w:p w:rsidR="00FA45BB" w:rsidRDefault="00FA45BB">
      <w:r>
        <w:t>- хозяйственные операции, отраженные в учете;</w:t>
      </w:r>
    </w:p>
    <w:p w:rsidR="00FA45BB" w:rsidRDefault="00FA45BB">
      <w:r>
        <w:t>- отчетность;</w:t>
      </w:r>
    </w:p>
    <w:p w:rsidR="00FA45BB" w:rsidRDefault="00FA45BB">
      <w:r>
        <w:t>- иные объекты по распоряжению руководителя.</w:t>
      </w:r>
    </w:p>
    <w:p w:rsidR="00FA45BB" w:rsidRDefault="00FA45BB">
      <w:pPr>
        <w:pStyle w:val="heading1normal"/>
        <w:jc w:val="center"/>
      </w:pPr>
      <w:bookmarkStart w:id="191" w:name="_ref_1-08865e4164e348"/>
      <w:r>
        <w:rPr>
          <w:b/>
        </w:rPr>
        <w:lastRenderedPageBreak/>
        <w:t>Организация внутреннего контроля</w:t>
      </w:r>
      <w:bookmarkEnd w:id="191"/>
    </w:p>
    <w:p w:rsidR="00FA45BB" w:rsidRDefault="00FA45BB">
      <w:pPr>
        <w:pStyle w:val="heading2normal"/>
      </w:pPr>
      <w:bookmarkStart w:id="192" w:name="_ref_1-8df03b28f60649"/>
      <w: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192"/>
    </w:p>
    <w:p w:rsidR="00FA45BB" w:rsidRDefault="00FA45BB">
      <w:pPr>
        <w:pStyle w:val="heading2normal"/>
      </w:pPr>
      <w:bookmarkStart w:id="193" w:name="_ref_1-1479947d38344c"/>
      <w:r>
        <w:t>Внутренний контроль осуществляется в следующих видах:</w:t>
      </w:r>
      <w:bookmarkEnd w:id="193"/>
    </w:p>
    <w:p w:rsidR="00FA45BB" w:rsidRDefault="00FA45BB">
      <w:r>
        <w:t xml:space="preserve">- </w:t>
      </w:r>
      <w:r>
        <w:rPr>
          <w:b/>
        </w:rPr>
        <w:t>предварительный контроль</w:t>
      </w:r>
      <w: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FA45BB" w:rsidRDefault="00FA45BB">
      <w:r>
        <w:t xml:space="preserve">- </w:t>
      </w:r>
      <w:r>
        <w:rPr>
          <w:b/>
        </w:rPr>
        <w:t>текущий контроль</w:t>
      </w:r>
      <w: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FA45BB" w:rsidRDefault="00FA45BB">
      <w:r>
        <w:t xml:space="preserve">- </w:t>
      </w:r>
      <w:r>
        <w:rPr>
          <w:b/>
        </w:rPr>
        <w:t>последующий контроль</w:t>
      </w:r>
      <w: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FA45BB" w:rsidRDefault="00FA45BB">
      <w:pPr>
        <w:pStyle w:val="heading2normal"/>
      </w:pPr>
      <w:bookmarkStart w:id="194" w:name="_ref_1-86ee0e4e9db440"/>
      <w: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194"/>
    </w:p>
    <w:p w:rsidR="00FA45BB" w:rsidRDefault="00FA45BB">
      <w:r>
        <w:t>К мероприятиям предварительного контроля относятся:</w:t>
      </w:r>
    </w:p>
    <w:p w:rsidR="00FA45BB" w:rsidRDefault="00FA45BB">
      <w:r>
        <w:t>- проверка документов до совершения хозяйственных операций в соответствии с правилами и графиком документооборота;</w:t>
      </w:r>
    </w:p>
    <w:p w:rsidR="00FA45BB" w:rsidRDefault="00FA45BB">
      <w:r>
        <w:t>- контроль за принятием обязательств;</w:t>
      </w:r>
    </w:p>
    <w:p w:rsidR="00FA45BB" w:rsidRDefault="00FA45BB">
      <w:r>
        <w:t>- проверка законности и экономической целесообразности проектов заключаемых контрактов (договоров);</w:t>
      </w:r>
    </w:p>
    <w:p w:rsidR="00FA45BB" w:rsidRDefault="00FA45BB">
      <w:r>
        <w:t>- проверка проектов распорядительных актов руководителя (приказов, распоряжений);</w:t>
      </w:r>
    </w:p>
    <w:p w:rsidR="00FA45BB" w:rsidRDefault="00FA45BB">
      <w:r>
        <w:t>- проверка бюджетной, финансовой, статистической, налоговой и другой отчетности до утверждения или подписания.</w:t>
      </w:r>
    </w:p>
    <w:p w:rsidR="00FA45BB" w:rsidRDefault="00FA45BB">
      <w:pPr>
        <w:pStyle w:val="heading2normal"/>
      </w:pPr>
      <w:bookmarkStart w:id="195" w:name="_ref_1-9a9ae333b4a541"/>
      <w:r>
        <w:t>Текущий контроль на постоянной основе осуществляется специалистами, осуществляющими ведение учета и составление отчетности.</w:t>
      </w:r>
      <w:bookmarkEnd w:id="195"/>
    </w:p>
    <w:p w:rsidR="00FA45BB" w:rsidRDefault="00FA45BB">
      <w:r>
        <w:t>К мероприятиям текущего контроля относятся:</w:t>
      </w:r>
    </w:p>
    <w:p w:rsidR="00FA45BB" w:rsidRDefault="00FA45BB">
      <w: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FA45BB" w:rsidRDefault="00FA45BB">
      <w:r>
        <w:t>- проверка полноты оприходования полученных наличных денежных средств;</w:t>
      </w:r>
    </w:p>
    <w:p w:rsidR="00FA45BB" w:rsidRDefault="00FA45BB">
      <w:r>
        <w:t>- контроль за взысканием дебиторской и погашением кредиторской задолженности;</w:t>
      </w:r>
    </w:p>
    <w:p w:rsidR="00FA45BB" w:rsidRDefault="00FA45BB">
      <w:r>
        <w:t>- сверка данных аналитического учета с данными синтетического учета.</w:t>
      </w:r>
    </w:p>
    <w:p w:rsidR="00FA45BB" w:rsidRDefault="00FA45BB">
      <w:pPr>
        <w:pStyle w:val="heading2normal"/>
      </w:pPr>
      <w:bookmarkStart w:id="196" w:name="_ref_1-420ae550439743"/>
      <w:r>
        <w:t>Последующий контроль осуществляется </w:t>
      </w:r>
      <w:r>
        <w:rPr>
          <w:u w:val="single"/>
        </w:rPr>
        <w:t>    (подразделение или должностное лицо организации)    </w:t>
      </w:r>
      <w:r>
        <w:t xml:space="preserve"> :</w:t>
      </w:r>
      <w:bookmarkEnd w:id="196"/>
    </w:p>
    <w:p w:rsidR="00FA45BB" w:rsidRDefault="00FA45BB">
      <w:r>
        <w:t>К мероприятиям последующего контроля относятся:</w:t>
      </w:r>
    </w:p>
    <w:p w:rsidR="00FA45BB" w:rsidRDefault="00FA45BB">
      <w:r>
        <w:lastRenderedPageBreak/>
        <w:t>- проверка первичных документов после совершения финансово-хозяйственных операций на соблюдение правил и графика документооборота;</w:t>
      </w:r>
    </w:p>
    <w:p w:rsidR="00FA45BB" w:rsidRDefault="00FA45BB">
      <w:r>
        <w:t>- проверка достоверности отражения финансово-хозяйственных операций в учете и отчетности;</w:t>
      </w:r>
    </w:p>
    <w:p w:rsidR="00FA45BB" w:rsidRDefault="00FA45BB">
      <w:r>
        <w:t>- проверка результатов финансово-хозяйственной деятельности;</w:t>
      </w:r>
    </w:p>
    <w:p w:rsidR="00FA45BB" w:rsidRDefault="00FA45BB">
      <w:r>
        <w:t>- проверка результатов инвентаризации имущества и обязательств;</w:t>
      </w:r>
    </w:p>
    <w:p w:rsidR="00FA45BB" w:rsidRDefault="00FA45BB">
      <w: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FA45BB" w:rsidRDefault="00FA45BB">
      <w:r>
        <w:t>- документальные проверки завершенных операций финансово-хозяйственной деятельности.</w:t>
      </w:r>
    </w:p>
    <w:p w:rsidR="00FA45BB" w:rsidRDefault="00FA45BB">
      <w:pPr>
        <w:pStyle w:val="heading2normal"/>
      </w:pPr>
      <w:bookmarkStart w:id="197" w:name="_ref_1-1b7262609b2b46"/>
      <w:r>
        <w:t>В рамках внутреннего контроля проводятся плановые и внеплановые проверки.</w:t>
      </w:r>
      <w:bookmarkEnd w:id="197"/>
    </w:p>
    <w:p w:rsidR="00FA45BB" w:rsidRDefault="00FA45BB">
      <w:r>
        <w:t>Периодичность проведения проверок:</w:t>
      </w:r>
    </w:p>
    <w:p w:rsidR="00FA45BB" w:rsidRDefault="00FA45BB">
      <w: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FA45BB" w:rsidRDefault="00FA45BB">
      <w:r>
        <w:t>- внеплановые проверки - по распоряжению руководителя (если стало известно о возможных нарушениях).</w:t>
      </w:r>
    </w:p>
    <w:p w:rsidR="00FA45BB" w:rsidRDefault="00FA45BB">
      <w:pPr>
        <w:pStyle w:val="heading2normal"/>
      </w:pPr>
      <w:bookmarkStart w:id="198" w:name="_ref_1-3f26bdeb9b7f4c"/>
      <w: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98"/>
    </w:p>
    <w:p w:rsidR="00FA45BB" w:rsidRDefault="00FA45BB">
      <w:pPr>
        <w:pStyle w:val="heading2normal"/>
      </w:pPr>
      <w:bookmarkStart w:id="199" w:name="_ref_1-71612b9acd3b48"/>
      <w:r>
        <w:t>Результаты проведения последующего контроля оформляются актом. В акте проверки должны быть отражены:</w:t>
      </w:r>
      <w:bookmarkEnd w:id="199"/>
    </w:p>
    <w:p w:rsidR="00FA45BB" w:rsidRDefault="00FA45BB">
      <w:r>
        <w:t>- предмет проверки;</w:t>
      </w:r>
    </w:p>
    <w:p w:rsidR="00FA45BB" w:rsidRDefault="00FA45BB">
      <w:r>
        <w:t>- период проверки;</w:t>
      </w:r>
    </w:p>
    <w:p w:rsidR="00FA45BB" w:rsidRDefault="00FA45BB">
      <w:r>
        <w:t>- дата утверждения акта;</w:t>
      </w:r>
    </w:p>
    <w:p w:rsidR="00FA45BB" w:rsidRDefault="00FA45BB">
      <w:r>
        <w:t>- лица, проводившие проверку;</w:t>
      </w:r>
    </w:p>
    <w:p w:rsidR="00FA45BB" w:rsidRDefault="00FA45BB">
      <w:r>
        <w:t>- методы и приемы, применяемые в процессе проведения проверки;</w:t>
      </w:r>
    </w:p>
    <w:p w:rsidR="00FA45BB" w:rsidRDefault="00FA45BB">
      <w:r>
        <w:t>- соответствие предмета проверки нормам законодательства РФ, действующим на дату совершения факта хозяйственной жизни;</w:t>
      </w:r>
    </w:p>
    <w:p w:rsidR="00FA45BB" w:rsidRDefault="00FA45BB">
      <w:r>
        <w:t>- выводы, сделанные по результатам проведения проверки;</w:t>
      </w:r>
    </w:p>
    <w:p w:rsidR="00FA45BB" w:rsidRDefault="00FA45BB">
      <w: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FA45BB" w:rsidRDefault="00FA45BB">
      <w: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FA45BB" w:rsidRDefault="00FA45BB">
      <w: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FA45BB" w:rsidRDefault="00FA45BB">
      <w:pPr>
        <w:pStyle w:val="heading2normal"/>
      </w:pPr>
      <w:bookmarkStart w:id="200" w:name="_ref_1-6b252d8e560e48"/>
      <w: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200"/>
    </w:p>
    <w:p w:rsidR="00FA45BB" w:rsidRDefault="00FA45BB">
      <w:r>
        <w:lastRenderedPageBreak/>
        <w:t>Корректность занесенных в журнал данных обеспечивают должностные лица, назначаемые руководителем.</w:t>
      </w:r>
    </w:p>
    <w:p w:rsidR="00FA45BB" w:rsidRDefault="00FA45BB">
      <w:pPr>
        <w:pStyle w:val="heading2normal"/>
      </w:pPr>
      <w:bookmarkStart w:id="201" w:name="_ref_1-bd72a86bb9d144"/>
      <w:r>
        <w:t>Ответственность за организацию внутреннего контроля возлагается на руководителя.</w:t>
      </w:r>
      <w:bookmarkEnd w:id="201"/>
    </w:p>
    <w:p w:rsidR="00FA45BB" w:rsidRDefault="00FA45BB">
      <w:pPr>
        <w:pStyle w:val="heading1normal"/>
        <w:jc w:val="center"/>
      </w:pPr>
      <w:bookmarkStart w:id="202" w:name="_ref_1-e20d21411aa44f"/>
      <w:r>
        <w:rPr>
          <w:b/>
        </w:rPr>
        <w:t>Оценка состояния системы внутреннего контроля</w:t>
      </w:r>
      <w:bookmarkEnd w:id="202"/>
    </w:p>
    <w:p w:rsidR="00FA45BB" w:rsidRDefault="00FA45BB">
      <w:pPr>
        <w:pStyle w:val="heading2normal"/>
      </w:pPr>
      <w:bookmarkStart w:id="203" w:name="_ref_1-5af1f94ad62a4d"/>
      <w:r>
        <w:t>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203"/>
    </w:p>
    <w:p w:rsidR="00FA45BB" w:rsidRDefault="00FA45BB">
      <w:pPr>
        <w:pStyle w:val="heading2normal"/>
      </w:pPr>
      <w:bookmarkStart w:id="204" w:name="_ref_1-5f64aceae42c4e"/>
      <w: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204"/>
    </w:p>
    <w:p w:rsidR="00FA45BB" w:rsidRDefault="00FA45BB">
      <w:pPr>
        <w:pStyle w:val="heading2normal"/>
      </w:pPr>
      <w:bookmarkStart w:id="205" w:name="_ref_1-639ea996dc5346"/>
      <w: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205"/>
    </w:p>
    <w:p w:rsidR="00FA45BB" w:rsidRDefault="00FA45BB">
      <w:pPr>
        <w:pStyle w:val="heading2normal"/>
      </w:pPr>
      <w:bookmarkStart w:id="206" w:name="_ref_1-6adacb4ae37340"/>
      <w: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206"/>
    </w:p>
    <w:p w:rsidR="00FA45BB" w:rsidRDefault="00FA45BB">
      <w:r>
        <w:t>- в журнале учета результатов внутреннего контроля;</w:t>
      </w:r>
    </w:p>
    <w:p w:rsidR="00FA45BB" w:rsidRDefault="00FA45BB">
      <w:r>
        <w:t>- отчетах о результатах внутреннего контроля.</w:t>
      </w:r>
    </w:p>
    <w:p w:rsidR="00FA45BB" w:rsidRDefault="00FA45BB">
      <w:pPr>
        <w:pStyle w:val="heading2normal"/>
      </w:pPr>
      <w:bookmarkStart w:id="207" w:name="_ref_1-7ae366d02c4b42"/>
      <w:r>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bookmarkEnd w:id="207"/>
    </w:p>
    <w:p w:rsidR="00FA45BB" w:rsidRDefault="00FA45BB">
      <w:pPr>
        <w:pStyle w:val="heading2normal"/>
      </w:pPr>
      <w:bookmarkStart w:id="208" w:name="_ref_1-e5a8973e79564c"/>
      <w:r>
        <w:t>К отчетности прилагается пояснительная записка, в которой содержатся:</w:t>
      </w:r>
      <w:bookmarkEnd w:id="208"/>
    </w:p>
    <w:p w:rsidR="00FA45BB" w:rsidRDefault="00FA45BB">
      <w: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FA45BB" w:rsidRDefault="00FA45BB">
      <w:r>
        <w:t>- сведения о привлечении к ответственности лиц, виновных в нарушениях (если такие меры были приняты);</w:t>
      </w:r>
    </w:p>
    <w:p w:rsidR="00FA45BB" w:rsidRDefault="00FA45BB">
      <w:r>
        <w:t>- сведения о количестве должностных лиц, которые осуществляют внутренний контроль;</w:t>
      </w:r>
    </w:p>
    <w:p w:rsidR="00FA45BB" w:rsidRDefault="00FA45BB">
      <w: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FA45BB" w:rsidRDefault="00FA45BB">
      <w:pPr>
        <w:keepNext/>
        <w:keepLines/>
        <w:ind w:firstLine="0"/>
        <w:jc w:val="right"/>
      </w:pPr>
      <w:r>
        <w:t>Приложение 1 к Порядку организации и осуществления внутреннего контроля</w:t>
      </w:r>
      <w:r>
        <w:br/>
      </w:r>
      <w:r>
        <w:rPr>
          <w:b/>
        </w:rPr>
        <w:t>УТВЕРЖДАЮ</w:t>
      </w:r>
      <w:r>
        <w:br/>
      </w:r>
      <w:r>
        <w:rPr>
          <w:u w:val="single"/>
        </w:rPr>
        <w:t>                                      </w:t>
      </w:r>
      <w:r>
        <w:t xml:space="preserve"> </w:t>
      </w:r>
      <w:r>
        <w:rPr>
          <w:u w:val="single"/>
        </w:rPr>
        <w:t>                                      </w:t>
      </w:r>
      <w:r>
        <w:br/>
      </w:r>
      <w:r>
        <w:rPr>
          <w:u w:val="single"/>
        </w:rPr>
        <w:t>    (должность руководителя, фамилия, инициалы)    </w:t>
      </w:r>
    </w:p>
    <w:p w:rsidR="00FA45BB" w:rsidRDefault="00FA45BB">
      <w:pPr>
        <w:jc w:val="center"/>
      </w:pPr>
      <w:r>
        <w:rPr>
          <w:b/>
        </w:rPr>
        <w:t xml:space="preserve">План (график) проведения проверок в рамках внутреннего контроля на </w:t>
      </w:r>
      <w:r>
        <w:rPr>
          <w:b/>
          <w:u w:val="single"/>
        </w:rPr>
        <w:t>    (год, квартал, месяц, иной период)    </w:t>
      </w:r>
    </w:p>
    <w:tbl>
      <w:tblPr>
        <w:tblW w:w="5000" w:type="pct"/>
        <w:jc w:val="center"/>
        <w:tblLook w:val="04A0" w:firstRow="1" w:lastRow="0" w:firstColumn="1" w:lastColumn="0" w:noHBand="0" w:noVBand="1"/>
      </w:tblPr>
      <w:tblGrid>
        <w:gridCol w:w="1149"/>
        <w:gridCol w:w="1627"/>
        <w:gridCol w:w="1914"/>
        <w:gridCol w:w="1723"/>
        <w:gridCol w:w="3159"/>
      </w:tblGrid>
      <w:tr w:rsidR="00FA45BB">
        <w:trPr>
          <w:jc w:val="center"/>
        </w:trPr>
        <w:tc>
          <w:tcPr>
            <w:tcW w:w="6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rPr>
                <w:b/>
              </w:rPr>
              <w:lastRenderedPageBreak/>
              <w:t>№ п/п</w:t>
            </w:r>
          </w:p>
        </w:tc>
        <w:tc>
          <w:tcPr>
            <w:tcW w:w="8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rPr>
                <w:b/>
              </w:rPr>
              <w:t>Тема проверки</w:t>
            </w:r>
          </w:p>
        </w:tc>
        <w:tc>
          <w:tcPr>
            <w:tcW w:w="10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rPr>
                <w:b/>
              </w:rPr>
              <w:t>Проверяемый период</w:t>
            </w:r>
          </w:p>
        </w:tc>
        <w:tc>
          <w:tcPr>
            <w:tcW w:w="9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rPr>
                <w:b/>
              </w:rPr>
              <w:t>Период проведения проверки</w:t>
            </w:r>
          </w:p>
        </w:tc>
        <w:tc>
          <w:tcPr>
            <w:tcW w:w="16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rPr>
                <w:b/>
              </w:rPr>
              <w:t>Должностное лицо, ответственное за проведение проверки (фамилия, инициалы)</w:t>
            </w:r>
          </w:p>
        </w:tc>
      </w:tr>
      <w:tr w:rsidR="00FA45BB">
        <w:trPr>
          <w:jc w:val="center"/>
        </w:trPr>
        <w:tc>
          <w:tcPr>
            <w:tcW w:w="6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 </w:t>
            </w:r>
          </w:p>
        </w:tc>
        <w:tc>
          <w:tcPr>
            <w:tcW w:w="8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 </w:t>
            </w:r>
          </w:p>
        </w:tc>
        <w:tc>
          <w:tcPr>
            <w:tcW w:w="10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 </w:t>
            </w:r>
          </w:p>
        </w:tc>
        <w:tc>
          <w:tcPr>
            <w:tcW w:w="9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 </w:t>
            </w:r>
          </w:p>
        </w:tc>
        <w:tc>
          <w:tcPr>
            <w:tcW w:w="16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pPr>
            <w:r>
              <w:t> </w:t>
            </w:r>
          </w:p>
        </w:tc>
      </w:tr>
    </w:tbl>
    <w:p w:rsidR="00FA45BB" w:rsidRDefault="00FA45BB">
      <w:pPr>
        <w:sectPr w:rsidR="00FA45BB">
          <w:headerReference w:type="default" r:id="rId370"/>
          <w:footerReference w:type="default" r:id="rId371"/>
          <w:footerReference w:type="first" r:id="rId372"/>
          <w:footnotePr>
            <w:numRestart w:val="eachSect"/>
          </w:footnotePr>
          <w:pgSz w:w="11907" w:h="16839" w:code="9"/>
          <w:pgMar w:top="1134" w:right="850" w:bottom="1134" w:left="1701" w:header="720" w:footer="720" w:gutter="0"/>
          <w:pgNumType w:start="1"/>
          <w:cols w:space="720"/>
          <w:titlePg/>
        </w:sectPr>
      </w:pPr>
    </w:p>
    <w:p w:rsidR="00FA45BB" w:rsidRDefault="00FA45BB">
      <w:pPr>
        <w:keepNext/>
        <w:keepLines/>
        <w:ind w:firstLine="0"/>
        <w:jc w:val="right"/>
      </w:pPr>
      <w:r>
        <w:lastRenderedPageBreak/>
        <w:t>Приложение 2 к Порядку организации и осуществления внутреннего контроля</w:t>
      </w:r>
    </w:p>
    <w:p w:rsidR="00FA45BB" w:rsidRDefault="00FA45BB">
      <w:pPr>
        <w:jc w:val="center"/>
      </w:pPr>
      <w:r>
        <w:rPr>
          <w:b/>
        </w:rPr>
        <w:t xml:space="preserve">Журнал учета результатов внутреннего контроля за </w:t>
      </w:r>
      <w:r>
        <w:rPr>
          <w:b/>
          <w:u w:val="single"/>
        </w:rPr>
        <w:t>    (год, квартал, месяц, иной период)    </w:t>
      </w:r>
    </w:p>
    <w:tbl>
      <w:tblPr>
        <w:tblW w:w="5000" w:type="pct"/>
        <w:jc w:val="center"/>
        <w:tblLook w:val="04A0" w:firstRow="1" w:lastRow="0" w:firstColumn="1" w:lastColumn="0" w:noHBand="0" w:noVBand="1"/>
      </w:tblPr>
      <w:tblGrid>
        <w:gridCol w:w="614"/>
        <w:gridCol w:w="1630"/>
        <w:gridCol w:w="2657"/>
        <w:gridCol w:w="1642"/>
        <w:gridCol w:w="1764"/>
        <w:gridCol w:w="2211"/>
        <w:gridCol w:w="1679"/>
        <w:gridCol w:w="2307"/>
      </w:tblGrid>
      <w:tr w:rsidR="00FA45BB">
        <w:trPr>
          <w:jc w:val="center"/>
        </w:trPr>
        <w:tc>
          <w:tcPr>
            <w:tcW w:w="2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rPr>
                <w:b/>
              </w:rPr>
              <w:t>№ п/п</w:t>
            </w:r>
          </w:p>
        </w:tc>
        <w:tc>
          <w:tcPr>
            <w:tcW w:w="6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rPr>
                <w:b/>
              </w:rPr>
              <w:t>Тема проверки (с указанием периода проверки)</w:t>
            </w:r>
          </w:p>
        </w:tc>
        <w:tc>
          <w:tcPr>
            <w:tcW w:w="6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rPr>
                <w:b/>
              </w:rPr>
              <w:t>Причина проведения проверки (плановая/внеплановая)</w:t>
            </w:r>
          </w:p>
        </w:tc>
        <w:tc>
          <w:tcPr>
            <w:tcW w:w="6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rPr>
                <w:b/>
              </w:rPr>
              <w:t>Должностное лицо, ответственное за проведение проверки</w:t>
            </w:r>
          </w:p>
        </w:tc>
        <w:tc>
          <w:tcPr>
            <w:tcW w:w="6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rPr>
                <w:b/>
              </w:rPr>
              <w:t>Перечень выявленных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rPr>
                <w:b/>
              </w:rPr>
              <w:t>Сведения о причинах возникновения нарушений (недостатков), лицах их допустивших</w:t>
            </w:r>
          </w:p>
        </w:tc>
        <w:tc>
          <w:tcPr>
            <w:tcW w:w="6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rPr>
                <w:b/>
              </w:rPr>
              <w:t>Предлагаемые меры по устранению нарушений (недостатков)</w:t>
            </w:r>
          </w:p>
        </w:tc>
        <w:tc>
          <w:tcPr>
            <w:tcW w:w="8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rPr>
                <w:b/>
              </w:rPr>
              <w:t>Отметка об устранении</w:t>
            </w:r>
          </w:p>
        </w:tc>
      </w:tr>
      <w:tr w:rsidR="00FA45BB">
        <w:trPr>
          <w:jc w:val="center"/>
        </w:trPr>
        <w:tc>
          <w:tcPr>
            <w:tcW w:w="2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bl>
    <w:p w:rsidR="00FA45BB" w:rsidRDefault="00FA45BB">
      <w:pPr>
        <w:jc w:val="center"/>
      </w:pPr>
      <w:r>
        <w:rPr>
          <w:i/>
        </w:rPr>
        <w:t> </w:t>
      </w:r>
      <w:bookmarkStart w:id="209" w:name="_docEnd_8"/>
      <w:bookmarkEnd w:id="209"/>
    </w:p>
    <w:p w:rsidR="00FA45BB" w:rsidRDefault="00FA45BB">
      <w:pPr>
        <w:sectPr w:rsidR="00FA45BB">
          <w:pgSz w:w="16839" w:h="11907" w:orient="landscape" w:code="9"/>
          <w:pgMar w:top="1134" w:right="850" w:bottom="1134" w:left="1701" w:header="720" w:footer="720" w:gutter="0"/>
          <w:cols w:space="720"/>
        </w:sectPr>
      </w:pPr>
    </w:p>
    <w:p w:rsidR="00FA45BB" w:rsidRDefault="00FA45BB"/>
    <w:p w:rsidR="00FA45BB" w:rsidRDefault="00FA45BB">
      <w:pPr>
        <w:keepNext/>
        <w:keepLines/>
        <w:ind w:firstLine="0"/>
        <w:jc w:val="right"/>
      </w:pPr>
      <w:r>
        <w:t xml:space="preserve">Приложение № </w:t>
      </w:r>
      <w:r>
        <w:fldChar w:fldCharType="begin" w:fldLock="1"/>
      </w:r>
      <w:r>
        <w:instrText xml:space="preserve"> REF _ref_1-9826518fc4c94d \h \n \! </w:instrText>
      </w:r>
      <w:r>
        <w:fldChar w:fldCharType="separate"/>
      </w:r>
      <w:r>
        <w:t>7</w:t>
      </w:r>
      <w:r>
        <w:fldChar w:fldCharType="end"/>
      </w:r>
      <w:r>
        <w:br/>
        <w:t>к Учетной политике</w:t>
      </w:r>
      <w:r>
        <w:br/>
        <w:t>для целей бухгалтерского учета</w:t>
      </w:r>
    </w:p>
    <w:p w:rsidR="00FA45BB" w:rsidRDefault="00FA45BB">
      <w:pPr>
        <w:pStyle w:val="a4"/>
      </w:pPr>
      <w:bookmarkStart w:id="210" w:name="_docStart_9"/>
      <w:bookmarkStart w:id="211" w:name="_title_9"/>
      <w:bookmarkStart w:id="212" w:name="_ref_1-9826518fc4c94d"/>
      <w:bookmarkEnd w:id="210"/>
      <w:r>
        <w:t>Положение о комиссии по поступлению и выбытию активов</w:t>
      </w:r>
      <w:bookmarkEnd w:id="211"/>
      <w:bookmarkEnd w:id="212"/>
    </w:p>
    <w:p w:rsidR="00FA45BB" w:rsidRDefault="00FA45BB">
      <w:pPr>
        <w:pStyle w:val="heading1normal"/>
        <w:numPr>
          <w:ilvl w:val="0"/>
          <w:numId w:val="24"/>
        </w:numPr>
        <w:jc w:val="center"/>
      </w:pPr>
      <w:bookmarkStart w:id="213" w:name="_ref_1-730c13f5d6754b"/>
      <w:r>
        <w:rPr>
          <w:b/>
        </w:rPr>
        <w:t>Общие положения</w:t>
      </w:r>
      <w:bookmarkEnd w:id="213"/>
    </w:p>
    <w:p w:rsidR="00FA45BB" w:rsidRDefault="00FA45BB">
      <w:pPr>
        <w:pStyle w:val="heading2normal"/>
      </w:pPr>
      <w:bookmarkStart w:id="214" w:name="_ref_1-d9408a4ce3414b"/>
      <w:r>
        <w:t>Состав комиссии по поступлению и выбытию активов (далее - комиссия) утверждается ежегодно отдельным распорядительным актом руководителя.</w:t>
      </w:r>
      <w:bookmarkEnd w:id="214"/>
    </w:p>
    <w:p w:rsidR="00FA45BB" w:rsidRDefault="00FA45BB">
      <w:pPr>
        <w:pStyle w:val="heading2normal"/>
      </w:pPr>
      <w:bookmarkStart w:id="215" w:name="_ref_1-ad8f7e61107541"/>
      <w: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215"/>
    </w:p>
    <w:p w:rsidR="00FA45BB" w:rsidRDefault="00FA45BB">
      <w:pPr>
        <w:pStyle w:val="heading2normal"/>
      </w:pPr>
      <w:bookmarkStart w:id="216" w:name="_ref_1-f64c966bc47f4a"/>
      <w:r>
        <w:t>Заседания комиссии проводятся по мере необходимости, но не реже одного раза в квартал.</w:t>
      </w:r>
      <w:bookmarkEnd w:id="216"/>
    </w:p>
    <w:p w:rsidR="00FA45BB" w:rsidRDefault="00FA45BB">
      <w:pPr>
        <w:pStyle w:val="heading2normal"/>
      </w:pPr>
      <w:bookmarkStart w:id="217" w:name="_ref_1-343e35a4464349"/>
      <w:r>
        <w:t>Срок рассмотрения комиссией представленных ей документов не должен превышать 14 календарных дней.</w:t>
      </w:r>
      <w:bookmarkEnd w:id="217"/>
    </w:p>
    <w:p w:rsidR="00FA45BB" w:rsidRDefault="00FA45BB">
      <w:pPr>
        <w:pStyle w:val="heading2normal"/>
      </w:pPr>
      <w:bookmarkStart w:id="218" w:name="_ref_1-4d91984cd6714a"/>
      <w:r>
        <w:t>Заседание комиссии правомочно при наличии не менее 2/3 ее состава.</w:t>
      </w:r>
      <w:bookmarkEnd w:id="218"/>
    </w:p>
    <w:p w:rsidR="00FA45BB" w:rsidRDefault="00FA45BB">
      <w:pPr>
        <w:pStyle w:val="heading2normal"/>
      </w:pPr>
      <w:bookmarkStart w:id="219" w:name="_ref_1-ae15b97ef0f244"/>
      <w: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219"/>
    </w:p>
    <w:p w:rsidR="00FA45BB" w:rsidRDefault="00FA45BB">
      <w:pPr>
        <w:pStyle w:val="heading2normal"/>
      </w:pPr>
      <w:bookmarkStart w:id="220" w:name="_ref_1-f37bc9296ab44c"/>
      <w:r>
        <w:t>Экспертом не может быть лицо, отвечающее за материальные ценности, в отношении которых принимается решение о списании.</w:t>
      </w:r>
      <w:bookmarkEnd w:id="220"/>
    </w:p>
    <w:p w:rsidR="00FA45BB" w:rsidRDefault="00FA45BB">
      <w:pPr>
        <w:pStyle w:val="heading2normal"/>
      </w:pPr>
      <w:bookmarkStart w:id="221" w:name="_ref_1-71dd3479e9064d"/>
      <w:r>
        <w:t>Решение комиссии оформляется протоколом, который подписывают председатель и члены комиссии, присутствовавшие на заседании.</w:t>
      </w:r>
      <w:bookmarkEnd w:id="221"/>
    </w:p>
    <w:p w:rsidR="00FA45BB" w:rsidRDefault="00FA45BB">
      <w:pPr>
        <w:pStyle w:val="heading1normal"/>
        <w:jc w:val="center"/>
      </w:pPr>
      <w:bookmarkStart w:id="222" w:name="_ref_1-ce6efbf8fb6e47"/>
      <w:r>
        <w:rPr>
          <w:b/>
        </w:rPr>
        <w:t>Принятие решений по поступлению активов</w:t>
      </w:r>
      <w:bookmarkEnd w:id="222"/>
    </w:p>
    <w:p w:rsidR="00FA45BB" w:rsidRDefault="00FA45BB">
      <w:pPr>
        <w:pStyle w:val="heading2normal"/>
      </w:pPr>
      <w:bookmarkStart w:id="223" w:name="_ref_1-40d79934ff424c"/>
      <w:r>
        <w:t>В части поступления активов комиссия принимает решения по следующим вопросам:</w:t>
      </w:r>
      <w:bookmarkEnd w:id="223"/>
    </w:p>
    <w:p w:rsidR="00FA45BB" w:rsidRDefault="00FA45BB">
      <w:r>
        <w:t>- физическое принятие активов в случаях, прямо предусмотренных внутренними актами организации;</w:t>
      </w:r>
    </w:p>
    <w:p w:rsidR="00FA45BB" w:rsidRDefault="00FA45BB">
      <w: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FA45BB" w:rsidRDefault="00FA45BB">
      <w:r>
        <w:t>- выбор метода определения справедливой стоимости имущества в случаях, установленных нормативными актами и (или) Учетной политикой;</w:t>
      </w:r>
    </w:p>
    <w:p w:rsidR="00FA45BB" w:rsidRDefault="00FA45BB">
      <w: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FA45BB" w:rsidRDefault="00FA45BB">
      <w:r>
        <w:t>- определение первоначальной стоимости и метода амортизации поступивших объектов нефинансовых активов;</w:t>
      </w:r>
    </w:p>
    <w:p w:rsidR="00FA45BB" w:rsidRDefault="00FA45BB">
      <w: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FA45BB" w:rsidRDefault="00FA45BB">
      <w:r>
        <w:t>- определение величин оценочных резервов в случаях, установленных нормативными актами и (или) Учетной политикой;</w:t>
      </w:r>
    </w:p>
    <w:p w:rsidR="00FA45BB" w:rsidRDefault="00FA45BB">
      <w:r>
        <w:lastRenderedPageBreak/>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FA45BB" w:rsidRDefault="00FA45BB">
      <w:pPr>
        <w:pStyle w:val="heading2normal"/>
      </w:pPr>
      <w:bookmarkStart w:id="224" w:name="_ref_1-53723f9e442a4f"/>
      <w: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224"/>
    </w:p>
    <w:p w:rsidR="00FA45BB" w:rsidRDefault="00FA45BB">
      <w:pPr>
        <w:pStyle w:val="heading2normal"/>
      </w:pPr>
      <w:bookmarkStart w:id="225" w:name="_ref_1-34adf91607fa4e"/>
      <w: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225"/>
    </w:p>
    <w:p w:rsidR="00FA45BB" w:rsidRDefault="00FA45BB">
      <w: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FA45BB" w:rsidRDefault="00FA45BB">
      <w: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FA45BB" w:rsidRDefault="00FA45BB">
      <w: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FA45BB" w:rsidRDefault="00FA45BB">
      <w: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FA45BB" w:rsidRDefault="00FA45BB">
      <w:pPr>
        <w:pStyle w:val="heading2normal"/>
      </w:pPr>
      <w:bookmarkStart w:id="226" w:name="_ref_1-ec210956aaf046"/>
      <w: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226"/>
    </w:p>
    <w:p w:rsidR="00FA45BB" w:rsidRDefault="00FA45BB">
      <w: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373" w:history="1">
        <w:r>
          <w:rPr>
            <w:rStyle w:val="afc"/>
          </w:rPr>
          <w:t>(ф. 0504103)</w:t>
        </w:r>
      </w:hyperlink>
      <w: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374" w:history="1">
        <w:r>
          <w:rPr>
            <w:rStyle w:val="afc"/>
          </w:rPr>
          <w:t>(ф. 0504103)</w:t>
        </w:r>
      </w:hyperlink>
      <w:r>
        <w:t>.</w:t>
      </w:r>
    </w:p>
    <w:p w:rsidR="00FA45BB" w:rsidRDefault="00FA45BB">
      <w:pPr>
        <w:pStyle w:val="heading2normal"/>
      </w:pPr>
      <w:bookmarkStart w:id="227" w:name="_ref_1-cb293971feb940"/>
      <w:r>
        <w:t>Поступление нефинансовых активов комиссия оформляет следующими первичными учетными документами:</w:t>
      </w:r>
      <w:bookmarkEnd w:id="227"/>
    </w:p>
    <w:p w:rsidR="00FA45BB" w:rsidRDefault="00FA45BB">
      <w:r>
        <w:t xml:space="preserve">- Актом о приеме-передаче объектов нефинансовых активов </w:t>
      </w:r>
      <w:hyperlink r:id="rId375" w:history="1">
        <w:r>
          <w:rPr>
            <w:rStyle w:val="afc"/>
          </w:rPr>
          <w:t>(ф. 0504101)</w:t>
        </w:r>
      </w:hyperlink>
      <w:r>
        <w:t>;</w:t>
      </w:r>
    </w:p>
    <w:p w:rsidR="00FA45BB" w:rsidRDefault="00FA45BB">
      <w:r>
        <w:t xml:space="preserve">- Приходным ордером на приемку материальных ценностей (нефинансовых активов) </w:t>
      </w:r>
      <w:hyperlink r:id="rId376" w:history="1">
        <w:r>
          <w:rPr>
            <w:rStyle w:val="afc"/>
          </w:rPr>
          <w:t>(ф. 0504207)</w:t>
        </w:r>
      </w:hyperlink>
      <w:r>
        <w:t>;</w:t>
      </w:r>
    </w:p>
    <w:p w:rsidR="00FA45BB" w:rsidRDefault="00FA45BB">
      <w:r>
        <w:t xml:space="preserve">- Актом приемки материалов (материальных ценностей) </w:t>
      </w:r>
      <w:hyperlink r:id="rId377" w:history="1">
        <w:r>
          <w:rPr>
            <w:rStyle w:val="afc"/>
          </w:rPr>
          <w:t>(ф. 0504220)</w:t>
        </w:r>
      </w:hyperlink>
      <w:r>
        <w:t>.</w:t>
      </w:r>
    </w:p>
    <w:p w:rsidR="00FA45BB" w:rsidRDefault="00FA45BB">
      <w:pPr>
        <w:pStyle w:val="heading2normal"/>
      </w:pPr>
      <w:bookmarkStart w:id="228" w:name="_ref_1-401de02538a64e"/>
      <w: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228"/>
    </w:p>
    <w:p w:rsidR="00FA45BB" w:rsidRDefault="00FA45BB">
      <w:pPr>
        <w:pStyle w:val="heading2normal"/>
      </w:pPr>
      <w:bookmarkStart w:id="229" w:name="_ref_1-82062f1eea1643"/>
      <w:r>
        <w:t>Присвоенный объекту инвентарный номер наносится лицом, ответственным за сохранность или использование по назначению объекта имущества (далее – ответственное лицо) в присутствии уполномоченного члена комиссии в порядке, определенном Учетной политикой.</w:t>
      </w:r>
      <w:bookmarkEnd w:id="229"/>
    </w:p>
    <w:p w:rsidR="00FA45BB" w:rsidRDefault="00FA45BB">
      <w:pPr>
        <w:pStyle w:val="heading1normal"/>
        <w:jc w:val="center"/>
      </w:pPr>
      <w:bookmarkStart w:id="230" w:name="_ref_1-709562455cd140"/>
      <w:r>
        <w:rPr>
          <w:b/>
        </w:rPr>
        <w:t>Принятие решений по выбытию (списанию) активов и списанию задолженности неплатежеспособных дебиторов</w:t>
      </w:r>
      <w:bookmarkEnd w:id="230"/>
    </w:p>
    <w:p w:rsidR="00FA45BB" w:rsidRDefault="00FA45BB">
      <w:pPr>
        <w:pStyle w:val="heading2normal"/>
      </w:pPr>
      <w:bookmarkStart w:id="231" w:name="_ref_1-0f33135fa9dc41"/>
      <w:r>
        <w:lastRenderedPageBreak/>
        <w:t>В части выбытия (списания) активов и задолженности комиссия принимает решения по следующим вопросам:</w:t>
      </w:r>
      <w:bookmarkEnd w:id="231"/>
    </w:p>
    <w:p w:rsidR="00FA45BB" w:rsidRDefault="00FA45BB">
      <w: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rsidR="00FA45BB" w:rsidRDefault="00FA45BB">
      <w: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FA45BB" w:rsidRDefault="00FA45BB">
      <w:r>
        <w:t>- о частичной ликвидации (разукомплектации) основных средств и об определении стоимости выбывающей части актива при его частичной ликвидации;</w:t>
      </w:r>
    </w:p>
    <w:p w:rsidR="00FA45BB" w:rsidRDefault="00FA45BB">
      <w:r>
        <w:t>- о пригодности дальнейшего использования имущества, возможности и эффективности его восстановления;</w:t>
      </w:r>
    </w:p>
    <w:p w:rsidR="00FA45BB" w:rsidRDefault="00FA45BB">
      <w:r>
        <w:t>- о списании задолженности неплатежеспособных дебиторов, а также списании с забалансового учета задолженности, признанной безнадежной к взысканию.</w:t>
      </w:r>
    </w:p>
    <w:p w:rsidR="00FA45BB" w:rsidRDefault="00FA45BB">
      <w:pPr>
        <w:pStyle w:val="heading2normal"/>
      </w:pPr>
      <w:bookmarkStart w:id="232" w:name="_ref_1-10da220bba944c"/>
      <w:r>
        <w:t>Решение о выбытии имущества принимается, если оно:</w:t>
      </w:r>
      <w:bookmarkEnd w:id="232"/>
    </w:p>
    <w:p w:rsidR="00FA45BB" w:rsidRDefault="00FA45BB">
      <w: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FA45BB" w:rsidRDefault="00FA45BB">
      <w: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FA45BB" w:rsidRDefault="00FA45BB">
      <w: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rsidR="00FA45BB" w:rsidRDefault="00FA45BB">
      <w:r>
        <w:t>- в других случаях, предусмотренных законодательством РФ.</w:t>
      </w:r>
    </w:p>
    <w:p w:rsidR="00FA45BB" w:rsidRDefault="00FA45BB">
      <w:pPr>
        <w:pStyle w:val="heading2normal"/>
      </w:pPr>
      <w:bookmarkStart w:id="233" w:name="_ref_1-2136b8f103da49"/>
      <w:r>
        <w:t>Решение о списании имущества принимается комиссией после проведения следующих мероприятий:</w:t>
      </w:r>
      <w:bookmarkEnd w:id="233"/>
    </w:p>
    <w:p w:rsidR="00FA45BB" w:rsidRDefault="00FA45BB">
      <w: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FA45BB" w:rsidRDefault="00FA45BB">
      <w: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FA45BB" w:rsidRDefault="00FA45BB">
      <w:r>
        <w:t>- установление виновных лиц, действия которых привели к необходимости списать имущество до истечения срока его полезного использования;</w:t>
      </w:r>
    </w:p>
    <w:p w:rsidR="00FA45BB" w:rsidRDefault="00FA45BB">
      <w:r>
        <w:t>- подготовка документов, необходимых для принятия решения о списании имущества.</w:t>
      </w:r>
    </w:p>
    <w:p w:rsidR="00FA45BB" w:rsidRDefault="00FA45BB">
      <w:pPr>
        <w:pStyle w:val="heading2normal"/>
      </w:pPr>
      <w:bookmarkStart w:id="234" w:name="_ref_1-9d750e63e17740"/>
      <w:r>
        <w:t>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bookmarkEnd w:id="234"/>
    </w:p>
    <w:p w:rsidR="00FA45BB" w:rsidRDefault="00FA45BB">
      <w:r>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FA45BB" w:rsidRDefault="00FA45BB">
      <w:pPr>
        <w:pStyle w:val="heading2normal"/>
      </w:pPr>
      <w:bookmarkStart w:id="235" w:name="_ref_1-cef0bbd8b7d945"/>
      <w:r>
        <w:t>Выбытие (списание) нефинансовых активов оформляется следующими документами:</w:t>
      </w:r>
      <w:bookmarkEnd w:id="235"/>
    </w:p>
    <w:p w:rsidR="00FA45BB" w:rsidRDefault="00FA45BB">
      <w:r>
        <w:t xml:space="preserve">- Акт о приеме-передаче объектов нефинансовых активов </w:t>
      </w:r>
      <w:hyperlink r:id="rId378" w:history="1">
        <w:r>
          <w:rPr>
            <w:rStyle w:val="afc"/>
          </w:rPr>
          <w:t>(ф. 0504101)</w:t>
        </w:r>
      </w:hyperlink>
      <w:r>
        <w:t>;</w:t>
      </w:r>
    </w:p>
    <w:p w:rsidR="00FA45BB" w:rsidRDefault="00FA45BB">
      <w:r>
        <w:t xml:space="preserve">- Акт о списании объектов нефинансовых активов (кроме транспортных средств) </w:t>
      </w:r>
      <w:hyperlink r:id="rId379" w:history="1">
        <w:r>
          <w:rPr>
            <w:rStyle w:val="afc"/>
          </w:rPr>
          <w:t>(ф. 0504104)</w:t>
        </w:r>
      </w:hyperlink>
      <w:r>
        <w:t>;</w:t>
      </w:r>
    </w:p>
    <w:p w:rsidR="00FA45BB" w:rsidRDefault="00FA45BB">
      <w:r>
        <w:t xml:space="preserve">- Акт о списании транспортного средства </w:t>
      </w:r>
      <w:hyperlink r:id="rId380" w:history="1">
        <w:r>
          <w:rPr>
            <w:rStyle w:val="afc"/>
          </w:rPr>
          <w:t>(ф. 0504105)</w:t>
        </w:r>
      </w:hyperlink>
      <w:r>
        <w:t>;</w:t>
      </w:r>
    </w:p>
    <w:p w:rsidR="00FA45BB" w:rsidRDefault="00FA45BB">
      <w:r>
        <w:lastRenderedPageBreak/>
        <w:t xml:space="preserve">- Акт о списании мягкого и хозяйственного инвентаря </w:t>
      </w:r>
      <w:hyperlink r:id="rId381" w:history="1">
        <w:r>
          <w:rPr>
            <w:rStyle w:val="afc"/>
          </w:rPr>
          <w:t>(ф. 0504143)</w:t>
        </w:r>
      </w:hyperlink>
      <w:r>
        <w:t>;</w:t>
      </w:r>
    </w:p>
    <w:p w:rsidR="00FA45BB" w:rsidRDefault="00FA45BB">
      <w:r>
        <w:t xml:space="preserve">- Акт о списании материальных запасов </w:t>
      </w:r>
      <w:hyperlink r:id="rId382" w:history="1">
        <w:r>
          <w:rPr>
            <w:rStyle w:val="afc"/>
          </w:rPr>
          <w:t>(ф. 0504230)</w:t>
        </w:r>
      </w:hyperlink>
      <w:r>
        <w:t>.</w:t>
      </w:r>
    </w:p>
    <w:p w:rsidR="00FA45BB" w:rsidRDefault="00FA45BB">
      <w:pPr>
        <w:pStyle w:val="heading2normal"/>
      </w:pPr>
      <w:bookmarkStart w:id="236" w:name="_ref_1-7948bb732b2f40"/>
      <w:r>
        <w:t>Оформленный комиссией акт о списании имущества утверждается руководителем.</w:t>
      </w:r>
      <w:bookmarkEnd w:id="236"/>
    </w:p>
    <w:p w:rsidR="00FA45BB" w:rsidRDefault="00FA45BB">
      <w:pPr>
        <w:pStyle w:val="heading2normal"/>
      </w:pPr>
      <w:bookmarkStart w:id="237" w:name="_ref_1-3a6cdded410d42"/>
      <w:r>
        <w:t>До утверждения в установленном порядке акта о списании реализация мероприятий, предусмотренных этим актом, не допускается.</w:t>
      </w:r>
      <w:bookmarkEnd w:id="237"/>
    </w:p>
    <w:p w:rsidR="00FA45BB" w:rsidRDefault="00FA45BB">
      <w: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FA45BB" w:rsidRDefault="00FA45BB">
      <w:pPr>
        <w:pStyle w:val="heading1normal"/>
        <w:jc w:val="center"/>
      </w:pPr>
      <w:bookmarkStart w:id="238" w:name="_ref_1-5350bc91b37843"/>
      <w:r>
        <w:rPr>
          <w:b/>
        </w:rPr>
        <w:t>Принятие решений по вопросам обесценения активов</w:t>
      </w:r>
      <w:bookmarkEnd w:id="238"/>
    </w:p>
    <w:p w:rsidR="00FA45BB" w:rsidRDefault="00FA45BB">
      <w:pPr>
        <w:pStyle w:val="heading2normal"/>
      </w:pPr>
      <w:bookmarkStart w:id="239" w:name="_ref_1-3c69f47ac15142"/>
      <w: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239"/>
    </w:p>
    <w:p w:rsidR="00FA45BB" w:rsidRDefault="00FA45BB">
      <w:pPr>
        <w:pStyle w:val="heading2normal"/>
      </w:pPr>
      <w:bookmarkStart w:id="240" w:name="_ref_1-5a71594073a64f"/>
      <w: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240"/>
    </w:p>
    <w:p w:rsidR="00FA45BB" w:rsidRDefault="00FA45BB">
      <w:pPr>
        <w:pStyle w:val="heading2normal"/>
      </w:pPr>
      <w:bookmarkStart w:id="241" w:name="_ref_1-d09e0e10960044"/>
      <w: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241"/>
    </w:p>
    <w:p w:rsidR="00FA45BB" w:rsidRDefault="00FA45BB">
      <w:pPr>
        <w:pStyle w:val="heading2normal"/>
      </w:pPr>
      <w:bookmarkStart w:id="242" w:name="_ref_1-5d1bf8169d7543"/>
      <w:r>
        <w:t>В случае необходимости определить справедливую стоимость комиссия утверждает метод, который будет при этом использоваться.</w:t>
      </w:r>
      <w:bookmarkEnd w:id="242"/>
    </w:p>
    <w:p w:rsidR="00FA45BB" w:rsidRDefault="00FA45BB">
      <w:pPr>
        <w:pStyle w:val="heading2normal"/>
      </w:pPr>
      <w:bookmarkStart w:id="243" w:name="_ref_1-5a5eeb145efd48"/>
      <w: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243"/>
    </w:p>
    <w:p w:rsidR="00FA45BB" w:rsidRDefault="00FA45BB">
      <w:pPr>
        <w:pStyle w:val="heading2normal"/>
      </w:pPr>
      <w:bookmarkStart w:id="244" w:name="_ref_1-1dd3d351c24e43"/>
      <w:r>
        <w:t>В представление могут быть включены рекомендации комиссии по дальнейшему использованию имущества.</w:t>
      </w:r>
      <w:bookmarkEnd w:id="244"/>
    </w:p>
    <w:p w:rsidR="00FA45BB" w:rsidRDefault="00FA45BB">
      <w:pPr>
        <w:pStyle w:val="heading2normal"/>
      </w:pPr>
      <w:bookmarkStart w:id="245" w:name="_ref_1-dcc4da22e8d040"/>
      <w: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246" w:name="_docEnd_9"/>
      <w:bookmarkEnd w:id="245"/>
      <w:bookmarkEnd w:id="246"/>
    </w:p>
    <w:p w:rsidR="00FA45BB" w:rsidRDefault="00FA45BB">
      <w:pPr>
        <w:sectPr w:rsidR="00FA45BB">
          <w:headerReference w:type="default" r:id="rId383"/>
          <w:footerReference w:type="default" r:id="rId384"/>
          <w:footerReference w:type="first" r:id="rId385"/>
          <w:footnotePr>
            <w:numRestart w:val="eachSect"/>
          </w:footnotePr>
          <w:pgSz w:w="11907" w:h="16839" w:code="9"/>
          <w:pgMar w:top="1134" w:right="850" w:bottom="1134" w:left="1701" w:header="720" w:footer="720" w:gutter="0"/>
          <w:pgNumType w:start="1"/>
          <w:cols w:space="720"/>
          <w:titlePg/>
        </w:sectPr>
      </w:pPr>
    </w:p>
    <w:p w:rsidR="00FA45BB" w:rsidRDefault="00FA45BB">
      <w:pPr>
        <w:keepNext/>
        <w:keepLines/>
        <w:ind w:firstLine="0"/>
        <w:jc w:val="right"/>
      </w:pPr>
      <w:r>
        <w:lastRenderedPageBreak/>
        <w:t xml:space="preserve">Приложение № </w:t>
      </w:r>
      <w:r>
        <w:fldChar w:fldCharType="begin" w:fldLock="1"/>
      </w:r>
      <w:r>
        <w:instrText xml:space="preserve"> REF _ref_1-1b9b7f229e5a43 \h \n \! </w:instrText>
      </w:r>
      <w:r>
        <w:fldChar w:fldCharType="separate"/>
      </w:r>
      <w:r>
        <w:t>8</w:t>
      </w:r>
      <w:r>
        <w:fldChar w:fldCharType="end"/>
      </w:r>
      <w:r>
        <w:br/>
        <w:t>к Учетной политике</w:t>
      </w:r>
      <w:r>
        <w:br/>
        <w:t>для целей бухгалтерского учета</w:t>
      </w:r>
    </w:p>
    <w:p w:rsidR="00FA45BB" w:rsidRDefault="00FA45BB">
      <w:pPr>
        <w:pStyle w:val="a4"/>
      </w:pPr>
      <w:bookmarkStart w:id="247" w:name="_docStart_10"/>
      <w:bookmarkStart w:id="248" w:name="_title_10"/>
      <w:bookmarkStart w:id="249" w:name="_ref_1-1b9b7f229e5a43"/>
      <w:bookmarkEnd w:id="247"/>
      <w:r>
        <w:t>Порядок проведения инвентаризации активов и обязательств</w:t>
      </w:r>
      <w:bookmarkEnd w:id="248"/>
      <w:bookmarkEnd w:id="249"/>
    </w:p>
    <w:p w:rsidR="00FA45BB" w:rsidRDefault="00FA45BB">
      <w:pPr>
        <w:pStyle w:val="heading1normal"/>
        <w:numPr>
          <w:ilvl w:val="0"/>
          <w:numId w:val="25"/>
        </w:numPr>
        <w:jc w:val="center"/>
      </w:pPr>
      <w:bookmarkStart w:id="250" w:name="_ref_1-6e5c342d4bfd4c"/>
      <w:r>
        <w:rPr>
          <w:b/>
        </w:rPr>
        <w:t>Организация проведения инвентаризации</w:t>
      </w:r>
      <w:bookmarkEnd w:id="250"/>
    </w:p>
    <w:p w:rsidR="00FA45BB" w:rsidRDefault="00FA45BB">
      <w:pPr>
        <w:pStyle w:val="heading2normal"/>
      </w:pPr>
      <w:bookmarkStart w:id="251" w:name="_ref_1-51d9c0e74ce445"/>
      <w: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251"/>
    </w:p>
    <w:p w:rsidR="00FA45BB" w:rsidRDefault="00FA45BB">
      <w:pPr>
        <w:pStyle w:val="heading2normal"/>
      </w:pPr>
      <w:bookmarkStart w:id="252" w:name="_ref_1-90282c81cdfe46"/>
      <w: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386" w:history="1">
        <w:r>
          <w:rPr>
            <w:rStyle w:val="afc"/>
          </w:rPr>
          <w:t>п. 81</w:t>
        </w:r>
      </w:hyperlink>
      <w:r>
        <w:t xml:space="preserve"> СГС "Концептуальные основы".</w:t>
      </w:r>
      <w:bookmarkEnd w:id="252"/>
    </w:p>
    <w:p w:rsidR="00FA45BB" w:rsidRDefault="00FA45BB">
      <w:pPr>
        <w:pStyle w:val="heading2normal"/>
      </w:pPr>
      <w:bookmarkStart w:id="253" w:name="_ref_1-85f2600fc53040"/>
      <w: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253"/>
    </w:p>
    <w:p w:rsidR="00FA45BB" w:rsidRDefault="00FA45BB">
      <w:pPr>
        <w:pStyle w:val="heading2normal"/>
      </w:pPr>
      <w:bookmarkStart w:id="254" w:name="_ref_1-55b4529250e14f"/>
      <w:r>
        <w:t xml:space="preserve">Распорядительный акт о проведении инвентаризации </w:t>
      </w:r>
      <w:hyperlink r:id="rId387" w:history="1">
        <w:r>
          <w:rPr>
            <w:rStyle w:val="afc"/>
          </w:rPr>
          <w:t>(форма № ИНВ-22)</w:t>
        </w:r>
      </w:hyperlink>
      <w:r>
        <w:t xml:space="preserve"> подлежит регистрации в журнале учета контроля за выполнением распоряжений о проведении инвентаризации </w:t>
      </w:r>
      <w:hyperlink r:id="rId388" w:history="1">
        <w:r>
          <w:rPr>
            <w:rStyle w:val="afc"/>
          </w:rPr>
          <w:t>(форма № ИНВ-23)</w:t>
        </w:r>
      </w:hyperlink>
      <w:r>
        <w:t>.</w:t>
      </w:r>
      <w:bookmarkEnd w:id="254"/>
    </w:p>
    <w:p w:rsidR="00FA45BB" w:rsidRDefault="00FA45BB">
      <w:r>
        <w:t xml:space="preserve">В распорядительном акте о проведении инвентаризации </w:t>
      </w:r>
      <w:hyperlink r:id="rId389" w:history="1">
        <w:r>
          <w:rPr>
            <w:rStyle w:val="afc"/>
          </w:rPr>
          <w:t>(форма № ИНВ-22)</w:t>
        </w:r>
      </w:hyperlink>
      <w:r>
        <w:t> указываются:</w:t>
      </w:r>
    </w:p>
    <w:p w:rsidR="00FA45BB" w:rsidRDefault="00FA45BB">
      <w:r>
        <w:t>- наименование имущества и обязательств, подлежащих инвентаризации;</w:t>
      </w:r>
    </w:p>
    <w:p w:rsidR="00FA45BB" w:rsidRDefault="00FA45BB">
      <w:r>
        <w:t>- даты начала и окончания проведения инвентаризации;</w:t>
      </w:r>
    </w:p>
    <w:p w:rsidR="00FA45BB" w:rsidRDefault="00FA45BB">
      <w:r>
        <w:t>- причина проведения инвентаризации.</w:t>
      </w:r>
    </w:p>
    <w:p w:rsidR="00FA45BB" w:rsidRDefault="00FA45BB">
      <w:pPr>
        <w:pStyle w:val="heading2normal"/>
      </w:pPr>
      <w:bookmarkStart w:id="255" w:name="_ref_1-41f861e1745140"/>
      <w: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255"/>
    </w:p>
    <w:p w:rsidR="00FA45BB" w:rsidRDefault="00FA45BB">
      <w:pPr>
        <w:pStyle w:val="Warning"/>
      </w:pPr>
      <w:r>
        <w:t xml:space="preserve">Минфин России в </w:t>
      </w:r>
      <w:hyperlink r:id="rId390" w:history="1">
        <w:r>
          <w:rPr>
            <w:rStyle w:val="afc"/>
          </w:rPr>
          <w:t>письме</w:t>
        </w:r>
      </w:hyperlink>
      <w:r>
        <w:t xml:space="preserve"> от 19.05.2020 № 02-07-10/41023 разъяснил, что состав инвентаризационной комиссии определяется при формировании документа, регулирующего особенности проведения инвентаризации. При этом отсутствуют обязательные требования по включению в состав комиссии бухгалтера.</w:t>
      </w:r>
    </w:p>
    <w:p w:rsidR="00FA45BB" w:rsidRDefault="00FA45BB">
      <w:pPr>
        <w:pStyle w:val="heading2normal"/>
      </w:pPr>
      <w:bookmarkStart w:id="256" w:name="_ref_1-ee344684a36842"/>
      <w: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256"/>
    </w:p>
    <w:p w:rsidR="00FA45BB" w:rsidRDefault="00FA45BB">
      <w: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w:t>
      </w:r>
      <w:r>
        <w:rPr>
          <w:u w:val="single"/>
        </w:rPr>
        <w:t xml:space="preserve"> (дата) </w:t>
      </w:r>
      <w: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FA45BB" w:rsidRDefault="00FA45BB">
      <w:pPr>
        <w:pStyle w:val="heading2normal"/>
      </w:pPr>
      <w:bookmarkStart w:id="257" w:name="_ref_1-39af1850cf6c47"/>
      <w:r>
        <w:t>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257"/>
    </w:p>
    <w:p w:rsidR="00FA45BB" w:rsidRDefault="00FA45BB">
      <w:r>
        <w:t xml:space="preserve">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w:t>
      </w:r>
      <w:r>
        <w:lastRenderedPageBreak/>
        <w:t>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FA45BB" w:rsidRDefault="00FA45BB">
      <w:pPr>
        <w:pStyle w:val="heading2normal"/>
      </w:pPr>
      <w:bookmarkStart w:id="258" w:name="_ref_1-1da5d74f53724d"/>
      <w: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258"/>
    </w:p>
    <w:p w:rsidR="00FA45BB" w:rsidRDefault="00FA45BB">
      <w:pPr>
        <w:pStyle w:val="heading2normal"/>
      </w:pPr>
      <w:bookmarkStart w:id="259" w:name="_ref_1-b371bdb5d5a64d"/>
      <w: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259"/>
    </w:p>
    <w:p w:rsidR="00FA45BB" w:rsidRDefault="00FA45BB">
      <w:pPr>
        <w:pStyle w:val="heading2normal"/>
      </w:pPr>
      <w:bookmarkStart w:id="260" w:name="_ref_1-adf14980ca0d42"/>
      <w:r>
        <w:t>Инвентаризационные описи составляются не менее чем в двух экземплярах отдельно по каждому месту хранения ценностей и ответственным лицам. Указанные документы подписывают все члены инвентаризационной комиссии и ответственные лица. В конце описи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ответственных лиц.</w:t>
      </w:r>
      <w:bookmarkEnd w:id="260"/>
    </w:p>
    <w:p w:rsidR="00FA45BB" w:rsidRDefault="00FA45BB">
      <w:pPr>
        <w:pStyle w:val="heading2normal"/>
      </w:pPr>
      <w:bookmarkStart w:id="261" w:name="_ref_1-36ada1a900a549"/>
      <w:r>
        <w:t>На имущество, которое получено в пользование, находится на ответственном хранении, арендовано, составляются отдельные описи (акты).</w:t>
      </w:r>
      <w:bookmarkEnd w:id="261"/>
    </w:p>
    <w:p w:rsidR="00FA45BB" w:rsidRDefault="00FA45BB">
      <w:pPr>
        <w:pStyle w:val="heading1normal"/>
        <w:jc w:val="center"/>
      </w:pPr>
      <w:bookmarkStart w:id="262" w:name="_ref_1-3b5d86f0a4ae4d"/>
      <w:r>
        <w:rPr>
          <w:b/>
        </w:rPr>
        <w:t>Обязанности и права инвентаризационной комиссии и иных лиц при проведении инвентаризации</w:t>
      </w:r>
      <w:bookmarkEnd w:id="262"/>
    </w:p>
    <w:p w:rsidR="00FA45BB" w:rsidRDefault="00FA45BB">
      <w:pPr>
        <w:pStyle w:val="heading2normal"/>
      </w:pPr>
      <w:bookmarkStart w:id="263" w:name="_ref_1-13cba7e307074e"/>
      <w:r>
        <w:t>Председатель комиссии обязан:</w:t>
      </w:r>
      <w:bookmarkEnd w:id="263"/>
    </w:p>
    <w:p w:rsidR="00FA45BB" w:rsidRDefault="00FA45BB">
      <w:r>
        <w:t>- быть принципиальным, соблюдать профессиональную этику и конфиденциальность;</w:t>
      </w:r>
    </w:p>
    <w:p w:rsidR="00FA45BB" w:rsidRDefault="00FA45BB">
      <w:r>
        <w:t>- определять методы и способы инвентаризации;</w:t>
      </w:r>
    </w:p>
    <w:p w:rsidR="00FA45BB" w:rsidRDefault="00FA45BB">
      <w:r>
        <w:t>- распределять направления проведения инвентаризации между членами комиссии;</w:t>
      </w:r>
    </w:p>
    <w:p w:rsidR="00FA45BB" w:rsidRDefault="00FA45BB">
      <w:r>
        <w:t>- организовывать проведение инвентаризации согласно утвержденному плану (программе);</w:t>
      </w:r>
    </w:p>
    <w:p w:rsidR="00FA45BB" w:rsidRDefault="00FA45BB">
      <w:r>
        <w:t>- осуществлять общее руководство членами комиссии в процессе инвентаризации;</w:t>
      </w:r>
    </w:p>
    <w:p w:rsidR="00FA45BB" w:rsidRDefault="00FA45BB">
      <w:r>
        <w:t>- обеспечивать сохранность полученных документов, отчетов и других материалов, проверяемых в ходе инвентаризации.</w:t>
      </w:r>
    </w:p>
    <w:p w:rsidR="00FA45BB" w:rsidRDefault="00FA45BB">
      <w:pPr>
        <w:pStyle w:val="heading2normal"/>
      </w:pPr>
      <w:bookmarkStart w:id="264" w:name="_ref_1-5ddabd3311e946"/>
      <w:r>
        <w:t>Председатель комиссии имеет право:</w:t>
      </w:r>
      <w:bookmarkEnd w:id="264"/>
    </w:p>
    <w:p w:rsidR="00FA45BB" w:rsidRDefault="00FA45BB">
      <w:r>
        <w:t>- проходить во все здания и помещения, занимаемые объектом инвентаризации, с учетом ограничений, установленных законодательством;</w:t>
      </w:r>
    </w:p>
    <w:p w:rsidR="00FA45BB" w:rsidRDefault="00FA45BB">
      <w:r>
        <w:t>- давать указания должностным лицам о предоставлении комиссии необходимых для проверки документов и сведений (информации);</w:t>
      </w:r>
    </w:p>
    <w:p w:rsidR="00FA45BB" w:rsidRDefault="00FA45BB">
      <w:r>
        <w:t>- получать от должностных и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FA45BB" w:rsidRDefault="00FA45BB">
      <w:r>
        <w:t>- привлекать по согласованию с руководителем должностных лиц к проведению инвентаризации;</w:t>
      </w:r>
    </w:p>
    <w:p w:rsidR="00FA45BB" w:rsidRDefault="00FA45BB">
      <w:r>
        <w:t>- вносить предложения об устранении выявленных в ходе проведения инвентаризации нарушений и недостатков.</w:t>
      </w:r>
    </w:p>
    <w:p w:rsidR="00FA45BB" w:rsidRDefault="00FA45BB">
      <w:pPr>
        <w:pStyle w:val="heading2normal"/>
      </w:pPr>
      <w:bookmarkStart w:id="265" w:name="_ref_1-f6549e61cf1d4c"/>
      <w:r>
        <w:t>Члены комиссии обязаны:</w:t>
      </w:r>
      <w:bookmarkEnd w:id="265"/>
    </w:p>
    <w:p w:rsidR="00FA45BB" w:rsidRDefault="00FA45BB">
      <w:r>
        <w:lastRenderedPageBreak/>
        <w:t>- быть принципиальными, соблюдать профессиональную этику и конфиденциальность;</w:t>
      </w:r>
    </w:p>
    <w:p w:rsidR="00FA45BB" w:rsidRDefault="00FA45BB">
      <w:r>
        <w:t>- проводить инвентаризацию в соответствии с утвержденным планом (программой);</w:t>
      </w:r>
    </w:p>
    <w:p w:rsidR="00FA45BB" w:rsidRDefault="00FA45BB">
      <w:r>
        <w:t>- незамедлительно докладывать председателю комиссии о выявленных в процессе инвентаризации нарушениях и злоупотреблениях;</w:t>
      </w:r>
    </w:p>
    <w:p w:rsidR="00FA45BB" w:rsidRDefault="00FA45BB">
      <w:r>
        <w:t>- обеспечивать сохранность полученных документов, отчетов и других материалов, проверяемых в ходе инвентаризации.</w:t>
      </w:r>
    </w:p>
    <w:p w:rsidR="00FA45BB" w:rsidRDefault="00FA45BB">
      <w:pPr>
        <w:pStyle w:val="heading2normal"/>
      </w:pPr>
      <w:bookmarkStart w:id="266" w:name="_ref_1-88969d3af6a747"/>
      <w:r>
        <w:t>Члены комиссии имеют право:</w:t>
      </w:r>
      <w:bookmarkEnd w:id="266"/>
    </w:p>
    <w:p w:rsidR="00FA45BB" w:rsidRDefault="00FA45BB">
      <w:r>
        <w:t>- проходить во все здания и помещения, занимаемые объектом инвентаризации, с учетом ограничений, установленных законодательством;</w:t>
      </w:r>
    </w:p>
    <w:p w:rsidR="00FA45BB" w:rsidRDefault="00FA45BB">
      <w:r>
        <w:t>- ходатайствовать перед председателем комиссии о предоставлении им необходимых для проверки документов и сведений (информации).</w:t>
      </w:r>
    </w:p>
    <w:p w:rsidR="00FA45BB" w:rsidRDefault="00FA45BB">
      <w:pPr>
        <w:pStyle w:val="heading2normal"/>
      </w:pPr>
      <w:bookmarkStart w:id="267" w:name="_ref_1-c006381a24b545"/>
      <w:r>
        <w:t>Руководитель и проверяемые должностные лица в процессе контрольных мероприятий обязаны:</w:t>
      </w:r>
      <w:bookmarkEnd w:id="267"/>
    </w:p>
    <w:p w:rsidR="00FA45BB" w:rsidRDefault="00FA45BB">
      <w: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FA45BB" w:rsidRDefault="00FA45BB">
      <w:r>
        <w:t>- оказывать содействие в проведении инвентаризации;</w:t>
      </w:r>
    </w:p>
    <w:p w:rsidR="00FA45BB" w:rsidRDefault="00FA45BB">
      <w:r>
        <w:t>- представлять по требованию председателя комиссии и в установленные им сроки документы, необходимые для проверки;</w:t>
      </w:r>
    </w:p>
    <w:p w:rsidR="00FA45BB" w:rsidRDefault="00FA45BB">
      <w:r>
        <w:t>- давать справки и объяснения в устной и письменной форме по вопросам, возникающим в ходе проведения инвентаризации.</w:t>
      </w:r>
    </w:p>
    <w:p w:rsidR="00FA45BB" w:rsidRDefault="00FA45BB">
      <w:pPr>
        <w:pStyle w:val="heading2normal"/>
      </w:pPr>
      <w:bookmarkStart w:id="268" w:name="_ref_1-fc9fbe6abcd948"/>
      <w:r>
        <w:t>Инвентаризационная комиссия несет ответственность за качественное проведение инвентаризации в соответствии с законодательством РФ.</w:t>
      </w:r>
      <w:bookmarkEnd w:id="268"/>
    </w:p>
    <w:p w:rsidR="00FA45BB" w:rsidRDefault="00FA45BB">
      <w:pPr>
        <w:pStyle w:val="heading2normal"/>
      </w:pPr>
      <w:bookmarkStart w:id="269" w:name="_ref_1-1af992f93b9544"/>
      <w: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269"/>
    </w:p>
    <w:p w:rsidR="00FA45BB" w:rsidRDefault="00FA45BB">
      <w:pPr>
        <w:pStyle w:val="heading1normal"/>
        <w:jc w:val="center"/>
      </w:pPr>
      <w:bookmarkStart w:id="270" w:name="_ref_1-f10f6b2a3e6c47"/>
      <w:r>
        <w:rPr>
          <w:b/>
        </w:rPr>
        <w:t>Имущество и обязательства, подлежащие инвентаризации</w:t>
      </w:r>
      <w:bookmarkEnd w:id="270"/>
    </w:p>
    <w:p w:rsidR="00FA45BB" w:rsidRDefault="00FA45BB">
      <w:pPr>
        <w:pStyle w:val="heading2normal"/>
      </w:pPr>
      <w:bookmarkStart w:id="271" w:name="_ref_1-4bd33ad92b9a45"/>
      <w:r>
        <w:t>Инвентаризации подлежит все имущество независимо от его местонахождения, а также все виды обязательств, в том числе:</w:t>
      </w:r>
      <w:bookmarkEnd w:id="271"/>
    </w:p>
    <w:p w:rsidR="00FA45BB" w:rsidRDefault="00FA45BB">
      <w:r>
        <w:t>- имущество и обязательства, учтенные на балансовых счетах;</w:t>
      </w:r>
    </w:p>
    <w:p w:rsidR="00FA45BB" w:rsidRDefault="00FA45BB">
      <w:r>
        <w:t>- имущество, учтенное на забалансовых счетах;</w:t>
      </w:r>
    </w:p>
    <w:p w:rsidR="00FA45BB" w:rsidRDefault="00FA45BB">
      <w:r>
        <w:t>- другое имущество и обязательства в соответствии с распоряжением об инвентаризации.</w:t>
      </w:r>
    </w:p>
    <w:p w:rsidR="00FA45BB" w:rsidRDefault="00FA45BB">
      <w:r>
        <w:t>Фактически наличествующее имущество, не учтенное по каким-либо причинам, подлежит принятию к учету.</w:t>
      </w:r>
    </w:p>
    <w:p w:rsidR="00FA45BB" w:rsidRDefault="00FA45BB">
      <w:pPr>
        <w:pStyle w:val="heading1normal"/>
        <w:jc w:val="center"/>
      </w:pPr>
      <w:bookmarkStart w:id="272" w:name="_ref_1-378c3590234c42"/>
      <w:r>
        <w:rPr>
          <w:b/>
        </w:rPr>
        <w:t>Оформление результатов инвентаризации и регулирование выявленных расхождений</w:t>
      </w:r>
      <w:bookmarkEnd w:id="272"/>
    </w:p>
    <w:p w:rsidR="00FA45BB" w:rsidRDefault="00FA45BB">
      <w:pPr>
        <w:pStyle w:val="heading2normal"/>
      </w:pPr>
      <w:bookmarkStart w:id="273" w:name="_ref_1-8ba6f2c5a52246"/>
      <w: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391" w:history="1">
        <w:r>
          <w:rPr>
            <w:rStyle w:val="afc"/>
          </w:rPr>
          <w:t>(ф. 0504092)</w:t>
        </w:r>
      </w:hyperlink>
      <w:r>
        <w:t>.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счетах, вносятся в отдельную ведомость.</w:t>
      </w:r>
      <w:bookmarkEnd w:id="273"/>
    </w:p>
    <w:p w:rsidR="00FA45BB" w:rsidRDefault="00FA45BB">
      <w:pPr>
        <w:pStyle w:val="heading2normal"/>
      </w:pPr>
      <w:bookmarkStart w:id="274" w:name="_ref_1-29899d5f7b5f47"/>
      <w:r>
        <w:lastRenderedPageBreak/>
        <w:t>По всем недостачам и излишкам, пересортице инвентаризационная комиссия получает письменные объяснения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274"/>
    </w:p>
    <w:p w:rsidR="00FA45BB" w:rsidRDefault="00FA45BB">
      <w:pPr>
        <w:pStyle w:val="heading2normal"/>
      </w:pPr>
      <w:bookmarkStart w:id="275" w:name="_ref_1-6194f29a516345"/>
      <w:r>
        <w:t>По результатам инвентаризации председатель инвентаризационной комиссии готовит для руководителя предложения:</w:t>
      </w:r>
      <w:bookmarkEnd w:id="275"/>
    </w:p>
    <w:p w:rsidR="00FA45BB" w:rsidRDefault="00FA45BB">
      <w:r>
        <w:t>- по отнесению недостач имущества, а также имущества, пришедшего в негодность, за счет виновных лиц либо по списанию;</w:t>
      </w:r>
    </w:p>
    <w:p w:rsidR="00FA45BB" w:rsidRDefault="00FA45BB">
      <w:r>
        <w:t>- оприходованию излишков;</w:t>
      </w:r>
    </w:p>
    <w:p w:rsidR="00FA45BB" w:rsidRDefault="00FA45BB">
      <w: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FA45BB" w:rsidRDefault="00FA45BB">
      <w:r>
        <w:t>- списанию невостребованной кредиторской задолженности;</w:t>
      </w:r>
    </w:p>
    <w:p w:rsidR="00FA45BB" w:rsidRDefault="00FA45BB">
      <w:r>
        <w:t>- оптимизации приема, хранения и отпуска материальных ценностей;</w:t>
      </w:r>
    </w:p>
    <w:p w:rsidR="00FA45BB" w:rsidRDefault="00FA45BB">
      <w:r>
        <w:t>- иные предложения.</w:t>
      </w:r>
    </w:p>
    <w:p w:rsidR="00FA45BB" w:rsidRDefault="00FA45BB">
      <w:pPr>
        <w:pStyle w:val="heading2normal"/>
      </w:pPr>
      <w:bookmarkStart w:id="276" w:name="_ref_1-e97c025d26d84d"/>
      <w:r>
        <w:t xml:space="preserve">На основании инвентаризационных описей комиссия составляет Акт о результатах инвентаризации </w:t>
      </w:r>
      <w:hyperlink r:id="rId392" w:history="1">
        <w:r>
          <w:rPr>
            <w:rStyle w:val="afc"/>
          </w:rPr>
          <w:t>(ф. 0504835)</w:t>
        </w:r>
      </w:hyperlink>
      <w: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93" w:history="1">
        <w:r>
          <w:rPr>
            <w:rStyle w:val="afc"/>
          </w:rPr>
          <w:t>(ф. 0504092)</w:t>
        </w:r>
      </w:hyperlink>
      <w:r>
        <w:t>.</w:t>
      </w:r>
      <w:bookmarkEnd w:id="276"/>
    </w:p>
    <w:p w:rsidR="00FA45BB" w:rsidRDefault="00FA45BB">
      <w:pPr>
        <w:pStyle w:val="heading2normal"/>
      </w:pPr>
      <w:bookmarkStart w:id="277" w:name="_ref_1-8b30a125bab24c"/>
      <w:r>
        <w:t>По результатам инвентаризации руководитель издает распорядительный акт.</w:t>
      </w:r>
      <w:bookmarkStart w:id="278" w:name="_docEnd_10"/>
      <w:bookmarkEnd w:id="277"/>
      <w:bookmarkEnd w:id="278"/>
    </w:p>
    <w:p w:rsidR="00FA45BB" w:rsidRDefault="00FA45BB">
      <w:pPr>
        <w:sectPr w:rsidR="00FA45BB">
          <w:headerReference w:type="default" r:id="rId394"/>
          <w:footerReference w:type="default" r:id="rId395"/>
          <w:footerReference w:type="first" r:id="rId396"/>
          <w:footnotePr>
            <w:numRestart w:val="eachSect"/>
          </w:footnotePr>
          <w:pgSz w:w="11907" w:h="16839" w:code="9"/>
          <w:pgMar w:top="1134" w:right="850" w:bottom="1134" w:left="1701" w:header="720" w:footer="720" w:gutter="0"/>
          <w:pgNumType w:start="1"/>
          <w:cols w:space="720"/>
          <w:titlePg/>
        </w:sectPr>
      </w:pPr>
    </w:p>
    <w:p w:rsidR="00FA45BB" w:rsidRDefault="00FA45BB">
      <w:pPr>
        <w:keepNext/>
        <w:keepLines/>
        <w:ind w:firstLine="0"/>
        <w:jc w:val="right"/>
      </w:pPr>
      <w:r>
        <w:lastRenderedPageBreak/>
        <w:t xml:space="preserve">Приложение № </w:t>
      </w:r>
      <w:r>
        <w:fldChar w:fldCharType="begin" w:fldLock="1"/>
      </w:r>
      <w:r>
        <w:instrText xml:space="preserve"> REF _ref_1-2d9ccee8c6f843 \h \n \! </w:instrText>
      </w:r>
      <w:r>
        <w:fldChar w:fldCharType="separate"/>
      </w:r>
      <w:r>
        <w:t>9</w:t>
      </w:r>
      <w:r>
        <w:fldChar w:fldCharType="end"/>
      </w:r>
      <w:r>
        <w:br/>
        <w:t>к Учетной политике</w:t>
      </w:r>
      <w:r>
        <w:br/>
        <w:t>для целей бухгалтерского учета</w:t>
      </w:r>
    </w:p>
    <w:p w:rsidR="00FA45BB" w:rsidRDefault="00FA45BB">
      <w:pPr>
        <w:pStyle w:val="a4"/>
      </w:pPr>
      <w:bookmarkStart w:id="279" w:name="_docStart_11"/>
      <w:bookmarkStart w:id="280" w:name="_title_11"/>
      <w:bookmarkStart w:id="281" w:name="_ref_1-2d9ccee8c6f843"/>
      <w:bookmarkEnd w:id="279"/>
      <w:r>
        <w:t>Порядок передачи документов бухгалтерского учета и дел при смене руководителя, главного бухгалтера</w:t>
      </w:r>
      <w:bookmarkEnd w:id="280"/>
      <w:bookmarkEnd w:id="281"/>
    </w:p>
    <w:p w:rsidR="00FA45BB" w:rsidRDefault="00FA45BB">
      <w:pPr>
        <w:pStyle w:val="heading1normal"/>
        <w:numPr>
          <w:ilvl w:val="0"/>
          <w:numId w:val="26"/>
        </w:numPr>
        <w:jc w:val="center"/>
      </w:pPr>
      <w:bookmarkStart w:id="282" w:name="_ref_1-2bafcec354c74f"/>
      <w:r>
        <w:rPr>
          <w:b/>
        </w:rPr>
        <w:t>Организация передачи документов и дел</w:t>
      </w:r>
      <w:bookmarkEnd w:id="282"/>
    </w:p>
    <w:p w:rsidR="00FA45BB" w:rsidRDefault="00FA45BB">
      <w:pPr>
        <w:pStyle w:val="heading2normal"/>
      </w:pPr>
      <w:bookmarkStart w:id="283" w:name="_ref_1-654d3ad4836b42"/>
      <w:r>
        <w:t xml:space="preserve">Основанием для передачи документов и дел является прекращение полномочий руководителя, </w:t>
      </w:r>
      <w:r>
        <w:rPr>
          <w:u w:val="single"/>
        </w:rPr>
        <w:t>    (приказ, распоряжение и т.п.)    </w:t>
      </w:r>
      <w:r>
        <w:t xml:space="preserve"> об освобождении от должности главного бухгалтера.</w:t>
      </w:r>
      <w:bookmarkEnd w:id="283"/>
    </w:p>
    <w:p w:rsidR="00FA45BB" w:rsidRDefault="00FA45BB">
      <w:pPr>
        <w:pStyle w:val="heading2normal"/>
      </w:pPr>
      <w:bookmarkStart w:id="284" w:name="_ref_1-d96fa69feffd47"/>
      <w:r>
        <w:t xml:space="preserve">При возникновении основания, названного в п. 1.1, издается </w:t>
      </w:r>
      <w:r>
        <w:rPr>
          <w:u w:val="single"/>
        </w:rPr>
        <w:t>    (приказ, распоряжение и т.п.)    </w:t>
      </w:r>
      <w:r>
        <w:t xml:space="preserve"> о передаче документов и дел. В нем указываются:</w:t>
      </w:r>
      <w:bookmarkEnd w:id="284"/>
    </w:p>
    <w:p w:rsidR="00FA45BB" w:rsidRDefault="00FA45BB">
      <w:r>
        <w:t>а) лицо, передающее документы и дела;</w:t>
      </w:r>
    </w:p>
    <w:p w:rsidR="00FA45BB" w:rsidRDefault="00FA45BB">
      <w:r>
        <w:t>б) лицо, которому передаются документы и дела;</w:t>
      </w:r>
    </w:p>
    <w:p w:rsidR="00FA45BB" w:rsidRDefault="00FA45BB">
      <w:r>
        <w:t>в) дата передачи документов и дел и время начала и предельный срок такой передачи;</w:t>
      </w:r>
    </w:p>
    <w:p w:rsidR="00FA45BB" w:rsidRDefault="00FA45BB">
      <w:r>
        <w:t>г) состав комиссии, создаваемой для передачи документов и дел (далее - комиссия);</w:t>
      </w:r>
    </w:p>
    <w:p w:rsidR="00FA45BB" w:rsidRDefault="00FA45BB">
      <w: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FA45BB" w:rsidRDefault="00FA45BB">
      <w:pPr>
        <w:pStyle w:val="heading2normal"/>
      </w:pPr>
      <w:bookmarkStart w:id="285" w:name="_ref_1-5a48d12d892b42"/>
      <w:r>
        <w:t>В состав комиссии при смене руководителя включается представитель органа, осуществляющего функции и полномочия учредителя.</w:t>
      </w:r>
      <w:bookmarkEnd w:id="285"/>
    </w:p>
    <w:p w:rsidR="00FA45BB" w:rsidRDefault="00FA45BB">
      <w:pPr>
        <w:pStyle w:val="heading2normal"/>
      </w:pPr>
      <w:bookmarkStart w:id="286" w:name="_ref_1-ace282f397fe41"/>
      <w: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в </w:t>
      </w:r>
      <w:r>
        <w:rPr>
          <w:u w:val="single"/>
        </w:rPr>
        <w:t>    (приказе, распоряжении и т.п.)    </w:t>
      </w:r>
      <w:r>
        <w:t xml:space="preserve"> о передаче документов и дел.</w:t>
      </w:r>
      <w:bookmarkEnd w:id="286"/>
    </w:p>
    <w:p w:rsidR="00FA45BB" w:rsidRDefault="00FA45BB">
      <w:pPr>
        <w:pStyle w:val="heading1normal"/>
        <w:jc w:val="center"/>
      </w:pPr>
      <w:bookmarkStart w:id="287" w:name="_ref_1-8bec896cc1fc43"/>
      <w:r>
        <w:rPr>
          <w:b/>
        </w:rPr>
        <w:t>Порядок передачи документов и дел</w:t>
      </w:r>
      <w:bookmarkEnd w:id="287"/>
    </w:p>
    <w:p w:rsidR="00FA45BB" w:rsidRDefault="00FA45BB">
      <w:pPr>
        <w:pStyle w:val="heading2normal"/>
      </w:pPr>
      <w:bookmarkStart w:id="288" w:name="_ref_1-f8f712edbc0d4e"/>
      <w:r>
        <w:t>Передача документов и дел начинается с проведения инвентаризации.</w:t>
      </w:r>
      <w:bookmarkEnd w:id="288"/>
    </w:p>
    <w:p w:rsidR="00FA45BB" w:rsidRDefault="00FA45BB">
      <w:pPr>
        <w:pStyle w:val="heading2normal"/>
      </w:pPr>
      <w:bookmarkStart w:id="289" w:name="_ref_1-ab7dc2730a5644"/>
      <w:r>
        <w:t>Инвентаризации подлежит все имущество, которое закреплено за лицом, передающим дела и документы.</w:t>
      </w:r>
      <w:bookmarkEnd w:id="289"/>
    </w:p>
    <w:p w:rsidR="00FA45BB" w:rsidRDefault="00FA45BB">
      <w:pPr>
        <w:pStyle w:val="heading2normal"/>
      </w:pPr>
      <w:bookmarkStart w:id="290" w:name="_ref_1-49ce029fa9d84f"/>
      <w: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fldChar w:fldCharType="begin" w:fldLock="1"/>
      </w:r>
      <w:r>
        <w:instrText xml:space="preserve"> REF _ref_1-1b9b7f229e5a43 \h \n \! </w:instrText>
      </w:r>
      <w:r>
        <w:fldChar w:fldCharType="separate"/>
      </w:r>
      <w:r>
        <w:t>8</w:t>
      </w:r>
      <w:r>
        <w:fldChar w:fldCharType="end"/>
      </w:r>
      <w:r>
        <w:t xml:space="preserve"> к Учетной политике.</w:t>
      </w:r>
      <w:bookmarkEnd w:id="290"/>
    </w:p>
    <w:p w:rsidR="00FA45BB" w:rsidRDefault="00FA45BB">
      <w:pPr>
        <w:pStyle w:val="heading2normal"/>
      </w:pPr>
      <w:bookmarkStart w:id="291" w:name="_ref_1-26bdc5890a1f4f"/>
      <w:r>
        <w:t>Непосредственно при передаче дел и документов осуществляются следующие действия:</w:t>
      </w:r>
      <w:bookmarkEnd w:id="291"/>
    </w:p>
    <w:p w:rsidR="00FA45BB" w:rsidRDefault="00FA45BB">
      <w:r>
        <w:t>а) передающее лицо в присутствии всех членов комиссии демонстрирует принимающему лицу все передаваемые документы, в том числе:</w:t>
      </w:r>
    </w:p>
    <w:p w:rsidR="00FA45BB" w:rsidRDefault="00FA45BB">
      <w:r>
        <w:t>- учредительные, регистрационные и иные документы;</w:t>
      </w:r>
    </w:p>
    <w:p w:rsidR="00FA45BB" w:rsidRDefault="00FA45BB">
      <w:r>
        <w:t>- лицензии, свидетельства, патенты и пр.;</w:t>
      </w:r>
    </w:p>
    <w:p w:rsidR="00FA45BB" w:rsidRDefault="00FA45BB">
      <w:r>
        <w:t>- документы учетной политики;</w:t>
      </w:r>
    </w:p>
    <w:p w:rsidR="00FA45BB" w:rsidRDefault="00FA45BB">
      <w:r>
        <w:t>- бухгалтерскую и налоговую отчетность;</w:t>
      </w:r>
    </w:p>
    <w:p w:rsidR="00FA45BB" w:rsidRDefault="00FA45BB">
      <w:r>
        <w:t>- план финансово-хозяйственной деятельности учреждения, государственное задание и отчет о его выполнении;</w:t>
      </w:r>
    </w:p>
    <w:p w:rsidR="00FA45BB" w:rsidRDefault="00FA45BB">
      <w:r>
        <w:lastRenderedPageBreak/>
        <w:t>- документы, подтверждающие регистрацию прав на недвижимое имущество, документы о регистрации (постановке на учет) транспортных средств;</w:t>
      </w:r>
    </w:p>
    <w:p w:rsidR="00FA45BB" w:rsidRDefault="00FA45BB">
      <w:r>
        <w:t>- акты ревизий и проверок;</w:t>
      </w:r>
    </w:p>
    <w:p w:rsidR="00FA45BB" w:rsidRDefault="00FA45BB">
      <w:r>
        <w:t>- план-график закупок;</w:t>
      </w:r>
    </w:p>
    <w:p w:rsidR="00FA45BB" w:rsidRDefault="00FA45BB">
      <w:r>
        <w:t>- бланки строгой отчетности;</w:t>
      </w:r>
    </w:p>
    <w:p w:rsidR="00FA45BB" w:rsidRDefault="00FA45BB">
      <w:r>
        <w:t>- материалы о недостачах и хищениях, переданные и не переданные в правоохранительные органы;</w:t>
      </w:r>
    </w:p>
    <w:p w:rsidR="00FA45BB" w:rsidRDefault="00FA45BB">
      <w:r>
        <w:t>- регистры бухгалтерского учета: книги, оборотные ведомости, карточки, журналы операций и пр.;</w:t>
      </w:r>
    </w:p>
    <w:p w:rsidR="00FA45BB" w:rsidRDefault="00FA45BB">
      <w:r>
        <w:t>- регистры налогового учета;</w:t>
      </w:r>
    </w:p>
    <w:p w:rsidR="00FA45BB" w:rsidRDefault="00FA45BB">
      <w:r>
        <w:t>- договоры с контрагентами;</w:t>
      </w:r>
    </w:p>
    <w:p w:rsidR="00FA45BB" w:rsidRDefault="00FA45BB">
      <w:r>
        <w:t>- акты сверки расчетов с налоговыми органами, контрагентами;</w:t>
      </w:r>
    </w:p>
    <w:p w:rsidR="00FA45BB" w:rsidRDefault="00FA45BB">
      <w:r>
        <w:t>- первичные (сводные) учетные документы;</w:t>
      </w:r>
    </w:p>
    <w:p w:rsidR="00FA45BB" w:rsidRDefault="00FA45BB">
      <w:r>
        <w:t>- книгу покупок, книгу продаж, журналы регистрации счетов-фактур;</w:t>
      </w:r>
    </w:p>
    <w:p w:rsidR="00FA45BB" w:rsidRDefault="00FA45BB">
      <w:r>
        <w:t>- документы по инвентаризации имущества и обязательств, в том числе акты инвентаризации, инвентаризационные описи, сличительные ведомости;</w:t>
      </w:r>
    </w:p>
    <w:p w:rsidR="00FA45BB" w:rsidRDefault="00FA45BB">
      <w:r>
        <w:t>- иные документы;</w:t>
      </w:r>
    </w:p>
    <w:p w:rsidR="00FA45BB" w:rsidRDefault="00FA45BB">
      <w:pPr>
        <w:pStyle w:val="Warning"/>
      </w:pPr>
      <w:r>
        <w:t>Приведенный перечень является открытым. Тем не менее здесь можно указать и иные документы.</w:t>
      </w:r>
    </w:p>
    <w:p w:rsidR="00FA45BB" w:rsidRDefault="00FA45BB">
      <w: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FA45BB" w:rsidRDefault="00FA45BB">
      <w: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FA45BB" w:rsidRDefault="00FA45BB">
      <w:r>
        <w:t>г) передающее лицо в присутствии всех членов комиссии передает принимающему лицу ключи от сейфов, печати и штампы, чековые книжки и т.п.;</w:t>
      </w:r>
    </w:p>
    <w:p w:rsidR="00FA45BB" w:rsidRDefault="00FA45BB">
      <w: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FA45BB" w:rsidRDefault="00FA45BB">
      <w: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FA45BB" w:rsidRDefault="00FA45BB">
      <w:pPr>
        <w:pStyle w:val="heading2normal"/>
      </w:pPr>
      <w:bookmarkStart w:id="292" w:name="_ref_1-23840be19d5245"/>
      <w:r>
        <w:t>По результатам передачи дел и документов составляется акт по форме, приведенной в приложении к настоящему Порядку.</w:t>
      </w:r>
      <w:bookmarkEnd w:id="292"/>
    </w:p>
    <w:p w:rsidR="00FA45BB" w:rsidRDefault="00FA45BB">
      <w:pPr>
        <w:pStyle w:val="heading2normal"/>
      </w:pPr>
      <w:bookmarkStart w:id="293" w:name="_ref_1-988f72eb4f2c41"/>
      <w: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293"/>
    </w:p>
    <w:p w:rsidR="00FA45BB" w:rsidRDefault="00FA45BB">
      <w:pPr>
        <w:pStyle w:val="heading2normal"/>
      </w:pPr>
      <w:bookmarkStart w:id="294" w:name="_ref_1-a6d9ee69aaf542"/>
      <w: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294"/>
    </w:p>
    <w:p w:rsidR="00FA45BB" w:rsidRDefault="00FA45BB">
      <w:pPr>
        <w:pStyle w:val="heading2normal"/>
      </w:pPr>
      <w:bookmarkStart w:id="295" w:name="_ref_1-d0a0f032fd3649"/>
      <w:r>
        <w:lastRenderedPageBreak/>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295"/>
    </w:p>
    <w:p w:rsidR="00FA45BB" w:rsidRDefault="00FA45BB">
      <w:pPr>
        <w:pStyle w:val="heading2normal"/>
      </w:pPr>
      <w:bookmarkStart w:id="296" w:name="_ref_1-85034b7750bd4d"/>
      <w: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296"/>
    </w:p>
    <w:p w:rsidR="00FA45BB" w:rsidRDefault="00FA45BB">
      <w:pPr>
        <w:keepNext/>
        <w:keepLines/>
        <w:ind w:firstLine="0"/>
        <w:jc w:val="right"/>
      </w:pPr>
      <w:r>
        <w:t>Приложение к Порядку передачи документов бухгалтерского учета и дел</w:t>
      </w:r>
    </w:p>
    <w:p w:rsidR="00FA45BB" w:rsidRDefault="00FA45BB">
      <w:pPr>
        <w:jc w:val="center"/>
      </w:pPr>
      <w:r>
        <w:rPr>
          <w:u w:val="single"/>
        </w:rPr>
        <w:t>      (наименование организации)      </w:t>
      </w:r>
    </w:p>
    <w:p w:rsidR="00FA45BB" w:rsidRDefault="00FA45BB">
      <w:pPr>
        <w:jc w:val="center"/>
      </w:pPr>
      <w:r>
        <w:t>АКТ</w:t>
      </w:r>
    </w:p>
    <w:p w:rsidR="00FA45BB" w:rsidRDefault="00FA45BB">
      <w:pPr>
        <w:jc w:val="center"/>
      </w:pPr>
      <w:r>
        <w:t>приема-передачи документов и дел</w:t>
      </w:r>
    </w:p>
    <w:tbl>
      <w:tblPr>
        <w:tblW w:w="5000" w:type="pct"/>
        <w:jc w:val="center"/>
        <w:tblLook w:val="04A0" w:firstRow="1" w:lastRow="0" w:firstColumn="1" w:lastColumn="0" w:noHBand="0" w:noVBand="1"/>
      </w:tblPr>
      <w:tblGrid>
        <w:gridCol w:w="6222"/>
        <w:gridCol w:w="3350"/>
      </w:tblGrid>
      <w:tr w:rsidR="00FA45BB">
        <w:trPr>
          <w:jc w:val="center"/>
        </w:trPr>
        <w:tc>
          <w:tcPr>
            <w:tcW w:w="3250" w:type="pct"/>
          </w:tcPr>
          <w:p w:rsidR="00FA45BB" w:rsidRDefault="00FA45BB">
            <w:pPr>
              <w:pStyle w:val="Normalunindented"/>
              <w:keepNext/>
              <w:jc w:val="left"/>
            </w:pPr>
            <w:r>
              <w:rPr>
                <w:u w:val="single"/>
              </w:rPr>
              <w:t>        (место подписания акта)        </w:t>
            </w:r>
          </w:p>
        </w:tc>
        <w:tc>
          <w:tcPr>
            <w:tcW w:w="1750" w:type="pct"/>
          </w:tcPr>
          <w:p w:rsidR="00FA45BB" w:rsidRDefault="00FA45BB">
            <w:pPr>
              <w:pStyle w:val="Normalunindented"/>
              <w:keepNext/>
              <w:jc w:val="left"/>
            </w:pPr>
            <w:r>
              <w:t>"</w:t>
            </w:r>
            <w:r>
              <w:rPr>
                <w:u w:val="single"/>
              </w:rPr>
              <w:t>       </w:t>
            </w:r>
            <w:r>
              <w:t xml:space="preserve">" </w:t>
            </w:r>
            <w:r>
              <w:rPr>
                <w:u w:val="single"/>
              </w:rPr>
              <w:t>                     </w:t>
            </w:r>
            <w:r>
              <w:t xml:space="preserve"> 20</w:t>
            </w:r>
            <w:r>
              <w:rPr>
                <w:u w:val="single"/>
              </w:rPr>
              <w:t>       </w:t>
            </w:r>
            <w:r>
              <w:t>г.</w:t>
            </w:r>
          </w:p>
        </w:tc>
      </w:tr>
    </w:tbl>
    <w:p w:rsidR="00FA45BB" w:rsidRDefault="00FA45BB">
      <w:r>
        <w:t>Мы, нижеподписавшиеся:</w:t>
      </w:r>
    </w:p>
    <w:p w:rsidR="00FA45BB" w:rsidRDefault="00FA45BB">
      <w:r>
        <w:rPr>
          <w:u w:val="single"/>
        </w:rPr>
        <w:t>            (должность, Ф.И.О.)            </w:t>
      </w:r>
      <w:r>
        <w:t> - сдающий документы и дела,</w:t>
      </w:r>
    </w:p>
    <w:p w:rsidR="00FA45BB" w:rsidRDefault="00FA45BB">
      <w:r>
        <w:rPr>
          <w:u w:val="single"/>
        </w:rPr>
        <w:t>            (должность, Ф.И.О.)            </w:t>
      </w:r>
      <w:r>
        <w:t> - принимающий документы и дела,</w:t>
      </w:r>
    </w:p>
    <w:p w:rsidR="00FA45BB" w:rsidRDefault="00FA45BB">
      <w:r>
        <w:t xml:space="preserve">члены комиссии, созданной </w:t>
      </w:r>
      <w:r>
        <w:rPr>
          <w:u w:val="single"/>
        </w:rPr>
        <w:t>    (вид документа – приказ, распоряжение и т.п.)    </w:t>
      </w:r>
      <w:r>
        <w:t> </w:t>
      </w:r>
      <w:r>
        <w:rPr>
          <w:u w:val="single"/>
        </w:rPr>
        <w:t>    (должность руководителя)    </w:t>
      </w:r>
      <w:r>
        <w:t xml:space="preserve"> от </w:t>
      </w:r>
      <w:r>
        <w:rPr>
          <w:u w:val="single"/>
        </w:rPr>
        <w:t>                     </w:t>
      </w:r>
      <w:r>
        <w:t xml:space="preserve"> № </w:t>
      </w:r>
      <w:r>
        <w:rPr>
          <w:u w:val="single"/>
        </w:rPr>
        <w:t>                   </w:t>
      </w:r>
    </w:p>
    <w:p w:rsidR="00FA45BB" w:rsidRDefault="00FA45BB">
      <w:r>
        <w:rPr>
          <w:u w:val="single"/>
        </w:rPr>
        <w:t>            (должность, Ф.И.О.)            </w:t>
      </w:r>
      <w:r>
        <w:t> - председатель комиссии,</w:t>
      </w:r>
    </w:p>
    <w:p w:rsidR="00FA45BB" w:rsidRDefault="00FA45BB">
      <w:r>
        <w:rPr>
          <w:u w:val="single"/>
        </w:rPr>
        <w:t>            (должность, Ф.И.О.)            </w:t>
      </w:r>
      <w:r>
        <w:t> - член комиссии,</w:t>
      </w:r>
    </w:p>
    <w:p w:rsidR="00FA45BB" w:rsidRDefault="00FA45BB">
      <w:r>
        <w:rPr>
          <w:u w:val="single"/>
        </w:rPr>
        <w:t>            (должность, Ф.И.О.)            </w:t>
      </w:r>
      <w:r>
        <w:t> - член комиссии,</w:t>
      </w:r>
    </w:p>
    <w:p w:rsidR="00FA45BB" w:rsidRDefault="00FA45BB">
      <w:r>
        <w:t xml:space="preserve">представитель органа, осуществляющего функции и полномочия учредителя </w:t>
      </w:r>
      <w:r>
        <w:rPr>
          <w:u w:val="single"/>
        </w:rPr>
        <w:t>            (должность, Ф.И.О.)            </w:t>
      </w:r>
    </w:p>
    <w:p w:rsidR="00FA45BB" w:rsidRDefault="00FA45BB">
      <w:r>
        <w:t>составили настоящий акт о том, что</w:t>
      </w:r>
    </w:p>
    <w:p w:rsidR="00FA45BB" w:rsidRDefault="00FA45BB">
      <w:r>
        <w:rPr>
          <w:u w:val="single"/>
        </w:rPr>
        <w:t>    (должность, фамилия, инициалы сдающего в творительном падеже)    </w:t>
      </w:r>
    </w:p>
    <w:p w:rsidR="00FA45BB" w:rsidRDefault="00FA45BB">
      <w:r>
        <w:rPr>
          <w:u w:val="single"/>
        </w:rPr>
        <w:t>    (должность, фамилия, инициалы принимающего в дательном падеже)    </w:t>
      </w:r>
    </w:p>
    <w:p w:rsidR="00FA45BB" w:rsidRDefault="00FA45BB">
      <w:r>
        <w:t>переданы:</w:t>
      </w:r>
    </w:p>
    <w:p w:rsidR="00FA45BB" w:rsidRDefault="00FA45BB">
      <w:r>
        <w:t>1. Следующие документы и сведения:</w:t>
      </w:r>
    </w:p>
    <w:tbl>
      <w:tblPr>
        <w:tblW w:w="5000" w:type="pct"/>
        <w:tblLook w:val="04A0" w:firstRow="1" w:lastRow="0" w:firstColumn="1" w:lastColumn="0" w:noHBand="0" w:noVBand="1"/>
      </w:tblPr>
      <w:tblGrid>
        <w:gridCol w:w="766"/>
        <w:gridCol w:w="5360"/>
        <w:gridCol w:w="3446"/>
      </w:tblGrid>
      <w:tr w:rsidR="00FA45BB">
        <w:tc>
          <w:tcPr>
            <w:tcW w:w="4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rPr>
                <w:b/>
              </w:rPr>
              <w:t>№ п/п</w:t>
            </w:r>
          </w:p>
        </w:tc>
        <w:tc>
          <w:tcPr>
            <w:tcW w:w="2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rPr>
                <w:b/>
              </w:rPr>
              <w:t>Описание переданных документов и сведений</w:t>
            </w:r>
          </w:p>
        </w:tc>
        <w:tc>
          <w:tcPr>
            <w:tcW w:w="1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rPr>
                <w:b/>
              </w:rPr>
              <w:t>Количество</w:t>
            </w:r>
          </w:p>
        </w:tc>
      </w:tr>
      <w:tr w:rsidR="00FA45BB">
        <w:tc>
          <w:tcPr>
            <w:tcW w:w="4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r w:rsidR="00FA45BB">
        <w:tc>
          <w:tcPr>
            <w:tcW w:w="4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r w:rsidR="00FA45BB">
        <w:tc>
          <w:tcPr>
            <w:tcW w:w="4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r w:rsidR="00FA45BB">
        <w:tc>
          <w:tcPr>
            <w:tcW w:w="4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bl>
    <w:p w:rsidR="00FA45BB" w:rsidRDefault="00FA45BB">
      <w:r>
        <w:t>2. Следующая информация в электронном виде:</w:t>
      </w:r>
    </w:p>
    <w:p w:rsidR="00FA45BB" w:rsidRDefault="00FA45BB">
      <w:r>
        <w:t> </w:t>
      </w:r>
    </w:p>
    <w:tbl>
      <w:tblPr>
        <w:tblW w:w="5000" w:type="pct"/>
        <w:tblLook w:val="04A0" w:firstRow="1" w:lastRow="0" w:firstColumn="1" w:lastColumn="0" w:noHBand="0" w:noVBand="1"/>
      </w:tblPr>
      <w:tblGrid>
        <w:gridCol w:w="766"/>
        <w:gridCol w:w="5360"/>
        <w:gridCol w:w="3446"/>
      </w:tblGrid>
      <w:tr w:rsidR="00FA45BB">
        <w:tc>
          <w:tcPr>
            <w:tcW w:w="4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rPr>
                <w:b/>
              </w:rPr>
              <w:lastRenderedPageBreak/>
              <w:t>№ п/п</w:t>
            </w:r>
          </w:p>
        </w:tc>
        <w:tc>
          <w:tcPr>
            <w:tcW w:w="2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rPr>
                <w:b/>
              </w:rPr>
              <w:t xml:space="preserve">Описание переданной информации </w:t>
            </w:r>
          </w:p>
          <w:p w:rsidR="00FA45BB" w:rsidRDefault="00FA45BB">
            <w:pPr>
              <w:pStyle w:val="Normalunindented"/>
              <w:keepNext/>
              <w:jc w:val="center"/>
            </w:pPr>
            <w:r>
              <w:rPr>
                <w:b/>
              </w:rPr>
              <w:t>в электронном виде</w:t>
            </w:r>
          </w:p>
        </w:tc>
        <w:tc>
          <w:tcPr>
            <w:tcW w:w="1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rPr>
                <w:b/>
              </w:rPr>
              <w:t>Количество</w:t>
            </w:r>
          </w:p>
        </w:tc>
      </w:tr>
      <w:tr w:rsidR="00FA45BB">
        <w:tc>
          <w:tcPr>
            <w:tcW w:w="4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r w:rsidR="00FA45BB">
        <w:tc>
          <w:tcPr>
            <w:tcW w:w="4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r w:rsidR="00FA45BB">
        <w:tc>
          <w:tcPr>
            <w:tcW w:w="4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r w:rsidR="00FA45BB">
        <w:tc>
          <w:tcPr>
            <w:tcW w:w="4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bl>
    <w:p w:rsidR="00FA45BB" w:rsidRDefault="00FA45BB">
      <w:r>
        <w:t>3. Следующие электронные носители, необходимые для работы:</w:t>
      </w:r>
    </w:p>
    <w:tbl>
      <w:tblPr>
        <w:tblW w:w="5000" w:type="pct"/>
        <w:tblLook w:val="04A0" w:firstRow="1" w:lastRow="0" w:firstColumn="1" w:lastColumn="0" w:noHBand="0" w:noVBand="1"/>
      </w:tblPr>
      <w:tblGrid>
        <w:gridCol w:w="766"/>
        <w:gridCol w:w="5360"/>
        <w:gridCol w:w="3446"/>
      </w:tblGrid>
      <w:tr w:rsidR="00FA45BB">
        <w:tc>
          <w:tcPr>
            <w:tcW w:w="4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rPr>
                <w:b/>
              </w:rPr>
              <w:t>№ п/п</w:t>
            </w:r>
          </w:p>
        </w:tc>
        <w:tc>
          <w:tcPr>
            <w:tcW w:w="2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rPr>
                <w:b/>
              </w:rPr>
              <w:t>Описание электронных носителей</w:t>
            </w:r>
          </w:p>
        </w:tc>
        <w:tc>
          <w:tcPr>
            <w:tcW w:w="1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rPr>
                <w:b/>
              </w:rPr>
              <w:t>Количество</w:t>
            </w:r>
          </w:p>
        </w:tc>
      </w:tr>
      <w:tr w:rsidR="00FA45BB">
        <w:tc>
          <w:tcPr>
            <w:tcW w:w="4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r w:rsidR="00FA45BB">
        <w:tc>
          <w:tcPr>
            <w:tcW w:w="4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r w:rsidR="00FA45BB">
        <w:tc>
          <w:tcPr>
            <w:tcW w:w="4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r w:rsidR="00FA45BB">
        <w:tc>
          <w:tcPr>
            <w:tcW w:w="4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bl>
    <w:p w:rsidR="00FA45BB" w:rsidRDefault="00FA45BB">
      <w:r>
        <w:t xml:space="preserve">4. Ключи от сейфов: </w:t>
      </w:r>
      <w:r>
        <w:rPr>
          <w:u w:val="single"/>
        </w:rPr>
        <w:t>    (точное описание сейфов и мест их расположения)    </w:t>
      </w:r>
      <w:r>
        <w:t>.</w:t>
      </w:r>
    </w:p>
    <w:p w:rsidR="00FA45BB" w:rsidRDefault="00FA45BB">
      <w:r>
        <w:t>5. Следующие печати и штампы:</w:t>
      </w:r>
    </w:p>
    <w:p w:rsidR="00FA45BB" w:rsidRDefault="00FA45BB">
      <w:r>
        <w:t> </w:t>
      </w:r>
    </w:p>
    <w:tbl>
      <w:tblPr>
        <w:tblW w:w="5000" w:type="pct"/>
        <w:tblLook w:val="04A0" w:firstRow="1" w:lastRow="0" w:firstColumn="1" w:lastColumn="0" w:noHBand="0" w:noVBand="1"/>
      </w:tblPr>
      <w:tblGrid>
        <w:gridCol w:w="766"/>
        <w:gridCol w:w="5360"/>
        <w:gridCol w:w="3446"/>
      </w:tblGrid>
      <w:tr w:rsidR="00FA45BB">
        <w:tc>
          <w:tcPr>
            <w:tcW w:w="4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rPr>
                <w:b/>
              </w:rPr>
              <w:t>№ п/п</w:t>
            </w:r>
          </w:p>
        </w:tc>
        <w:tc>
          <w:tcPr>
            <w:tcW w:w="2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rPr>
                <w:b/>
              </w:rPr>
              <w:t>Описание печатей и штампов</w:t>
            </w:r>
          </w:p>
        </w:tc>
        <w:tc>
          <w:tcPr>
            <w:tcW w:w="1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rPr>
                <w:b/>
              </w:rPr>
              <w:t>Количество</w:t>
            </w:r>
          </w:p>
        </w:tc>
      </w:tr>
      <w:tr w:rsidR="00FA45BB">
        <w:tc>
          <w:tcPr>
            <w:tcW w:w="4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r w:rsidR="00FA45BB">
        <w:tc>
          <w:tcPr>
            <w:tcW w:w="4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r w:rsidR="00FA45BB">
        <w:tc>
          <w:tcPr>
            <w:tcW w:w="4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r w:rsidR="00FA45BB">
        <w:tc>
          <w:tcPr>
            <w:tcW w:w="4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bl>
    <w:p w:rsidR="00FA45BB" w:rsidRDefault="00FA45BB">
      <w:r>
        <w:t>6. Следующие чековые книжки:</w:t>
      </w:r>
    </w:p>
    <w:tbl>
      <w:tblPr>
        <w:tblW w:w="5000" w:type="pct"/>
        <w:tblLook w:val="04A0" w:firstRow="1" w:lastRow="0" w:firstColumn="1" w:lastColumn="0" w:noHBand="0" w:noVBand="1"/>
      </w:tblPr>
      <w:tblGrid>
        <w:gridCol w:w="766"/>
        <w:gridCol w:w="5360"/>
        <w:gridCol w:w="3446"/>
      </w:tblGrid>
      <w:tr w:rsidR="00FA45BB">
        <w:tc>
          <w:tcPr>
            <w:tcW w:w="4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rPr>
                <w:b/>
              </w:rPr>
              <w:lastRenderedPageBreak/>
              <w:t>№ п/п</w:t>
            </w:r>
          </w:p>
        </w:tc>
        <w:tc>
          <w:tcPr>
            <w:tcW w:w="2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rPr>
                <w:b/>
              </w:rPr>
              <w:t>Наименование учреждения, выдавшего чековую книжку</w:t>
            </w:r>
          </w:p>
        </w:tc>
        <w:tc>
          <w:tcPr>
            <w:tcW w:w="1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rPr>
                <w:b/>
              </w:rPr>
              <w:t>Номера неиспользованных чеков в чековой книжке</w:t>
            </w:r>
          </w:p>
        </w:tc>
      </w:tr>
      <w:tr w:rsidR="00FA45BB">
        <w:tc>
          <w:tcPr>
            <w:tcW w:w="4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r w:rsidR="00FA45BB">
        <w:tc>
          <w:tcPr>
            <w:tcW w:w="4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r w:rsidR="00FA45BB">
        <w:tc>
          <w:tcPr>
            <w:tcW w:w="4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r w:rsidR="00FA45BB">
        <w:tc>
          <w:tcPr>
            <w:tcW w:w="4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bl>
    <w:p w:rsidR="00FA45BB" w:rsidRDefault="00FA45BB">
      <w: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FA45BB" w:rsidRDefault="00FA45BB">
      <w:r>
        <w:rPr>
          <w:u w:val="single"/>
        </w:rPr>
        <w:t>                                                                                                                                                                                                                                                                                                                                                                                                                                                                                                       </w:t>
      </w:r>
      <w:r>
        <w:t>.</w:t>
      </w:r>
    </w:p>
    <w:p w:rsidR="00FA45BB" w:rsidRDefault="00FA45BB">
      <w:r>
        <w:t>В процессе передачи документов и дел выявлены следующие существенные недостатки и нарушения в организации работы по ведению учета:</w:t>
      </w:r>
    </w:p>
    <w:p w:rsidR="00FA45BB" w:rsidRDefault="00FA45BB">
      <w:r>
        <w:rPr>
          <w:u w:val="single"/>
        </w:rPr>
        <w:t>                                                                                                                                                                                                                                                                                                                                                                                                                                                                                                         </w:t>
      </w:r>
      <w:r>
        <w:t>.</w:t>
      </w:r>
    </w:p>
    <w:p w:rsidR="00FA45BB" w:rsidRDefault="00FA45BB">
      <w:r>
        <w:t>Передающим лицом даны следующие пояснения:</w:t>
      </w:r>
    </w:p>
    <w:p w:rsidR="00FA45BB" w:rsidRDefault="00FA45BB">
      <w:r>
        <w:rPr>
          <w:u w:val="single"/>
        </w:rPr>
        <w:t>                                                                                                                                                                                                                                                                                                                                                                                                                                                                                                         </w:t>
      </w:r>
      <w:r>
        <w:t>.</w:t>
      </w:r>
    </w:p>
    <w:p w:rsidR="00FA45BB" w:rsidRDefault="00FA45BB">
      <w:r>
        <w:t>Дополнения (примечания, рекомендации, предложения):</w:t>
      </w:r>
    </w:p>
    <w:p w:rsidR="00FA45BB" w:rsidRDefault="00FA45BB">
      <w:r>
        <w:rPr>
          <w:u w:val="single"/>
        </w:rPr>
        <w:t>                                                                                                                                                                                                                                                                                                                                                                                                                                                                                                                                                                                                                                                                                                                                                                                                                                                                                                                                                                                                                  </w:t>
      </w:r>
      <w:r>
        <w:t>.</w:t>
      </w:r>
    </w:p>
    <w:p w:rsidR="00FA45BB" w:rsidRDefault="00FA45BB">
      <w:r>
        <w:t>Приложения к акту:</w:t>
      </w:r>
    </w:p>
    <w:p w:rsidR="00FA45BB" w:rsidRDefault="00FA45BB">
      <w:r>
        <w:t xml:space="preserve">1. </w:t>
      </w:r>
      <w:r>
        <w:rPr>
          <w:u w:val="single"/>
        </w:rPr>
        <w:t>                                                                                                                                   </w:t>
      </w:r>
    </w:p>
    <w:p w:rsidR="00FA45BB" w:rsidRDefault="00FA45BB">
      <w:r>
        <w:t xml:space="preserve">2. </w:t>
      </w:r>
      <w:r>
        <w:rPr>
          <w:u w:val="single"/>
        </w:rPr>
        <w:t>                                                                                                                                   </w:t>
      </w:r>
    </w:p>
    <w:p w:rsidR="00FA45BB" w:rsidRDefault="00FA45BB">
      <w:r>
        <w:t xml:space="preserve">3. </w:t>
      </w:r>
      <w:r>
        <w:rPr>
          <w:u w:val="single"/>
        </w:rPr>
        <w:t>                                                                                                                                   </w:t>
      </w:r>
    </w:p>
    <w:p w:rsidR="00FA45BB" w:rsidRDefault="00FA45BB">
      <w:r>
        <w:t>Подписи лиц, составивших акт:</w:t>
      </w:r>
    </w:p>
    <w:p w:rsidR="00FA45BB" w:rsidRDefault="00FA45BB">
      <w:r>
        <w:t>Передал:</w:t>
      </w:r>
    </w:p>
    <w:p w:rsidR="00FA45BB" w:rsidRDefault="00FA45BB">
      <w:r>
        <w:rPr>
          <w:u w:val="single"/>
        </w:rPr>
        <w:t>      (должность)        </w:t>
      </w:r>
      <w:r>
        <w:t> </w:t>
      </w:r>
      <w:r>
        <w:rPr>
          <w:u w:val="single"/>
        </w:rPr>
        <w:t>        (подпись)          </w:t>
      </w:r>
      <w:r>
        <w:t> </w:t>
      </w:r>
      <w:r>
        <w:rPr>
          <w:u w:val="single"/>
        </w:rPr>
        <w:t>    (фамилия, инициалы)    </w:t>
      </w:r>
    </w:p>
    <w:p w:rsidR="00FA45BB" w:rsidRDefault="00FA45BB">
      <w:r>
        <w:t>Принял:</w:t>
      </w:r>
    </w:p>
    <w:p w:rsidR="00FA45BB" w:rsidRDefault="00FA45BB">
      <w:r>
        <w:rPr>
          <w:u w:val="single"/>
        </w:rPr>
        <w:t>      (должность)        </w:t>
      </w:r>
      <w:r>
        <w:t xml:space="preserve"> </w:t>
      </w:r>
      <w:r>
        <w:rPr>
          <w:u w:val="single"/>
        </w:rPr>
        <w:t>        (подпись)          </w:t>
      </w:r>
      <w:r>
        <w:t> </w:t>
      </w:r>
      <w:r>
        <w:rPr>
          <w:u w:val="single"/>
        </w:rPr>
        <w:t>    (фамилия, инициалы)    </w:t>
      </w:r>
    </w:p>
    <w:p w:rsidR="00FA45BB" w:rsidRDefault="00FA45BB">
      <w:r>
        <w:t>Председатель комиссии:</w:t>
      </w:r>
    </w:p>
    <w:p w:rsidR="00FA45BB" w:rsidRDefault="00FA45BB">
      <w:r>
        <w:rPr>
          <w:u w:val="single"/>
        </w:rPr>
        <w:t>      (должность)        </w:t>
      </w:r>
      <w:r>
        <w:t xml:space="preserve"> </w:t>
      </w:r>
      <w:r>
        <w:rPr>
          <w:u w:val="single"/>
        </w:rPr>
        <w:t>        (подпись)          </w:t>
      </w:r>
      <w:r>
        <w:t> </w:t>
      </w:r>
      <w:r>
        <w:rPr>
          <w:u w:val="single"/>
        </w:rPr>
        <w:t>    (фамилия, инициалы)    </w:t>
      </w:r>
    </w:p>
    <w:p w:rsidR="00FA45BB" w:rsidRDefault="00FA45BB">
      <w:r>
        <w:lastRenderedPageBreak/>
        <w:t>Члены комиссии:</w:t>
      </w:r>
    </w:p>
    <w:p w:rsidR="00FA45BB" w:rsidRDefault="00FA45BB">
      <w:r>
        <w:rPr>
          <w:u w:val="single"/>
        </w:rPr>
        <w:t>      (должность)        </w:t>
      </w:r>
      <w:r>
        <w:t xml:space="preserve"> </w:t>
      </w:r>
      <w:r>
        <w:rPr>
          <w:u w:val="single"/>
        </w:rPr>
        <w:t>        (подпись)          </w:t>
      </w:r>
      <w:r>
        <w:t> </w:t>
      </w:r>
      <w:r>
        <w:rPr>
          <w:u w:val="single"/>
        </w:rPr>
        <w:t>    (фамилия, инициалы)    </w:t>
      </w:r>
    </w:p>
    <w:p w:rsidR="00FA45BB" w:rsidRDefault="00FA45BB">
      <w:r>
        <w:rPr>
          <w:u w:val="single"/>
        </w:rPr>
        <w:t>      (должность)        </w:t>
      </w:r>
      <w:r>
        <w:t xml:space="preserve"> </w:t>
      </w:r>
      <w:r>
        <w:rPr>
          <w:u w:val="single"/>
        </w:rPr>
        <w:t>        (подпись)          </w:t>
      </w:r>
      <w:r>
        <w:t> </w:t>
      </w:r>
      <w:r>
        <w:rPr>
          <w:u w:val="single"/>
        </w:rPr>
        <w:t>    (фамилия, инициалы)    </w:t>
      </w:r>
    </w:p>
    <w:p w:rsidR="00FA45BB" w:rsidRDefault="00FA45BB">
      <w:r>
        <w:t>Представитель органа, осуществляющего функции и полномочия учредителя:</w:t>
      </w:r>
    </w:p>
    <w:p w:rsidR="00FA45BB" w:rsidRDefault="00FA45BB">
      <w:r>
        <w:rPr>
          <w:u w:val="single"/>
        </w:rPr>
        <w:t>      (должность)        </w:t>
      </w:r>
      <w:r>
        <w:t xml:space="preserve"> </w:t>
      </w:r>
      <w:r>
        <w:rPr>
          <w:u w:val="single"/>
        </w:rPr>
        <w:t>        (подпись)          </w:t>
      </w:r>
      <w:r>
        <w:t> </w:t>
      </w:r>
      <w:r>
        <w:rPr>
          <w:u w:val="single"/>
        </w:rPr>
        <w:t>    (фамилия, инициалы)    </w:t>
      </w:r>
    </w:p>
    <w:p w:rsidR="00FA45BB" w:rsidRDefault="00FA45BB">
      <w:pPr>
        <w:jc w:val="center"/>
      </w:pPr>
      <w:r>
        <w:t>Оборот последнего листа</w:t>
      </w:r>
    </w:p>
    <w:p w:rsidR="00FA45BB" w:rsidRDefault="00FA45BB">
      <w:r>
        <w:t xml:space="preserve">В настоящем акте пронумеровано, прошнуровано и заверено печатью </w:t>
      </w:r>
      <w:r>
        <w:rPr>
          <w:u w:val="single"/>
        </w:rPr>
        <w:t>                    </w:t>
      </w:r>
      <w:r>
        <w:t xml:space="preserve"> листов.</w:t>
      </w:r>
    </w:p>
    <w:p w:rsidR="00FA45BB" w:rsidRDefault="00FA45BB">
      <w:r>
        <w:rPr>
          <w:u w:val="single"/>
        </w:rPr>
        <w:t>    (должность председателя комиссии)    </w:t>
      </w:r>
      <w:r>
        <w:t> </w:t>
      </w:r>
      <w:r>
        <w:rPr>
          <w:i/>
          <w:u w:val="single"/>
        </w:rPr>
        <w:t>        (подпись)          </w:t>
      </w:r>
      <w:r>
        <w:rPr>
          <w:i/>
        </w:rPr>
        <w:t> </w:t>
      </w:r>
      <w:r>
        <w:rPr>
          <w:u w:val="single"/>
        </w:rPr>
        <w:t>    (фамилия, инициалы)    </w:t>
      </w:r>
    </w:p>
    <w:p w:rsidR="00FA45BB" w:rsidRDefault="00FA45BB">
      <w:r>
        <w:t>"</w:t>
      </w:r>
      <w:r>
        <w:rPr>
          <w:u w:val="single"/>
        </w:rPr>
        <w:t>        </w:t>
      </w:r>
      <w:r>
        <w:t xml:space="preserve">" </w:t>
      </w:r>
      <w:r>
        <w:rPr>
          <w:u w:val="single"/>
        </w:rPr>
        <w:t>                      </w:t>
      </w:r>
      <w:r>
        <w:t xml:space="preserve"> 20</w:t>
      </w:r>
      <w:r>
        <w:rPr>
          <w:u w:val="single"/>
        </w:rPr>
        <w:t>        </w:t>
      </w:r>
      <w:r>
        <w:t>г.</w:t>
      </w:r>
    </w:p>
    <w:p w:rsidR="00FA45BB" w:rsidRDefault="00FA45BB">
      <w:r>
        <w:t>М.П.</w:t>
      </w:r>
      <w:bookmarkStart w:id="297" w:name="_docEnd_11"/>
      <w:bookmarkEnd w:id="297"/>
    </w:p>
    <w:p w:rsidR="00FA45BB" w:rsidRDefault="00FA45BB">
      <w:pPr>
        <w:sectPr w:rsidR="00FA45BB">
          <w:headerReference w:type="default" r:id="rId397"/>
          <w:footerReference w:type="default" r:id="rId398"/>
          <w:footerReference w:type="first" r:id="rId399"/>
          <w:footnotePr>
            <w:numRestart w:val="eachSect"/>
          </w:footnotePr>
          <w:pgSz w:w="11907" w:h="16839" w:code="9"/>
          <w:pgMar w:top="1134" w:right="850" w:bottom="1134" w:left="1701" w:header="720" w:footer="720" w:gutter="0"/>
          <w:pgNumType w:start="1"/>
          <w:cols w:space="720"/>
          <w:titlePg/>
        </w:sectPr>
      </w:pPr>
    </w:p>
    <w:p w:rsidR="00FA45BB" w:rsidRDefault="00FA45BB">
      <w:pPr>
        <w:keepNext/>
        <w:keepLines/>
        <w:ind w:firstLine="0"/>
        <w:jc w:val="right"/>
      </w:pPr>
      <w:r>
        <w:lastRenderedPageBreak/>
        <w:t xml:space="preserve">Приложение № </w:t>
      </w:r>
      <w:r>
        <w:fldChar w:fldCharType="begin" w:fldLock="1"/>
      </w:r>
      <w:r>
        <w:instrText xml:space="preserve"> REF _ref_1-ce368ed8ccfc4b \h \n \! </w:instrText>
      </w:r>
      <w:r>
        <w:fldChar w:fldCharType="separate"/>
      </w:r>
      <w:r>
        <w:t>10</w:t>
      </w:r>
      <w:r>
        <w:fldChar w:fldCharType="end"/>
      </w:r>
      <w:r>
        <w:br/>
        <w:t>к Учетной политике</w:t>
      </w:r>
      <w:r>
        <w:br/>
        <w:t>для целей бухгалтерского учета</w:t>
      </w:r>
    </w:p>
    <w:p w:rsidR="00FA45BB" w:rsidRDefault="00FA45BB">
      <w:pPr>
        <w:pStyle w:val="a4"/>
      </w:pPr>
      <w:bookmarkStart w:id="298" w:name="_docStart_12"/>
      <w:bookmarkStart w:id="299" w:name="_title_12"/>
      <w:bookmarkStart w:id="300" w:name="_ref_1-ce368ed8ccfc4b"/>
      <w:bookmarkEnd w:id="298"/>
      <w:r>
        <w:t>Порядок выдачи под отчет денежных средств, составления и представления отчетов подотчетными лицами</w:t>
      </w:r>
      <w:bookmarkEnd w:id="299"/>
      <w:bookmarkEnd w:id="300"/>
    </w:p>
    <w:p w:rsidR="00FA45BB" w:rsidRDefault="00FA45BB">
      <w:pPr>
        <w:pStyle w:val="heading1normal"/>
        <w:numPr>
          <w:ilvl w:val="0"/>
          <w:numId w:val="27"/>
        </w:numPr>
        <w:jc w:val="center"/>
      </w:pPr>
      <w:bookmarkStart w:id="301" w:name="_ref_1-ea10bb6aa90541"/>
      <w:r>
        <w:rPr>
          <w:b/>
        </w:rPr>
        <w:t>Общие положения</w:t>
      </w:r>
      <w:bookmarkEnd w:id="301"/>
    </w:p>
    <w:p w:rsidR="00FA45BB" w:rsidRDefault="00FA45BB">
      <w:pPr>
        <w:pStyle w:val="heading2normal"/>
      </w:pPr>
      <w:bookmarkStart w:id="302" w:name="_ref_1-ed0f944950304c"/>
      <w:r>
        <w:t>Порядок устанавливает единые правила расчетов с подотчетными лицами.</w:t>
      </w:r>
      <w:bookmarkEnd w:id="302"/>
    </w:p>
    <w:p w:rsidR="00FA45BB" w:rsidRDefault="00FA45BB">
      <w:pPr>
        <w:pStyle w:val="heading2normal"/>
      </w:pPr>
      <w:bookmarkStart w:id="303" w:name="_ref_1-ab888e3479324c"/>
      <w:r>
        <w:t>Основными нормативными правовыми актами, использованными при разработке настоящего Порядка, являются:</w:t>
      </w:r>
      <w:bookmarkEnd w:id="303"/>
    </w:p>
    <w:p w:rsidR="00FA45BB" w:rsidRDefault="00FA45BB">
      <w:r>
        <w:t xml:space="preserve">- </w:t>
      </w:r>
      <w:hyperlink r:id="rId400" w:history="1">
        <w:r>
          <w:rPr>
            <w:rStyle w:val="afc"/>
          </w:rPr>
          <w:t>Указание</w:t>
        </w:r>
      </w:hyperlink>
      <w:r>
        <w:t> № 3210-У;</w:t>
      </w:r>
    </w:p>
    <w:p w:rsidR="00FA45BB" w:rsidRDefault="00FA45BB">
      <w:r>
        <w:t xml:space="preserve">- </w:t>
      </w:r>
      <w:hyperlink r:id="rId401" w:history="1">
        <w:r>
          <w:rPr>
            <w:rStyle w:val="afc"/>
          </w:rPr>
          <w:t>Инструкция</w:t>
        </w:r>
      </w:hyperlink>
      <w:r>
        <w:t> № 157н;</w:t>
      </w:r>
    </w:p>
    <w:p w:rsidR="00FA45BB" w:rsidRDefault="00FA45BB">
      <w:r>
        <w:t xml:space="preserve">- </w:t>
      </w:r>
      <w:hyperlink r:id="rId402" w:history="1">
        <w:r>
          <w:rPr>
            <w:rStyle w:val="afc"/>
          </w:rPr>
          <w:t>Приказ</w:t>
        </w:r>
      </w:hyperlink>
      <w:r>
        <w:t xml:space="preserve"> Минфина России № 52н;</w:t>
      </w:r>
    </w:p>
    <w:p w:rsidR="00FA45BB" w:rsidRDefault="00FA45BB">
      <w:r>
        <w:t xml:space="preserve">- </w:t>
      </w:r>
      <w:hyperlink r:id="rId403" w:history="1">
        <w:r>
          <w:rPr>
            <w:rStyle w:val="afc"/>
          </w:rPr>
          <w:t>Положение</w:t>
        </w:r>
      </w:hyperlink>
      <w:r>
        <w:t xml:space="preserve"> об особенностях направления работников в служебные командировки, утвержденное Постановлением Правительства РФ от 13.10.2008 № 749.</w:t>
      </w:r>
    </w:p>
    <w:p w:rsidR="00FA45BB" w:rsidRDefault="00FA45BB">
      <w:pPr>
        <w:pStyle w:val="heading1normal"/>
        <w:jc w:val="center"/>
      </w:pPr>
      <w:bookmarkStart w:id="304" w:name="_ref_1-f56f1a7c932e4a"/>
      <w:r>
        <w:rPr>
          <w:b/>
        </w:rPr>
        <w:t>Порядок выдачи денежных средств под отчет</w:t>
      </w:r>
      <w:bookmarkEnd w:id="304"/>
    </w:p>
    <w:p w:rsidR="00FA45BB" w:rsidRDefault="00FA45BB">
      <w:pPr>
        <w:pStyle w:val="heading2normal"/>
      </w:pPr>
      <w:bookmarkStart w:id="305" w:name="_ref_1-d90441ec80114e"/>
      <w:r>
        <w:t>Денежные средства выдаются (перечисляются) под отчет:</w:t>
      </w:r>
      <w:bookmarkEnd w:id="305"/>
    </w:p>
    <w:p w:rsidR="00FA45BB" w:rsidRDefault="00FA45BB">
      <w:r>
        <w:t>- на административно-хозяйственные нужды;</w:t>
      </w:r>
    </w:p>
    <w:p w:rsidR="00FA45BB" w:rsidRDefault="00FA45BB">
      <w:r>
        <w:t>- покрытие (возмещение) затрат, связанных со служебными командировками.</w:t>
      </w:r>
    </w:p>
    <w:p w:rsidR="00FA45BB" w:rsidRDefault="00FA45BB">
      <w:pPr>
        <w:pStyle w:val="heading2normal"/>
      </w:pPr>
      <w:bookmarkStart w:id="306" w:name="_ref_1-4db4d624e8a645"/>
      <w: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306"/>
    </w:p>
    <w:p w:rsidR="00FA45BB" w:rsidRDefault="00FA45BB">
      <w:pPr>
        <w:pStyle w:val="heading2normal"/>
      </w:pPr>
      <w:bookmarkStart w:id="307" w:name="_ref_1-1797e1f4891840"/>
      <w: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End w:id="307"/>
    </w:p>
    <w:p w:rsidR="00FA45BB" w:rsidRDefault="00FA45BB">
      <w:pPr>
        <w:pStyle w:val="heading2normal"/>
      </w:pPr>
      <w:bookmarkStart w:id="308" w:name="_ref_1-6503f760d1844d"/>
      <w:r>
        <w:t>Денежные средства под отчет на административно-хозяйственные нужды перечисляются на банковские дебетовые карты сотрудников.</w:t>
      </w:r>
      <w:bookmarkEnd w:id="308"/>
    </w:p>
    <w:p w:rsidR="00FA45BB" w:rsidRDefault="00FA45BB">
      <w:pPr>
        <w:pStyle w:val="heading2normal"/>
      </w:pPr>
      <w:bookmarkStart w:id="309" w:name="_ref_1-d4107c1059a54a"/>
      <w:r>
        <w:t>Максимальный срок выдачи денежных средств под отчет на административно-хозяйственные нужды составляет 10 календарных дней.</w:t>
      </w:r>
      <w:bookmarkEnd w:id="309"/>
    </w:p>
    <w:p w:rsidR="00FA45BB" w:rsidRDefault="00FA45BB">
      <w:pPr>
        <w:pStyle w:val="heading2normal"/>
      </w:pPr>
      <w:bookmarkStart w:id="310" w:name="_ref_1-35858331481947"/>
      <w: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310"/>
    </w:p>
    <w:p w:rsidR="00FA45BB" w:rsidRDefault="00FA45BB">
      <w:pPr>
        <w:pStyle w:val="heading2normal"/>
      </w:pPr>
      <w:bookmarkStart w:id="311" w:name="_ref_1-a3e4416c0aa746"/>
      <w:r>
        <w:t>Авансы на расходы, связанные со служебными командировками, перечисляются на банковские дебетовые карты сотрудников.</w:t>
      </w:r>
      <w:bookmarkEnd w:id="311"/>
    </w:p>
    <w:p w:rsidR="00FA45BB" w:rsidRDefault="00FA45BB">
      <w:pPr>
        <w:pStyle w:val="heading2normal"/>
      </w:pPr>
      <w:bookmarkStart w:id="312" w:name="_ref_1-e14f361afc9e47"/>
      <w:r>
        <w:t>Для получения денежных средств под отчет работник оформляет письменное заявление с указанием назначения аванса, расчета (обоснования) его размера и срока, на который он выдается. Форма заявления приведена в приложении к настоящему Порядку.</w:t>
      </w:r>
      <w:bookmarkEnd w:id="312"/>
    </w:p>
    <w:p w:rsidR="00FA45BB" w:rsidRDefault="00FA45BB">
      <w:pPr>
        <w:pStyle w:val="heading2normal"/>
      </w:pPr>
      <w:bookmarkStart w:id="313" w:name="_ref_1-e3c1fe59dddc4d"/>
      <w:r>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313"/>
    </w:p>
    <w:p w:rsidR="00FA45BB" w:rsidRDefault="00FA45BB">
      <w:pPr>
        <w:pStyle w:val="heading2normal"/>
      </w:pPr>
      <w:bookmarkStart w:id="314" w:name="_ref_1-c4f3cf8c98da45"/>
      <w:r>
        <w:lastRenderedPageBreak/>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314"/>
    </w:p>
    <w:p w:rsidR="00FA45BB" w:rsidRDefault="00FA45BB">
      <w:pPr>
        <w:pStyle w:val="heading2normal"/>
      </w:pPr>
      <w:bookmarkStart w:id="315" w:name="_ref_1-02b6a45f2f6c49"/>
      <w:r>
        <w:t>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отчета.</w:t>
      </w:r>
      <w:bookmarkEnd w:id="315"/>
    </w:p>
    <w:p w:rsidR="00FA45BB" w:rsidRDefault="00FA45BB">
      <w:pPr>
        <w:pStyle w:val="heading2normal"/>
      </w:pPr>
      <w:bookmarkStart w:id="316" w:name="_ref_1-30001f81b6c640"/>
      <w:r>
        <w:t>Передача выданных (перечисленных) под отчет денежных средств одним лицом другому запрещается.</w:t>
      </w:r>
      <w:bookmarkEnd w:id="316"/>
    </w:p>
    <w:p w:rsidR="00FA45BB" w:rsidRDefault="00FA45BB">
      <w:pPr>
        <w:pStyle w:val="heading2normal"/>
      </w:pPr>
      <w:bookmarkStart w:id="317" w:name="_ref_1-505503b2ced34c"/>
      <w: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317"/>
    </w:p>
    <w:p w:rsidR="00FA45BB" w:rsidRDefault="00FA45BB">
      <w:pPr>
        <w:pStyle w:val="heading1normal"/>
        <w:jc w:val="center"/>
      </w:pPr>
      <w:bookmarkStart w:id="318" w:name="_ref_1-69e8247cc43046"/>
      <w:r>
        <w:rPr>
          <w:b/>
        </w:rPr>
        <w:t>Порядок представления отчетности подотчетными лицами</w:t>
      </w:r>
      <w:bookmarkEnd w:id="318"/>
    </w:p>
    <w:p w:rsidR="00FA45BB" w:rsidRDefault="00FA45BB">
      <w:pPr>
        <w:pStyle w:val="heading2normal"/>
      </w:pPr>
      <w:bookmarkStart w:id="319" w:name="_ref_1-6067354b1e134c"/>
      <w: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319"/>
    </w:p>
    <w:p w:rsidR="00FA45BB" w:rsidRDefault="00FA45BB">
      <w:pPr>
        <w:pStyle w:val="heading2normal"/>
      </w:pPr>
      <w:bookmarkStart w:id="320" w:name="_ref_1-0281394a12744a"/>
      <w:r>
        <w:t>Отчет по расходам на административно-хозяйственные нужды представляется подотчетным лицом не позднее окончания установленного руководителем срока, на который были выданы денежные средства.</w:t>
      </w:r>
      <w:bookmarkEnd w:id="320"/>
    </w:p>
    <w:p w:rsidR="00FA45BB" w:rsidRDefault="00FA45BB">
      <w:pPr>
        <w:pStyle w:val="Warning"/>
      </w:pPr>
      <w:r>
        <w:rPr>
          <w:b/>
        </w:rPr>
        <w:t>Внимание!</w:t>
      </w:r>
      <w:r>
        <w:t xml:space="preserve"> По расходам на административно-хозяйственные нужды срок представления авансового отчета законодательно не установлен и определяется руководителем (</w:t>
      </w:r>
      <w:hyperlink r:id="rId404" w:history="1">
        <w:r>
          <w:rPr>
            <w:rStyle w:val="afc"/>
          </w:rPr>
          <w:t>Указание</w:t>
        </w:r>
      </w:hyperlink>
      <w:r>
        <w:t xml:space="preserve"> № 3210-У).</w:t>
      </w:r>
    </w:p>
    <w:p w:rsidR="00FA45BB" w:rsidRDefault="00FA45BB">
      <w:pPr>
        <w:pStyle w:val="Warning"/>
      </w:pPr>
      <w:r>
        <w:t>Установить период для предоставления отчета можно как в учетной политике, так в ином локальном нормативном акте (например, отдельном приказе (распоряжении), положении о выдаче денег под отчет или инструкции по порядку расчетов с подотчетными лицами).</w:t>
      </w:r>
    </w:p>
    <w:p w:rsidR="00FA45BB" w:rsidRDefault="00FA45BB">
      <w:pPr>
        <w:pStyle w:val="Warning"/>
      </w:pPr>
      <w:r>
        <w:t>Выберите наиболее подходящий для вас способ.</w:t>
      </w:r>
    </w:p>
    <w:p w:rsidR="00FA45BB" w:rsidRDefault="00FA45BB">
      <w:pPr>
        <w:pStyle w:val="heading2normal"/>
      </w:pPr>
      <w:bookmarkStart w:id="321" w:name="_ref_1-c6f78144991948"/>
      <w:r>
        <w:t>Отчет по командировочным расходам представляется работником в срок, установленный руководителем, но не позднее трех рабочих дней со дня возвращения из командировки.</w:t>
      </w:r>
      <w:bookmarkEnd w:id="321"/>
    </w:p>
    <w:p w:rsidR="00FA45BB" w:rsidRDefault="00FA45BB">
      <w:pPr>
        <w:pStyle w:val="heading2normal"/>
      </w:pPr>
      <w:bookmarkStart w:id="322" w:name="_ref_1-6667bcada4764c"/>
      <w:r>
        <w:t>Должностные лица, ответственные за оформление соответствующих фактов хозяйственной жизни, проверяют правильность оформления отчета, наличие документов, подтверждающих произведенные расходы, обоснованность расходования средств.</w:t>
      </w:r>
      <w:bookmarkEnd w:id="322"/>
    </w:p>
    <w:p w:rsidR="00FA45BB" w:rsidRDefault="00FA45BB">
      <w:pPr>
        <w:pStyle w:val="heading2normal"/>
      </w:pPr>
      <w:bookmarkStart w:id="323" w:name="_ref_1-07b88fdb13a441"/>
      <w: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323"/>
    </w:p>
    <w:p w:rsidR="00FA45BB" w:rsidRDefault="00FA45BB">
      <w:pPr>
        <w:pStyle w:val="heading2normal"/>
      </w:pPr>
      <w:bookmarkStart w:id="324" w:name="_ref_1-5617db29975043"/>
      <w:r>
        <w:t>Проверенный отчет утверждает руководитель. После этого отчет принимается к учету.</w:t>
      </w:r>
      <w:bookmarkEnd w:id="324"/>
    </w:p>
    <w:p w:rsidR="00FA45BB" w:rsidRDefault="00FA45BB">
      <w:pPr>
        <w:pStyle w:val="heading2normal"/>
      </w:pPr>
      <w:bookmarkStart w:id="325" w:name="_ref_1-832e15eefbf846"/>
      <w:r>
        <w:t>Проверка и утверждение авансового отчета осуществляются в течение установленного руководителем срока после представления отчета подотчетным лицом.</w:t>
      </w:r>
      <w:bookmarkEnd w:id="325"/>
    </w:p>
    <w:p w:rsidR="00FA45BB" w:rsidRDefault="00FA45BB">
      <w:pPr>
        <w:pStyle w:val="Warning"/>
      </w:pPr>
      <w:r>
        <w:rPr>
          <w:b/>
        </w:rPr>
        <w:t>Внимание!</w:t>
      </w:r>
      <w:r>
        <w:t xml:space="preserve"> Срок утверждения авансового отчета законодательством не регламентирован.</w:t>
      </w:r>
    </w:p>
    <w:p w:rsidR="00FA45BB" w:rsidRDefault="00FA45BB">
      <w:pPr>
        <w:pStyle w:val="Warning"/>
      </w:pPr>
      <w:r>
        <w:t xml:space="preserve">Выберите наиболее подходящий для вас способ, установив его самостоятельно в учетной политике либо в ином локальном нормативном акте (например, отдельном </w:t>
      </w:r>
      <w:r>
        <w:lastRenderedPageBreak/>
        <w:t>приказе (распоряжении), положении о выдаче денег под отчет или инструкции по порядку расчетов с подотчетными лицами) (</w:t>
      </w:r>
      <w:hyperlink r:id="rId405" w:history="1">
        <w:r>
          <w:rPr>
            <w:rStyle w:val="afc"/>
          </w:rPr>
          <w:t>Указание</w:t>
        </w:r>
      </w:hyperlink>
      <w:r>
        <w:t xml:space="preserve"> № 3210-У).</w:t>
      </w:r>
    </w:p>
    <w:p w:rsidR="00FA45BB" w:rsidRDefault="00FA45BB">
      <w:pPr>
        <w:pStyle w:val="heading2normal"/>
      </w:pPr>
      <w:bookmarkStart w:id="326" w:name="_ref_1-d591e278da9343"/>
      <w:r>
        <w:t>Суммы превышения принятых к учету расходов подотчетного лица над ранее выданным авансом (сумма утвержденного перерасхода) в течение установленного руководителем срока перечисляются на банковские дебетовые карты сотрудников.</w:t>
      </w:r>
      <w:bookmarkEnd w:id="326"/>
    </w:p>
    <w:p w:rsidR="00FA45BB" w:rsidRDefault="00FA45BB">
      <w:pPr>
        <w:pStyle w:val="Warning"/>
      </w:pPr>
      <w:r>
        <w:rPr>
          <w:b/>
        </w:rPr>
        <w:t>Внимание!</w:t>
      </w:r>
      <w:r>
        <w:t xml:space="preserve"> Срок окончательного расчета по авансовому отчету законодательством не регламентирован.</w:t>
      </w:r>
    </w:p>
    <w:p w:rsidR="00FA45BB" w:rsidRDefault="00FA45BB">
      <w:pPr>
        <w:pStyle w:val="Warning"/>
      </w:pPr>
      <w:r>
        <w:t>Выберите наиболее подходящий для вас способ, установив его самостоятельно в учетной политике либо в ином локальном нормативном акте (например, отдельном приказе (распоряжении), положении о выдаче денег под отчет или инструкции по порядку расчетов с подотчетными лицами).</w:t>
      </w:r>
    </w:p>
    <w:p w:rsidR="00FA45BB" w:rsidRDefault="00FA45BB">
      <w:pPr>
        <w:pStyle w:val="heading2normal"/>
      </w:pPr>
      <w:bookmarkStart w:id="327" w:name="_ref_1-279740ebfc2a47"/>
      <w:r>
        <w:t>Остаток неиспользованного аванса вносится подотчетным лицом не позднее дня, следующего за днем утверждения руководителем отчета.</w:t>
      </w:r>
      <w:bookmarkEnd w:id="327"/>
    </w:p>
    <w:p w:rsidR="00FA45BB" w:rsidRDefault="00FA45BB">
      <w:pPr>
        <w:pStyle w:val="heading2normal"/>
      </w:pPr>
      <w:bookmarkStart w:id="328" w:name="_ref_1-9c2398e886d646"/>
      <w:r>
        <w:t xml:space="preserve">Если работник в установленный срок не представил отчет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406" w:history="1">
        <w:r>
          <w:rPr>
            <w:rStyle w:val="afc"/>
          </w:rPr>
          <w:t>ст. ст. 137</w:t>
        </w:r>
      </w:hyperlink>
      <w:r>
        <w:t xml:space="preserve"> и </w:t>
      </w:r>
      <w:hyperlink r:id="rId407" w:history="1">
        <w:r>
          <w:rPr>
            <w:rStyle w:val="afc"/>
          </w:rPr>
          <w:t>138</w:t>
        </w:r>
      </w:hyperlink>
      <w:r>
        <w:t xml:space="preserve"> ТК РФ.</w:t>
      </w:r>
      <w:bookmarkEnd w:id="328"/>
    </w:p>
    <w:p w:rsidR="00FA45BB" w:rsidRDefault="00FA45BB">
      <w:pPr>
        <w:pStyle w:val="heading2normal"/>
      </w:pPr>
      <w:bookmarkStart w:id="329" w:name="_ref_1-3e1cb3c119bb4d"/>
      <w: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329"/>
    </w:p>
    <w:p w:rsidR="00FA45BB" w:rsidRDefault="00FA45BB">
      <w:pPr>
        <w:sectPr w:rsidR="00FA45BB">
          <w:headerReference w:type="default" r:id="rId408"/>
          <w:footerReference w:type="default" r:id="rId409"/>
          <w:footerReference w:type="first" r:id="rId410"/>
          <w:footnotePr>
            <w:numRestart w:val="eachSect"/>
          </w:footnotePr>
          <w:pgSz w:w="11907" w:h="16839" w:code="9"/>
          <w:pgMar w:top="1134" w:right="850" w:bottom="1134" w:left="1701" w:header="720" w:footer="720" w:gutter="0"/>
          <w:pgNumType w:start="1"/>
          <w:cols w:space="720"/>
          <w:titlePg/>
        </w:sectPr>
      </w:pPr>
    </w:p>
    <w:p w:rsidR="00FA45BB" w:rsidRDefault="00FA45BB">
      <w:pPr>
        <w:keepNext/>
        <w:keepLines/>
        <w:ind w:firstLine="0"/>
        <w:jc w:val="right"/>
      </w:pPr>
      <w:r>
        <w:lastRenderedPageBreak/>
        <w:t>Приложение к Порядку выдачи под отчет денежных средств</w:t>
      </w:r>
      <w:r>
        <w:br/>
        <w:t>  </w:t>
      </w:r>
      <w:r>
        <w:br/>
      </w:r>
      <w:r>
        <w:rPr>
          <w:u w:val="single"/>
        </w:rPr>
        <w:t>                                                                </w:t>
      </w:r>
      <w:r>
        <w:br/>
      </w:r>
      <w:r>
        <w:rPr>
          <w:u w:val="single"/>
        </w:rPr>
        <w:t>    (должность, фамилия, инициалы руководителя)    </w:t>
      </w:r>
      <w:r>
        <w:br/>
        <w:t> </w:t>
      </w:r>
      <w:r>
        <w:br/>
        <w:t xml:space="preserve">от </w:t>
      </w:r>
      <w:r>
        <w:rPr>
          <w:u w:val="single"/>
        </w:rPr>
        <w:t>                                                                </w:t>
      </w:r>
      <w:r>
        <w:br/>
      </w:r>
      <w:r>
        <w:rPr>
          <w:u w:val="single"/>
        </w:rPr>
        <w:t>    (должность, фамилия, инициалы работника)    </w:t>
      </w:r>
    </w:p>
    <w:p w:rsidR="00FA45BB" w:rsidRDefault="00FA45BB">
      <w:pPr>
        <w:jc w:val="center"/>
      </w:pPr>
      <w:r>
        <w:rPr>
          <w:b/>
        </w:rPr>
        <w:t>Заявление</w:t>
      </w:r>
    </w:p>
    <w:p w:rsidR="00FA45BB" w:rsidRDefault="00FA45BB">
      <w:pPr>
        <w:jc w:val="center"/>
      </w:pPr>
      <w:r>
        <w:rPr>
          <w:b/>
        </w:rPr>
        <w:t>о выдаче денежных средств под отчет</w:t>
      </w:r>
    </w:p>
    <w:p w:rsidR="00FA45BB" w:rsidRDefault="00FA45BB">
      <w:pPr>
        <w:jc w:val="center"/>
      </w:pPr>
      <w:r>
        <w:t>Прошу выдать мне под отчет денежные средства в размере</w:t>
      </w:r>
    </w:p>
    <w:p w:rsidR="00FA45BB" w:rsidRDefault="00FA45BB">
      <w:pPr>
        <w:jc w:val="center"/>
      </w:pPr>
      <w:r>
        <w:rPr>
          <w:u w:val="single"/>
        </w:rPr>
        <w:t>                                                                                                                                         </w:t>
      </w:r>
      <w:r>
        <w:t xml:space="preserve"> руб.</w:t>
      </w:r>
    </w:p>
    <w:p w:rsidR="00FA45BB" w:rsidRDefault="00FA45BB">
      <w:pPr>
        <w:jc w:val="center"/>
      </w:pPr>
      <w:r>
        <w:t xml:space="preserve">на </w:t>
      </w:r>
      <w:r>
        <w:rPr>
          <w:u w:val="single"/>
        </w:rPr>
        <w:t>                                            (указать назначение аванса)                                              </w:t>
      </w:r>
    </w:p>
    <w:p w:rsidR="00FA45BB" w:rsidRDefault="00FA45BB">
      <w:pPr>
        <w:jc w:val="center"/>
      </w:pPr>
      <w:r>
        <w:t>Расчет (обоснование) суммы аванса:</w:t>
      </w:r>
    </w:p>
    <w:p w:rsidR="00FA45BB" w:rsidRDefault="00FA45BB">
      <w:pPr>
        <w:jc w:val="center"/>
      </w:pPr>
      <w:r>
        <w:t xml:space="preserve">  </w:t>
      </w:r>
      <w:r>
        <w:rPr>
          <w:u w:val="single"/>
        </w:rPr>
        <w:t>                                                                                                                                                     </w:t>
      </w:r>
    </w:p>
    <w:p w:rsidR="00FA45BB" w:rsidRDefault="00FA45BB">
      <w:pPr>
        <w:jc w:val="center"/>
      </w:pPr>
      <w:r>
        <w:rPr>
          <w:u w:val="single"/>
        </w:rPr>
        <w:t>                                                                                                                                                     </w:t>
      </w:r>
    </w:p>
    <w:p w:rsidR="00FA45BB" w:rsidRDefault="00FA45BB">
      <w:pPr>
        <w:jc w:val="center"/>
      </w:pPr>
      <w:r>
        <w:rPr>
          <w:u w:val="single"/>
        </w:rPr>
        <w:t>                                                                                                                                                     </w:t>
      </w:r>
    </w:p>
    <w:p w:rsidR="00FA45BB" w:rsidRDefault="00FA45BB">
      <w:pPr>
        <w:jc w:val="center"/>
      </w:pPr>
      <w:r>
        <w:t>на срок до "</w:t>
      </w:r>
      <w:r>
        <w:rPr>
          <w:u w:val="single"/>
        </w:rPr>
        <w:t>       </w:t>
      </w:r>
      <w:r>
        <w:t xml:space="preserve">" </w:t>
      </w:r>
      <w:r>
        <w:rPr>
          <w:u w:val="single"/>
        </w:rPr>
        <w:t>                       </w:t>
      </w:r>
      <w:r>
        <w:t xml:space="preserve"> 20</w:t>
      </w:r>
      <w:r>
        <w:rPr>
          <w:u w:val="single"/>
        </w:rPr>
        <w:t>       </w:t>
      </w:r>
      <w:r>
        <w:t xml:space="preserve"> г.</w:t>
      </w:r>
    </w:p>
    <w:p w:rsidR="00FA45BB" w:rsidRDefault="00FA45BB">
      <w:pPr>
        <w:jc w:val="center"/>
      </w:pPr>
      <w:r>
        <w:t>"</w:t>
      </w:r>
      <w:r>
        <w:rPr>
          <w:u w:val="single"/>
        </w:rPr>
        <w:t>       </w:t>
      </w:r>
      <w:r>
        <w:t xml:space="preserve">" </w:t>
      </w:r>
      <w:r>
        <w:rPr>
          <w:u w:val="single"/>
        </w:rPr>
        <w:t>                   </w:t>
      </w:r>
      <w:r>
        <w:t xml:space="preserve"> 20</w:t>
      </w:r>
      <w:r>
        <w:rPr>
          <w:u w:val="single"/>
        </w:rPr>
        <w:t>       </w:t>
      </w:r>
      <w:r>
        <w:t xml:space="preserve"> г.                  </w:t>
      </w:r>
      <w:r>
        <w:rPr>
          <w:u w:val="single"/>
        </w:rPr>
        <w:t>            (подпись работника)              </w:t>
      </w:r>
    </w:p>
    <w:tbl>
      <w:tblPr>
        <w:tblW w:w="5000" w:type="pct"/>
        <w:tblLook w:val="04A0" w:firstRow="1" w:lastRow="0" w:firstColumn="1" w:lastColumn="0" w:noHBand="0" w:noVBand="1"/>
      </w:tblPr>
      <w:tblGrid>
        <w:gridCol w:w="7252"/>
        <w:gridCol w:w="7252"/>
      </w:tblGrid>
      <w:tr w:rsidR="00FA45BB">
        <w:tc>
          <w:tcPr>
            <w:tcW w:w="2500" w:type="pct"/>
            <w:tcBorders>
              <w:top w:val="single" w:sz="0" w:space="0" w:color="auto"/>
              <w:left w:val="single" w:sz="0" w:space="0" w:color="auto"/>
              <w:right w:val="single" w:sz="0" w:space="0" w:color="auto"/>
            </w:tcBorders>
          </w:tcPr>
          <w:p w:rsidR="00FA45BB" w:rsidRDefault="00FA45BB">
            <w:pPr>
              <w:pStyle w:val="Normalunindented"/>
              <w:keepNext/>
              <w:jc w:val="center"/>
            </w:pPr>
            <w:r>
              <w:rPr>
                <w:b/>
              </w:rPr>
              <w:lastRenderedPageBreak/>
              <w:t>Отметка о наличии задолженности работника по ранее полученным авансам</w:t>
            </w:r>
          </w:p>
          <w:p w:rsidR="00FA45BB" w:rsidRDefault="00FA45BB">
            <w:pPr>
              <w:pStyle w:val="Normalunindented"/>
              <w:keepNext/>
              <w:jc w:val="center"/>
            </w:pPr>
            <w:r>
              <w:t> </w:t>
            </w:r>
          </w:p>
          <w:p w:rsidR="00FA45BB" w:rsidRDefault="00FA45BB">
            <w:pPr>
              <w:pStyle w:val="Normalunindented"/>
              <w:keepNext/>
              <w:jc w:val="left"/>
            </w:pPr>
            <w:r>
              <w:t xml:space="preserve">Задолженность (имеется/отсутствует) </w:t>
            </w:r>
            <w:r>
              <w:rPr>
                <w:u w:val="single"/>
              </w:rPr>
              <w:t>                               </w:t>
            </w:r>
          </w:p>
          <w:p w:rsidR="00FA45BB" w:rsidRDefault="00FA45BB">
            <w:pPr>
              <w:pStyle w:val="Normalunindented"/>
              <w:keepNext/>
              <w:jc w:val="left"/>
            </w:pPr>
            <w:r>
              <w:t> </w:t>
            </w:r>
          </w:p>
          <w:p w:rsidR="00FA45BB" w:rsidRDefault="00FA45BB">
            <w:pPr>
              <w:pStyle w:val="Normalunindented"/>
              <w:keepNext/>
              <w:jc w:val="left"/>
            </w:pPr>
            <w:r>
              <w:t xml:space="preserve">Сумма задолженности (при наличии) </w:t>
            </w:r>
            <w:r>
              <w:rPr>
                <w:u w:val="single"/>
              </w:rPr>
              <w:t>                             </w:t>
            </w:r>
            <w:r>
              <w:t xml:space="preserve"> руб.</w:t>
            </w:r>
          </w:p>
          <w:p w:rsidR="00FA45BB" w:rsidRDefault="00FA45BB">
            <w:pPr>
              <w:pStyle w:val="Normalunindented"/>
              <w:keepNext/>
              <w:jc w:val="left"/>
            </w:pPr>
            <w:r>
              <w:t> </w:t>
            </w:r>
          </w:p>
          <w:p w:rsidR="00FA45BB" w:rsidRDefault="00FA45BB">
            <w:pPr>
              <w:pStyle w:val="Normalunindented"/>
              <w:keepNext/>
              <w:jc w:val="left"/>
            </w:pPr>
            <w:r>
              <w:t>Срок отчета по выданному авансу "</w:t>
            </w:r>
            <w:r>
              <w:rPr>
                <w:u w:val="single"/>
              </w:rPr>
              <w:t>       </w:t>
            </w:r>
            <w:r>
              <w:t xml:space="preserve">" </w:t>
            </w:r>
            <w:r>
              <w:rPr>
                <w:u w:val="single"/>
              </w:rPr>
              <w:t>                   </w:t>
            </w:r>
            <w:r>
              <w:t xml:space="preserve"> 20</w:t>
            </w:r>
            <w:r>
              <w:rPr>
                <w:u w:val="single"/>
              </w:rPr>
              <w:t>       </w:t>
            </w:r>
            <w:r>
              <w:t xml:space="preserve"> г.</w:t>
            </w:r>
          </w:p>
        </w:tc>
        <w:tc>
          <w:tcPr>
            <w:tcW w:w="2500" w:type="pct"/>
            <w:tcBorders>
              <w:top w:val="single" w:sz="0" w:space="0" w:color="auto"/>
              <w:left w:val="single" w:sz="0" w:space="0" w:color="auto"/>
              <w:right w:val="single" w:sz="0" w:space="0" w:color="auto"/>
            </w:tcBorders>
          </w:tcPr>
          <w:p w:rsidR="00FA45BB" w:rsidRDefault="00FA45BB">
            <w:pPr>
              <w:pStyle w:val="Normalunindented"/>
              <w:keepNext/>
              <w:jc w:val="center"/>
            </w:pPr>
            <w:r>
              <w:rPr>
                <w:b/>
              </w:rPr>
              <w:t>Решение руководителя о выдаче денежных средств под отчет</w:t>
            </w:r>
          </w:p>
          <w:p w:rsidR="00FA45BB" w:rsidRDefault="00FA45BB">
            <w:pPr>
              <w:pStyle w:val="Normalunindented"/>
              <w:keepNext/>
              <w:jc w:val="center"/>
            </w:pPr>
            <w:r>
              <w:t> </w:t>
            </w:r>
          </w:p>
          <w:p w:rsidR="00FA45BB" w:rsidRDefault="00FA45BB">
            <w:pPr>
              <w:pStyle w:val="Normalunindented"/>
              <w:keepNext/>
              <w:jc w:val="left"/>
            </w:pPr>
            <w:r>
              <w:t xml:space="preserve">Выдать </w:t>
            </w:r>
            <w:r>
              <w:rPr>
                <w:u w:val="single"/>
              </w:rPr>
              <w:t>                                                                           </w:t>
            </w:r>
            <w:r>
              <w:t xml:space="preserve"> руб.</w:t>
            </w:r>
          </w:p>
          <w:p w:rsidR="00FA45BB" w:rsidRDefault="00FA45BB">
            <w:pPr>
              <w:pStyle w:val="Normalunindented"/>
              <w:keepNext/>
              <w:jc w:val="left"/>
            </w:pPr>
            <w:r>
              <w:t> </w:t>
            </w:r>
          </w:p>
          <w:p w:rsidR="00FA45BB" w:rsidRDefault="00FA45BB">
            <w:pPr>
              <w:pStyle w:val="Normalunindented"/>
              <w:keepNext/>
              <w:jc w:val="left"/>
            </w:pPr>
            <w:r>
              <w:t>на срок до "</w:t>
            </w:r>
            <w:r>
              <w:rPr>
                <w:u w:val="single"/>
              </w:rPr>
              <w:t>         </w:t>
            </w:r>
            <w:r>
              <w:t xml:space="preserve">" </w:t>
            </w:r>
            <w:r>
              <w:rPr>
                <w:u w:val="single"/>
              </w:rPr>
              <w:t>                       </w:t>
            </w:r>
            <w:r>
              <w:t xml:space="preserve"> 20</w:t>
            </w:r>
            <w:r>
              <w:rPr>
                <w:u w:val="single"/>
              </w:rPr>
              <w:t>       </w:t>
            </w:r>
            <w:r>
              <w:t xml:space="preserve"> г.</w:t>
            </w:r>
          </w:p>
        </w:tc>
      </w:tr>
      <w:tr w:rsidR="00FA45BB">
        <w:tc>
          <w:tcPr>
            <w:tcW w:w="2500" w:type="pct"/>
            <w:tcBorders>
              <w:left w:val="single" w:sz="0" w:space="0" w:color="auto"/>
              <w:bottom w:val="single" w:sz="0" w:space="0" w:color="auto"/>
              <w:right w:val="single" w:sz="0" w:space="0" w:color="auto"/>
            </w:tcBorders>
          </w:tcPr>
          <w:p w:rsidR="00FA45BB" w:rsidRDefault="00FA45BB">
            <w:pPr>
              <w:pStyle w:val="Normalunindented"/>
              <w:keepNext/>
              <w:jc w:val="center"/>
            </w:pPr>
            <w:r>
              <w:t> </w:t>
            </w:r>
          </w:p>
          <w:p w:rsidR="00FA45BB" w:rsidRDefault="00FA45BB">
            <w:pPr>
              <w:pStyle w:val="Normalunindented"/>
              <w:keepNext/>
              <w:jc w:val="center"/>
            </w:pPr>
            <w:r>
              <w:rPr>
                <w:u w:val="single"/>
              </w:rPr>
              <w:t>        (должность)        </w:t>
            </w:r>
            <w:r>
              <w:t xml:space="preserve"> /</w:t>
            </w:r>
            <w:r>
              <w:rPr>
                <w:u w:val="single"/>
              </w:rPr>
              <w:t>    (подпись)    </w:t>
            </w:r>
            <w:r>
              <w:t xml:space="preserve">/ </w:t>
            </w:r>
            <w:r>
              <w:rPr>
                <w:u w:val="single"/>
              </w:rPr>
              <w:t>    (фамилия, инициалы)    </w:t>
            </w:r>
          </w:p>
          <w:p w:rsidR="00FA45BB" w:rsidRDefault="00FA45BB">
            <w:pPr>
              <w:pStyle w:val="Normalunindented"/>
              <w:keepNext/>
              <w:jc w:val="center"/>
            </w:pPr>
            <w:r>
              <w:t> </w:t>
            </w:r>
          </w:p>
          <w:p w:rsidR="00FA45BB" w:rsidRDefault="00FA45BB">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c>
          <w:tcPr>
            <w:tcW w:w="2500" w:type="pct"/>
            <w:tcBorders>
              <w:left w:val="single" w:sz="0" w:space="0" w:color="auto"/>
              <w:bottom w:val="single" w:sz="0" w:space="0" w:color="auto"/>
              <w:right w:val="single" w:sz="0" w:space="0" w:color="auto"/>
            </w:tcBorders>
          </w:tcPr>
          <w:p w:rsidR="00FA45BB" w:rsidRDefault="00FA45BB">
            <w:pPr>
              <w:pStyle w:val="Normalunindented"/>
              <w:keepNext/>
              <w:jc w:val="center"/>
            </w:pPr>
            <w:r>
              <w:t> </w:t>
            </w:r>
          </w:p>
          <w:p w:rsidR="00FA45BB" w:rsidRDefault="00FA45BB">
            <w:pPr>
              <w:pStyle w:val="Normalunindented"/>
              <w:keepNext/>
              <w:jc w:val="center"/>
            </w:pPr>
            <w:r>
              <w:rPr>
                <w:u w:val="single"/>
              </w:rPr>
              <w:t>            (подпись)              </w:t>
            </w:r>
            <w:r>
              <w:t xml:space="preserve">/ </w:t>
            </w:r>
            <w:r>
              <w:rPr>
                <w:u w:val="single"/>
              </w:rPr>
              <w:t>      (фамилия, инициалы)      </w:t>
            </w:r>
          </w:p>
          <w:p w:rsidR="00FA45BB" w:rsidRDefault="00FA45BB">
            <w:pPr>
              <w:pStyle w:val="Normalunindented"/>
              <w:keepNext/>
              <w:jc w:val="center"/>
            </w:pPr>
            <w:r>
              <w:t> </w:t>
            </w:r>
          </w:p>
          <w:p w:rsidR="00FA45BB" w:rsidRDefault="00FA45BB">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r>
    </w:tbl>
    <w:p w:rsidR="00FA45BB" w:rsidRDefault="00FA45BB">
      <w:pPr>
        <w:sectPr w:rsidR="00FA45BB">
          <w:pgSz w:w="16839" w:h="11907" w:orient="landscape" w:code="9"/>
          <w:pgMar w:top="1134" w:right="850" w:bottom="1134" w:left="1701" w:header="720" w:footer="720" w:gutter="0"/>
          <w:cols w:space="720"/>
        </w:sectPr>
      </w:pPr>
      <w:bookmarkStart w:id="330" w:name="_docEnd_12"/>
      <w:bookmarkEnd w:id="330"/>
    </w:p>
    <w:p w:rsidR="00FA45BB" w:rsidRDefault="00FA45BB"/>
    <w:p w:rsidR="00FA45BB" w:rsidRDefault="00FA45BB">
      <w:pPr>
        <w:keepNext/>
        <w:keepLines/>
        <w:ind w:firstLine="0"/>
        <w:jc w:val="right"/>
      </w:pPr>
      <w:r>
        <w:t xml:space="preserve">Приложение № </w:t>
      </w:r>
      <w:r>
        <w:fldChar w:fldCharType="begin" w:fldLock="1"/>
      </w:r>
      <w:r>
        <w:instrText xml:space="preserve"> REF _ref_1-a0a73f84f31d45 \h \n \! </w:instrText>
      </w:r>
      <w:r>
        <w:fldChar w:fldCharType="separate"/>
      </w:r>
      <w:r>
        <w:t>11</w:t>
      </w:r>
      <w:r>
        <w:fldChar w:fldCharType="end"/>
      </w:r>
      <w:r>
        <w:br/>
        <w:t>к Учетной политике</w:t>
      </w:r>
      <w:r>
        <w:br/>
        <w:t>для целей бухгалтерского учета</w:t>
      </w:r>
    </w:p>
    <w:p w:rsidR="00FA45BB" w:rsidRDefault="00FA45BB">
      <w:pPr>
        <w:pStyle w:val="a4"/>
      </w:pPr>
      <w:bookmarkStart w:id="331" w:name="_docStart_13"/>
      <w:bookmarkStart w:id="332" w:name="_title_13"/>
      <w:bookmarkStart w:id="333" w:name="_ref_1-a0a73f84f31d45"/>
      <w:bookmarkEnd w:id="331"/>
      <w:r>
        <w:t>Порядок выдачи под отчет денежных документов, составления и представления отчетов подотчетными лицами</w:t>
      </w:r>
      <w:bookmarkEnd w:id="332"/>
      <w:bookmarkEnd w:id="333"/>
    </w:p>
    <w:p w:rsidR="00FA45BB" w:rsidRDefault="00FA45BB">
      <w:pPr>
        <w:pStyle w:val="heading1normal"/>
        <w:numPr>
          <w:ilvl w:val="0"/>
          <w:numId w:val="28"/>
        </w:numPr>
        <w:jc w:val="center"/>
      </w:pPr>
      <w:bookmarkStart w:id="334" w:name="_ref_1-1fa47182f4014d"/>
      <w:r>
        <w:rPr>
          <w:b/>
        </w:rPr>
        <w:t>Общие положения</w:t>
      </w:r>
      <w:bookmarkEnd w:id="334"/>
    </w:p>
    <w:p w:rsidR="00FA45BB" w:rsidRDefault="00FA45BB">
      <w:pPr>
        <w:pStyle w:val="heading2normal"/>
      </w:pPr>
      <w:bookmarkStart w:id="335" w:name="_ref_1-aeb5d63b73ed46"/>
      <w:r>
        <w:t>Порядок устанавливает правила выдачи под отчет денежных документов (документов, оформленных в бумажном виде), составления, представления, проверки и утверждения отчетов об их использовании.</w:t>
      </w:r>
      <w:bookmarkEnd w:id="335"/>
    </w:p>
    <w:p w:rsidR="00FA45BB" w:rsidRDefault="00FA45BB">
      <w:pPr>
        <w:pStyle w:val="heading1normal"/>
        <w:jc w:val="center"/>
      </w:pPr>
      <w:bookmarkStart w:id="336" w:name="_ref_1-094363469f864d"/>
      <w:r>
        <w:rPr>
          <w:b/>
        </w:rPr>
        <w:t>Порядок выдачи денежных документов под отчет</w:t>
      </w:r>
      <w:bookmarkEnd w:id="336"/>
    </w:p>
    <w:p w:rsidR="00FA45BB" w:rsidRDefault="00FA45BB">
      <w:pPr>
        <w:pStyle w:val="heading2normal"/>
      </w:pPr>
      <w:bookmarkStart w:id="337" w:name="_ref_1-4700b423910949"/>
      <w: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End w:id="337"/>
    </w:p>
    <w:p w:rsidR="00FA45BB" w:rsidRDefault="00FA45BB">
      <w:pPr>
        <w:pStyle w:val="heading2normal"/>
      </w:pPr>
      <w:bookmarkStart w:id="338" w:name="_ref_1-702390ba65a24b"/>
      <w: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338"/>
    </w:p>
    <w:p w:rsidR="00FA45BB" w:rsidRDefault="00FA45BB">
      <w:pPr>
        <w:pStyle w:val="heading2normal"/>
      </w:pPr>
      <w:bookmarkStart w:id="339" w:name="_ref_1-a111a1e5d61e4e"/>
      <w: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к настоящему Порядку.</w:t>
      </w:r>
      <w:bookmarkEnd w:id="339"/>
    </w:p>
    <w:p w:rsidR="00FA45BB" w:rsidRDefault="00FA45BB">
      <w:pPr>
        <w:pStyle w:val="heading2normal"/>
      </w:pPr>
      <w:bookmarkStart w:id="340" w:name="_ref_1-3eba856fd5f64a"/>
      <w: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340"/>
    </w:p>
    <w:p w:rsidR="00FA45BB" w:rsidRDefault="00FA45BB">
      <w:pPr>
        <w:pStyle w:val="heading2normal"/>
      </w:pPr>
      <w:bookmarkStart w:id="341" w:name="_ref_1-c96233f28aee4d"/>
      <w: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341"/>
    </w:p>
    <w:p w:rsidR="00FA45BB" w:rsidRDefault="00FA45BB">
      <w:pPr>
        <w:pStyle w:val="heading2normal"/>
      </w:pPr>
      <w:bookmarkStart w:id="342" w:name="_ref_1-4bfc58cb790746"/>
      <w:r>
        <w:t>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отчета.</w:t>
      </w:r>
      <w:bookmarkEnd w:id="342"/>
    </w:p>
    <w:p w:rsidR="00FA45BB" w:rsidRDefault="00FA45BB">
      <w:pPr>
        <w:pStyle w:val="heading2normal"/>
      </w:pPr>
      <w:bookmarkStart w:id="343" w:name="_ref_1-1eb4377014814b"/>
      <w:r>
        <w:t>Максимальный срок выдачи денежных документов под отчет составляет 30 календарных дней. Не использованные в срок денежные документы возвращаются в кассу.</w:t>
      </w:r>
      <w:bookmarkEnd w:id="343"/>
    </w:p>
    <w:p w:rsidR="00FA45BB" w:rsidRDefault="00FA45BB">
      <w:pPr>
        <w:pStyle w:val="heading1normal"/>
        <w:jc w:val="center"/>
      </w:pPr>
      <w:bookmarkStart w:id="344" w:name="_ref_1-be0dbe61babf4c"/>
      <w:r>
        <w:rPr>
          <w:b/>
        </w:rPr>
        <w:t>Составление, представление отчетности подотчетными лицами</w:t>
      </w:r>
      <w:bookmarkEnd w:id="344"/>
    </w:p>
    <w:p w:rsidR="00FA45BB" w:rsidRDefault="00FA45BB">
      <w:pPr>
        <w:pStyle w:val="heading2normal"/>
      </w:pPr>
      <w:bookmarkStart w:id="345" w:name="_ref_1-c9cb09b7f6ea4c"/>
      <w: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345"/>
    </w:p>
    <w:p w:rsidR="00FA45BB" w:rsidRDefault="00FA45BB">
      <w:pPr>
        <w:pStyle w:val="heading2normal"/>
      </w:pPr>
      <w:bookmarkStart w:id="346" w:name="_ref_1-3c2a3b2e5a824f"/>
      <w:r>
        <w:t>Отчет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346"/>
    </w:p>
    <w:p w:rsidR="00FA45BB" w:rsidRDefault="00FA45BB">
      <w:pPr>
        <w:pStyle w:val="heading2normal"/>
      </w:pPr>
      <w:bookmarkStart w:id="347" w:name="_ref_1-054267ec78c84e"/>
      <w:r>
        <w:t>Должностные лица, ответственные за оформление соответствующих фактов хозяйственной жизни, проверяют правильность оформления отчета, наличие документов, подтверждающих использование денежных документов.</w:t>
      </w:r>
      <w:bookmarkEnd w:id="347"/>
    </w:p>
    <w:p w:rsidR="00FA45BB" w:rsidRDefault="00FA45BB">
      <w:pPr>
        <w:pStyle w:val="heading2normal"/>
      </w:pPr>
      <w:bookmarkStart w:id="348" w:name="_ref_1-49154669f66848"/>
      <w:r>
        <w:t>Проверенный отчет утверждается руководителем, после чего принимается к учету.</w:t>
      </w:r>
      <w:bookmarkEnd w:id="348"/>
    </w:p>
    <w:p w:rsidR="00FA45BB" w:rsidRDefault="00FA45BB">
      <w:pPr>
        <w:pStyle w:val="heading2normal"/>
      </w:pPr>
      <w:bookmarkStart w:id="349" w:name="_ref_1-5f94d5b478e741"/>
      <w:r>
        <w:lastRenderedPageBreak/>
        <w:t>Проверка и утверждение отчета осуществляются в течение трех рабочих дней со дня представления его подотчетным лицом.</w:t>
      </w:r>
      <w:bookmarkEnd w:id="349"/>
    </w:p>
    <w:p w:rsidR="00FA45BB" w:rsidRDefault="00FA45BB">
      <w:pPr>
        <w:pStyle w:val="heading2normal"/>
      </w:pPr>
      <w:bookmarkStart w:id="350" w:name="_ref_1-513f99addd5547"/>
      <w:r>
        <w:t>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отчета.</w:t>
      </w:r>
      <w:bookmarkEnd w:id="350"/>
    </w:p>
    <w:p w:rsidR="00FA45BB" w:rsidRDefault="00FA45BB">
      <w:pPr>
        <w:pStyle w:val="heading2normal"/>
      </w:pPr>
      <w:bookmarkStart w:id="351" w:name="_ref_1-965e2e0c624346"/>
      <w:r>
        <w:t xml:space="preserve">Если подотчетным лицом не представлен в установленный срок отчет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411" w:history="1">
        <w:r>
          <w:rPr>
            <w:rStyle w:val="afc"/>
          </w:rPr>
          <w:t>ст. ст. 137</w:t>
        </w:r>
      </w:hyperlink>
      <w:r>
        <w:t xml:space="preserve"> и </w:t>
      </w:r>
      <w:hyperlink r:id="rId412" w:history="1">
        <w:r>
          <w:rPr>
            <w:rStyle w:val="afc"/>
          </w:rPr>
          <w:t>138</w:t>
        </w:r>
      </w:hyperlink>
      <w:r>
        <w:t xml:space="preserve"> ТК РФ.</w:t>
      </w:r>
      <w:bookmarkEnd w:id="351"/>
    </w:p>
    <w:p w:rsidR="00FA45BB" w:rsidRDefault="00FA45BB">
      <w:pPr>
        <w:pStyle w:val="heading2normal"/>
      </w:pPr>
      <w:bookmarkStart w:id="352" w:name="_ref_1-f9c97987c5f947"/>
      <w: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352"/>
    </w:p>
    <w:p w:rsidR="00FA45BB" w:rsidRDefault="00FA45BB">
      <w:pPr>
        <w:sectPr w:rsidR="00FA45BB">
          <w:headerReference w:type="default" r:id="rId413"/>
          <w:footerReference w:type="default" r:id="rId414"/>
          <w:footerReference w:type="first" r:id="rId415"/>
          <w:footnotePr>
            <w:numRestart w:val="eachSect"/>
          </w:footnotePr>
          <w:pgSz w:w="11907" w:h="16839" w:code="9"/>
          <w:pgMar w:top="1134" w:right="850" w:bottom="1134" w:left="1701" w:header="720" w:footer="720" w:gutter="0"/>
          <w:pgNumType w:start="1"/>
          <w:cols w:space="720"/>
          <w:titlePg/>
        </w:sectPr>
      </w:pPr>
    </w:p>
    <w:p w:rsidR="00FA45BB" w:rsidRDefault="00FA45BB">
      <w:pPr>
        <w:keepNext/>
        <w:keepLines/>
        <w:ind w:firstLine="0"/>
        <w:jc w:val="right"/>
      </w:pPr>
      <w:r>
        <w:lastRenderedPageBreak/>
        <w:t>Приложение к Порядку выдачи под отчет денежных документов</w:t>
      </w:r>
      <w:r>
        <w:br/>
        <w:t> </w:t>
      </w:r>
      <w:r>
        <w:br/>
      </w:r>
      <w:r>
        <w:rPr>
          <w:u w:val="single"/>
        </w:rPr>
        <w:t>                                                              </w:t>
      </w:r>
      <w:r>
        <w:br/>
      </w:r>
      <w:r>
        <w:rPr>
          <w:u w:val="single"/>
        </w:rPr>
        <w:t>    (должность, фамилия, инициалы руководителя)    </w:t>
      </w:r>
      <w:r>
        <w:br/>
        <w:t> </w:t>
      </w:r>
      <w:r>
        <w:br/>
        <w:t xml:space="preserve">от </w:t>
      </w:r>
      <w:r>
        <w:rPr>
          <w:u w:val="single"/>
        </w:rPr>
        <w:t>                                                              </w:t>
      </w:r>
      <w:r>
        <w:br/>
      </w:r>
      <w:r>
        <w:rPr>
          <w:u w:val="single"/>
        </w:rPr>
        <w:t>    (должность, фамилия, инициалы работника)    </w:t>
      </w:r>
    </w:p>
    <w:p w:rsidR="00FA45BB" w:rsidRDefault="00FA45BB">
      <w:pPr>
        <w:jc w:val="center"/>
      </w:pPr>
      <w:r>
        <w:rPr>
          <w:b/>
        </w:rPr>
        <w:t>Заявление</w:t>
      </w:r>
    </w:p>
    <w:p w:rsidR="00FA45BB" w:rsidRDefault="00FA45BB">
      <w:pPr>
        <w:jc w:val="center"/>
      </w:pPr>
      <w:r>
        <w:rPr>
          <w:b/>
        </w:rPr>
        <w:t>о выдаче денежных документов под отчет</w:t>
      </w:r>
    </w:p>
    <w:p w:rsidR="00FA45BB" w:rsidRDefault="00FA45BB">
      <w:pPr>
        <w:jc w:val="center"/>
      </w:pPr>
      <w:r>
        <w:t xml:space="preserve">Прошу выдать мне под отчет денежные документы </w:t>
      </w:r>
      <w:r>
        <w:rPr>
          <w:u w:val="single"/>
        </w:rPr>
        <w:t>    (указать наименование)    </w:t>
      </w:r>
    </w:p>
    <w:p w:rsidR="00FA45BB" w:rsidRDefault="00FA45BB">
      <w:pPr>
        <w:jc w:val="center"/>
      </w:pPr>
      <w:r>
        <w:t xml:space="preserve">в количестве </w:t>
      </w:r>
      <w:r>
        <w:rPr>
          <w:u w:val="single"/>
        </w:rPr>
        <w:t>       </w:t>
      </w:r>
      <w:r>
        <w:t xml:space="preserve"> на </w:t>
      </w:r>
      <w:r>
        <w:rPr>
          <w:u w:val="single"/>
        </w:rPr>
        <w:t>                                  (указать цель)                                    </w:t>
      </w:r>
    </w:p>
    <w:p w:rsidR="00FA45BB" w:rsidRDefault="00FA45BB">
      <w:pPr>
        <w:jc w:val="center"/>
      </w:pPr>
      <w:r>
        <w:t>на срок до "</w:t>
      </w:r>
      <w:r>
        <w:rPr>
          <w:u w:val="single"/>
        </w:rPr>
        <w:t>       </w:t>
      </w:r>
      <w:r>
        <w:t xml:space="preserve">" </w:t>
      </w:r>
      <w:r>
        <w:rPr>
          <w:u w:val="single"/>
        </w:rPr>
        <w:t>                       </w:t>
      </w:r>
      <w:r>
        <w:t xml:space="preserve"> 20</w:t>
      </w:r>
      <w:r>
        <w:rPr>
          <w:u w:val="single"/>
        </w:rPr>
        <w:t>       </w:t>
      </w:r>
      <w:r>
        <w:t xml:space="preserve"> г.</w:t>
      </w:r>
    </w:p>
    <w:p w:rsidR="00FA45BB" w:rsidRDefault="00FA45BB">
      <w:pPr>
        <w:jc w:val="center"/>
      </w:pPr>
      <w:r>
        <w:t>"</w:t>
      </w:r>
      <w:r>
        <w:rPr>
          <w:u w:val="single"/>
        </w:rPr>
        <w:t>       </w:t>
      </w:r>
      <w:r>
        <w:t xml:space="preserve">" </w:t>
      </w:r>
      <w:r>
        <w:rPr>
          <w:u w:val="single"/>
        </w:rPr>
        <w:t>                     </w:t>
      </w:r>
      <w:r>
        <w:t xml:space="preserve"> 20</w:t>
      </w:r>
      <w:r>
        <w:rPr>
          <w:u w:val="single"/>
        </w:rPr>
        <w:t>       </w:t>
      </w:r>
      <w:r>
        <w:t xml:space="preserve"> г.                  </w:t>
      </w:r>
      <w:r>
        <w:rPr>
          <w:u w:val="single"/>
        </w:rPr>
        <w:t>          (подпись работника)          </w:t>
      </w:r>
    </w:p>
    <w:tbl>
      <w:tblPr>
        <w:tblW w:w="5000" w:type="pct"/>
        <w:tblLook w:val="04A0" w:firstRow="1" w:lastRow="0" w:firstColumn="1" w:lastColumn="0" w:noHBand="0" w:noVBand="1"/>
      </w:tblPr>
      <w:tblGrid>
        <w:gridCol w:w="7542"/>
        <w:gridCol w:w="6962"/>
      </w:tblGrid>
      <w:tr w:rsidR="00FA45BB">
        <w:tc>
          <w:tcPr>
            <w:tcW w:w="2600" w:type="pct"/>
            <w:tcBorders>
              <w:top w:val="single" w:sz="0" w:space="0" w:color="auto"/>
              <w:left w:val="single" w:sz="0" w:space="0" w:color="auto"/>
              <w:right w:val="single" w:sz="0" w:space="0" w:color="auto"/>
            </w:tcBorders>
          </w:tcPr>
          <w:p w:rsidR="00FA45BB" w:rsidRDefault="00FA45BB">
            <w:pPr>
              <w:pStyle w:val="Normalunindented"/>
              <w:keepNext/>
              <w:jc w:val="left"/>
            </w:pPr>
            <w:r>
              <w:rPr>
                <w:b/>
              </w:rPr>
              <w:t>Отметка о наличии задолженности по ранее полученным денежным документам</w:t>
            </w:r>
            <w:r>
              <w:br/>
              <w:t> </w:t>
            </w:r>
            <w:r>
              <w:br/>
              <w:t xml:space="preserve">Задолженность (имеется/отсутствует) </w:t>
            </w:r>
            <w:r>
              <w:rPr>
                <w:u w:val="single"/>
              </w:rPr>
              <w:t>                               </w:t>
            </w:r>
            <w:r>
              <w:br/>
              <w:t> </w:t>
            </w:r>
            <w:r>
              <w:br/>
              <w:t xml:space="preserve">При наличии задолженности указать документы (наименование/количество) </w:t>
            </w:r>
            <w:r>
              <w:rPr>
                <w:u w:val="single"/>
              </w:rPr>
              <w:t>                                                   </w:t>
            </w:r>
            <w:r>
              <w:br/>
            </w:r>
            <w:r>
              <w:rPr>
                <w:u w:val="single"/>
              </w:rPr>
              <w:t>                                                                                                   </w:t>
            </w:r>
            <w:r>
              <w:br/>
              <w:t> </w:t>
            </w:r>
            <w:r>
              <w:br/>
              <w:t>Срок отчета "</w:t>
            </w:r>
            <w:r>
              <w:rPr>
                <w:u w:val="single"/>
              </w:rPr>
              <w:t>       </w:t>
            </w:r>
            <w:r>
              <w:t xml:space="preserve">" </w:t>
            </w:r>
            <w:r>
              <w:rPr>
                <w:u w:val="single"/>
              </w:rPr>
              <w:t>                   </w:t>
            </w:r>
            <w:r>
              <w:t xml:space="preserve"> 20</w:t>
            </w:r>
            <w:r>
              <w:rPr>
                <w:u w:val="single"/>
              </w:rPr>
              <w:t>       </w:t>
            </w:r>
            <w:r>
              <w:t xml:space="preserve"> г.</w:t>
            </w:r>
          </w:p>
        </w:tc>
        <w:tc>
          <w:tcPr>
            <w:tcW w:w="2400" w:type="pct"/>
            <w:tcBorders>
              <w:top w:val="single" w:sz="0" w:space="0" w:color="auto"/>
              <w:left w:val="single" w:sz="0" w:space="0" w:color="auto"/>
              <w:right w:val="single" w:sz="0" w:space="0" w:color="auto"/>
            </w:tcBorders>
          </w:tcPr>
          <w:p w:rsidR="00FA45BB" w:rsidRDefault="00FA45BB">
            <w:pPr>
              <w:pStyle w:val="Normalunindented"/>
              <w:keepNext/>
              <w:jc w:val="left"/>
            </w:pPr>
            <w:r>
              <w:rPr>
                <w:b/>
              </w:rPr>
              <w:t>Решение руководителя о выдаче денежных документов под отчет</w:t>
            </w:r>
            <w:r>
              <w:br/>
              <w:t> </w:t>
            </w:r>
            <w:r>
              <w:br/>
              <w:t xml:space="preserve">Выдать </w:t>
            </w:r>
            <w:r>
              <w:rPr>
                <w:u w:val="single"/>
              </w:rPr>
              <w:t>                                                                           </w:t>
            </w:r>
            <w:r>
              <w:br/>
              <w:t> </w:t>
            </w:r>
            <w:r>
              <w:br/>
              <w:t xml:space="preserve">в количестве </w:t>
            </w:r>
            <w:r>
              <w:rPr>
                <w:u w:val="single"/>
              </w:rPr>
              <w:t>                                                             </w:t>
            </w:r>
            <w:r>
              <w:t xml:space="preserve"> шт.</w:t>
            </w:r>
          </w:p>
        </w:tc>
      </w:tr>
      <w:tr w:rsidR="00FA45BB">
        <w:tc>
          <w:tcPr>
            <w:tcW w:w="2600" w:type="pct"/>
            <w:tcBorders>
              <w:left w:val="single" w:sz="0" w:space="0" w:color="auto"/>
              <w:bottom w:val="single" w:sz="0" w:space="0" w:color="auto"/>
              <w:right w:val="single" w:sz="0" w:space="0" w:color="auto"/>
            </w:tcBorders>
          </w:tcPr>
          <w:p w:rsidR="00FA45BB" w:rsidRDefault="00FA45BB">
            <w:pPr>
              <w:pStyle w:val="Normalunindented"/>
              <w:keepNext/>
              <w:jc w:val="left"/>
            </w:pPr>
            <w:r>
              <w:rPr>
                <w:u w:val="single"/>
              </w:rPr>
              <w:t>        (должность)        </w:t>
            </w:r>
            <w:r>
              <w:t> /</w:t>
            </w:r>
            <w:r>
              <w:rPr>
                <w:u w:val="single"/>
              </w:rPr>
              <w:t>    (подпись)    </w:t>
            </w:r>
            <w:r>
              <w:t xml:space="preserve">/ </w:t>
            </w:r>
            <w:r>
              <w:rPr>
                <w:u w:val="single"/>
              </w:rPr>
              <w:t>    (фамилия, инициалы)    </w:t>
            </w:r>
          </w:p>
          <w:p w:rsidR="00FA45BB" w:rsidRDefault="00FA45BB">
            <w:pPr>
              <w:pStyle w:val="Normalunindented"/>
              <w:keepNext/>
              <w:jc w:val="right"/>
            </w:pPr>
            <w:r>
              <w:t> </w:t>
            </w:r>
          </w:p>
          <w:p w:rsidR="00FA45BB" w:rsidRDefault="00FA45BB">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c>
          <w:tcPr>
            <w:tcW w:w="2400" w:type="pct"/>
            <w:tcBorders>
              <w:left w:val="single" w:sz="0" w:space="0" w:color="auto"/>
              <w:bottom w:val="single" w:sz="0" w:space="0" w:color="auto"/>
              <w:right w:val="single" w:sz="0" w:space="0" w:color="auto"/>
            </w:tcBorders>
          </w:tcPr>
          <w:p w:rsidR="00FA45BB" w:rsidRDefault="00FA45BB">
            <w:pPr>
              <w:pStyle w:val="Normalunindented"/>
              <w:keepNext/>
              <w:jc w:val="left"/>
            </w:pPr>
            <w:r>
              <w:rPr>
                <w:u w:val="single"/>
              </w:rPr>
              <w:t>            (подпись)              </w:t>
            </w:r>
            <w:r>
              <w:t xml:space="preserve">/ </w:t>
            </w:r>
            <w:r>
              <w:rPr>
                <w:u w:val="single"/>
              </w:rPr>
              <w:t>      (фамилия, инициалы)      </w:t>
            </w:r>
          </w:p>
          <w:p w:rsidR="00FA45BB" w:rsidRDefault="00FA45BB">
            <w:pPr>
              <w:pStyle w:val="Normalunindented"/>
              <w:keepNext/>
              <w:jc w:val="left"/>
            </w:pPr>
            <w:r>
              <w:t> </w:t>
            </w:r>
          </w:p>
          <w:p w:rsidR="00FA45BB" w:rsidRDefault="00FA45BB">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r>
    </w:tbl>
    <w:p w:rsidR="00FA45BB" w:rsidRDefault="00FA45BB">
      <w:pPr>
        <w:sectPr w:rsidR="00FA45BB">
          <w:pgSz w:w="16839" w:h="11907" w:orient="landscape" w:code="9"/>
          <w:pgMar w:top="1134" w:right="850" w:bottom="1134" w:left="1701" w:header="720" w:footer="720" w:gutter="0"/>
          <w:cols w:space="720"/>
        </w:sectPr>
      </w:pPr>
      <w:bookmarkStart w:id="353" w:name="_docEnd_13"/>
      <w:bookmarkEnd w:id="353"/>
    </w:p>
    <w:p w:rsidR="00FA45BB" w:rsidRDefault="00FA45BB"/>
    <w:p w:rsidR="00FA45BB" w:rsidRDefault="00FA45BB">
      <w:pPr>
        <w:keepNext/>
        <w:keepLines/>
        <w:ind w:firstLine="0"/>
        <w:jc w:val="right"/>
      </w:pPr>
      <w:r>
        <w:t xml:space="preserve">Приложение № </w:t>
      </w:r>
      <w:r>
        <w:fldChar w:fldCharType="begin" w:fldLock="1"/>
      </w:r>
      <w:r>
        <w:instrText xml:space="preserve"> REF _ref_1-0c64df91180b4e \h \n \! </w:instrText>
      </w:r>
      <w:r>
        <w:fldChar w:fldCharType="separate"/>
      </w:r>
      <w:r>
        <w:t>12</w:t>
      </w:r>
      <w:r>
        <w:fldChar w:fldCharType="end"/>
      </w:r>
      <w:r>
        <w:br/>
        <w:t>к Учетной политике</w:t>
      </w:r>
      <w:r>
        <w:br/>
        <w:t>для целей бухгалтерского учета</w:t>
      </w:r>
    </w:p>
    <w:p w:rsidR="00FA45BB" w:rsidRDefault="00FA45BB">
      <w:pPr>
        <w:pStyle w:val="a4"/>
      </w:pPr>
      <w:bookmarkStart w:id="354" w:name="_docStart_14"/>
      <w:bookmarkStart w:id="355" w:name="_title_14"/>
      <w:bookmarkStart w:id="356" w:name="_ref_1-0c64df91180b4e"/>
      <w:bookmarkEnd w:id="354"/>
      <w:r>
        <w:t>Порядок приемки, хранения, выдачи и списания бланков строгой отчетности</w:t>
      </w:r>
      <w:bookmarkEnd w:id="355"/>
      <w:bookmarkEnd w:id="356"/>
    </w:p>
    <w:p w:rsidR="00FA45BB" w:rsidRDefault="00FA45BB">
      <w:pPr>
        <w:pStyle w:val="heading1normal"/>
        <w:numPr>
          <w:ilvl w:val="0"/>
          <w:numId w:val="29"/>
        </w:numPr>
      </w:pPr>
      <w:bookmarkStart w:id="357" w:name="_ref_1-985e0f7db6ad49"/>
      <w:r>
        <w:t>Настоящий порядок устанавливает правила приемки, хранения, выдачи и списания бланков строгой отчетности.</w:t>
      </w:r>
      <w:bookmarkEnd w:id="357"/>
    </w:p>
    <w:p w:rsidR="00FA45BB" w:rsidRDefault="00FA45BB">
      <w:pPr>
        <w:pStyle w:val="heading1normal"/>
      </w:pPr>
      <w:bookmarkStart w:id="358" w:name="_ref_1-4eb6fb2196594f"/>
      <w: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358"/>
    </w:p>
    <w:p w:rsidR="00FA45BB" w:rsidRDefault="00FA45BB">
      <w:pPr>
        <w:pStyle w:val="heading1normal"/>
      </w:pPr>
      <w:bookmarkStart w:id="359" w:name="_ref_1-4d02ad88b04647"/>
      <w: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359"/>
    </w:p>
    <w:p w:rsidR="00FA45BB" w:rsidRDefault="00FA45BB">
      <w:pPr>
        <w:pStyle w:val="heading1normal"/>
      </w:pPr>
      <w:bookmarkStart w:id="360" w:name="_ref_1-4f5333f6a1694c"/>
      <w: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к настоящему Порядку.</w:t>
      </w:r>
      <w:bookmarkEnd w:id="360"/>
    </w:p>
    <w:p w:rsidR="00FA45BB" w:rsidRDefault="00FA45BB">
      <w:pPr>
        <w:pStyle w:val="heading1normal"/>
      </w:pPr>
      <w:bookmarkStart w:id="361" w:name="_ref_1-c13a344424c34f"/>
      <w:r>
        <w:t xml:space="preserve">Аналитический учет бланков строгой отчетности ведется в Книге учета бланков строгой отчетности </w:t>
      </w:r>
      <w:hyperlink r:id="rId416" w:history="1">
        <w:r>
          <w:rPr>
            <w:rStyle w:val="afc"/>
          </w:rPr>
          <w:t>(ф. 0504045)</w:t>
        </w:r>
      </w:hyperlink>
      <w: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361"/>
    </w:p>
    <w:p w:rsidR="00FA45BB" w:rsidRDefault="00FA45BB">
      <w:r>
        <w:t>Книга должна быть прошнурована и опечатана. Количество листов в книге заверяется руководителем и уполномоченным должностным лицом.</w:t>
      </w:r>
    </w:p>
    <w:p w:rsidR="00FA45BB" w:rsidRDefault="00FA45BB">
      <w:pPr>
        <w:pStyle w:val="heading1normal"/>
      </w:pPr>
      <w:bookmarkStart w:id="362" w:name="_ref_1-c4d1d06cf48047"/>
      <w:r>
        <w:t>Бланки строгой отчетности хранятся в металлических шкафах и (или) сейфах. По окончании рабочего дня места хранения бланков опечатываются.</w:t>
      </w:r>
      <w:bookmarkEnd w:id="362"/>
    </w:p>
    <w:p w:rsidR="00FA45BB" w:rsidRDefault="00FA45BB">
      <w:pPr>
        <w:pStyle w:val="heading1normal"/>
      </w:pPr>
      <w:bookmarkStart w:id="363" w:name="_ref_1-00bf77992c2049"/>
      <w:r>
        <w:t xml:space="preserve">Внутреннее перемещение бланков строгой отчетности оформляется Требованием-накладной </w:t>
      </w:r>
      <w:hyperlink r:id="rId417" w:history="1">
        <w:r>
          <w:rPr>
            <w:rStyle w:val="afc"/>
          </w:rPr>
          <w:t>(ф. 0504204)</w:t>
        </w:r>
      </w:hyperlink>
      <w:r>
        <w:t>.</w:t>
      </w:r>
      <w:bookmarkEnd w:id="363"/>
    </w:p>
    <w:p w:rsidR="00FA45BB" w:rsidRDefault="00FA45BB">
      <w:pPr>
        <w:pStyle w:val="heading1normal"/>
      </w:pPr>
      <w:bookmarkStart w:id="364" w:name="_ref_1-fd25586dfe4b45"/>
      <w:r>
        <w:t xml:space="preserve">Списание (в том числе испорченных бланков строгой отчетности) производится по Акту о списании бланков строгой отчетности </w:t>
      </w:r>
      <w:hyperlink r:id="rId418" w:history="1">
        <w:r>
          <w:rPr>
            <w:rStyle w:val="afc"/>
          </w:rPr>
          <w:t>(ф. 0504816)</w:t>
        </w:r>
      </w:hyperlink>
      <w:r>
        <w:t>.</w:t>
      </w:r>
      <w:bookmarkEnd w:id="364"/>
    </w:p>
    <w:p w:rsidR="00FA45BB" w:rsidRDefault="00FA45BB">
      <w:pPr>
        <w:sectPr w:rsidR="00FA45BB">
          <w:headerReference w:type="default" r:id="rId419"/>
          <w:footerReference w:type="default" r:id="rId420"/>
          <w:footerReference w:type="first" r:id="rId421"/>
          <w:footnotePr>
            <w:numRestart w:val="eachSect"/>
          </w:footnotePr>
          <w:pgSz w:w="11907" w:h="16839" w:code="9"/>
          <w:pgMar w:top="1134" w:right="850" w:bottom="1134" w:left="1701" w:header="720" w:footer="720" w:gutter="0"/>
          <w:pgNumType w:start="1"/>
          <w:cols w:space="720"/>
          <w:titlePg/>
        </w:sectPr>
      </w:pPr>
    </w:p>
    <w:p w:rsidR="00FA45BB" w:rsidRDefault="00FA45BB">
      <w:pPr>
        <w:keepNext/>
        <w:keepLines/>
        <w:ind w:firstLine="0"/>
        <w:jc w:val="right"/>
      </w:pPr>
      <w:r>
        <w:lastRenderedPageBreak/>
        <w:t>Приложение к Порядку приемки, хранения, выдачи и списания</w:t>
      </w:r>
      <w:r>
        <w:br/>
        <w:t>бланков строгой отчетности</w:t>
      </w:r>
      <w:r>
        <w:br/>
        <w:t> </w:t>
      </w:r>
      <w:r>
        <w:br/>
        <w:t>УТВЕРЖДАЮ</w:t>
      </w:r>
      <w:r>
        <w:br/>
      </w:r>
      <w:r>
        <w:rPr>
          <w:u w:val="single"/>
        </w:rPr>
        <w:t>                                                                            </w:t>
      </w:r>
      <w:r>
        <w:br/>
      </w:r>
      <w:r>
        <w:rPr>
          <w:u w:val="single"/>
        </w:rPr>
        <w:t>    (должность, фамилия, инициалы руководителя)    </w:t>
      </w:r>
    </w:p>
    <w:p w:rsidR="00FA45BB" w:rsidRDefault="00FA45BB">
      <w:pPr>
        <w:jc w:val="center"/>
      </w:pPr>
      <w:r>
        <w:rPr>
          <w:b/>
        </w:rPr>
        <w:t>АКТ</w:t>
      </w:r>
    </w:p>
    <w:p w:rsidR="00FA45BB" w:rsidRDefault="00FA45BB">
      <w:pPr>
        <w:jc w:val="center"/>
      </w:pPr>
      <w:r>
        <w:rPr>
          <w:b/>
        </w:rPr>
        <w:t>приемки бланков строгой отчетности</w:t>
      </w:r>
    </w:p>
    <w:tbl>
      <w:tblPr>
        <w:tblW w:w="5000" w:type="pct"/>
        <w:tblLook w:val="04A0" w:firstRow="1" w:lastRow="0" w:firstColumn="1" w:lastColumn="0" w:noHBand="0" w:noVBand="1"/>
      </w:tblPr>
      <w:tblGrid>
        <w:gridCol w:w="12909"/>
        <w:gridCol w:w="1595"/>
      </w:tblGrid>
      <w:tr w:rsidR="00FA45BB">
        <w:tc>
          <w:tcPr>
            <w:tcW w:w="4450" w:type="pct"/>
          </w:tcPr>
          <w:p w:rsidR="00FA45BB" w:rsidRDefault="00FA45BB">
            <w:pPr>
              <w:pStyle w:val="Normalunindented"/>
              <w:keepNext/>
              <w:jc w:val="left"/>
            </w:pPr>
            <w:r>
              <w:t>"</w:t>
            </w:r>
            <w:r>
              <w:rPr>
                <w:u w:val="single"/>
              </w:rPr>
              <w:t>       </w:t>
            </w:r>
            <w:r>
              <w:t xml:space="preserve">" </w:t>
            </w:r>
            <w:r>
              <w:rPr>
                <w:u w:val="single"/>
              </w:rPr>
              <w:t>                     </w:t>
            </w:r>
            <w:r>
              <w:t xml:space="preserve"> 20</w:t>
            </w:r>
            <w:r>
              <w:rPr>
                <w:u w:val="single"/>
              </w:rPr>
              <w:t>       </w:t>
            </w:r>
            <w:r>
              <w:t xml:space="preserve"> г.</w:t>
            </w:r>
          </w:p>
        </w:tc>
        <w:tc>
          <w:tcPr>
            <w:tcW w:w="550" w:type="pct"/>
          </w:tcPr>
          <w:p w:rsidR="00FA45BB" w:rsidRDefault="00FA45BB">
            <w:pPr>
              <w:pStyle w:val="Normalunindented"/>
              <w:keepNext/>
              <w:jc w:val="right"/>
            </w:pPr>
            <w:r>
              <w:t>№ </w:t>
            </w:r>
            <w:r>
              <w:rPr>
                <w:u w:val="single"/>
              </w:rPr>
              <w:t>         </w:t>
            </w:r>
          </w:p>
        </w:tc>
      </w:tr>
    </w:tbl>
    <w:p w:rsidR="00FA45BB" w:rsidRDefault="00FA45BB">
      <w:r>
        <w:t>Комиссия в составе:</w:t>
      </w:r>
    </w:p>
    <w:p w:rsidR="00FA45BB" w:rsidRDefault="00FA45BB">
      <w:r>
        <w:t xml:space="preserve">Председатель </w:t>
      </w:r>
      <w:r>
        <w:rPr>
          <w:u w:val="single"/>
        </w:rPr>
        <w:t>                                (должность, фамилия, инициалы)                                </w:t>
      </w:r>
    </w:p>
    <w:p w:rsidR="00FA45BB" w:rsidRDefault="00FA45BB">
      <w:r>
        <w:t>Члены комиссии:</w:t>
      </w:r>
    </w:p>
    <w:p w:rsidR="00FA45BB" w:rsidRDefault="00FA45BB">
      <w:r>
        <w:rPr>
          <w:u w:val="single"/>
        </w:rPr>
        <w:t>                            (должность, фамилия, инициалы)                              </w:t>
      </w:r>
    </w:p>
    <w:p w:rsidR="00FA45BB" w:rsidRDefault="00FA45BB">
      <w:r>
        <w:rPr>
          <w:u w:val="single"/>
        </w:rPr>
        <w:t>                            (должность, фамилия, инициалы)                              </w:t>
      </w:r>
    </w:p>
    <w:p w:rsidR="00FA45BB" w:rsidRDefault="00FA45BB">
      <w:r>
        <w:rPr>
          <w:u w:val="single"/>
        </w:rPr>
        <w:t>                            (должность, фамилия, инициалы)                            </w:t>
      </w:r>
      <w:r>
        <w:t>,</w:t>
      </w:r>
    </w:p>
    <w:p w:rsidR="00FA45BB" w:rsidRDefault="00FA45BB">
      <w:r>
        <w:t>назначенная </w:t>
      </w:r>
      <w:r>
        <w:rPr>
          <w:u w:val="single"/>
        </w:rPr>
        <w:t>    (распорядительный акт руководителя)    </w:t>
      </w:r>
    </w:p>
    <w:p w:rsidR="00FA45BB" w:rsidRDefault="00FA45BB">
      <w:r>
        <w:t>от "</w:t>
      </w:r>
      <w:r>
        <w:rPr>
          <w:u w:val="single"/>
        </w:rPr>
        <w:t>       </w:t>
      </w:r>
      <w:r>
        <w:t xml:space="preserve">" </w:t>
      </w:r>
      <w:r>
        <w:rPr>
          <w:u w:val="single"/>
        </w:rPr>
        <w:t>                     </w:t>
      </w:r>
      <w:r>
        <w:t xml:space="preserve"> 20</w:t>
      </w:r>
      <w:r>
        <w:rPr>
          <w:u w:val="single"/>
        </w:rPr>
        <w:t>       </w:t>
      </w:r>
      <w:r>
        <w:t xml:space="preserve"> г. № </w:t>
      </w:r>
      <w:r>
        <w:rPr>
          <w:u w:val="single"/>
        </w:rPr>
        <w:t>       </w:t>
      </w:r>
      <w:r>
        <w:t>,</w:t>
      </w:r>
    </w:p>
    <w:p w:rsidR="00FA45BB" w:rsidRDefault="00FA45BB">
      <w:r>
        <w:t>произвела проверку фактического наличия бланков строгой отчетности,</w:t>
      </w:r>
    </w:p>
    <w:p w:rsidR="00FA45BB" w:rsidRDefault="00FA45BB">
      <w:r>
        <w:t xml:space="preserve">полученных от </w:t>
      </w:r>
      <w:r>
        <w:rPr>
          <w:u w:val="single"/>
        </w:rPr>
        <w:t>                                                                                                                       </w:t>
      </w:r>
      <w:r>
        <w:t>,</w:t>
      </w:r>
    </w:p>
    <w:p w:rsidR="00FA45BB" w:rsidRDefault="00FA45BB">
      <w:r>
        <w:t>согласно счету от "</w:t>
      </w:r>
      <w:r>
        <w:rPr>
          <w:u w:val="single"/>
        </w:rPr>
        <w:t>       </w:t>
      </w:r>
      <w:r>
        <w:t xml:space="preserve">" </w:t>
      </w:r>
      <w:r>
        <w:rPr>
          <w:u w:val="single"/>
        </w:rPr>
        <w:t>                         </w:t>
      </w:r>
      <w:r>
        <w:t xml:space="preserve"> 20</w:t>
      </w:r>
      <w:r>
        <w:rPr>
          <w:u w:val="single"/>
        </w:rPr>
        <w:t>       </w:t>
      </w:r>
      <w:r>
        <w:t xml:space="preserve"> г. № </w:t>
      </w:r>
      <w:r>
        <w:rPr>
          <w:u w:val="single"/>
        </w:rPr>
        <w:t>                                                   </w:t>
      </w:r>
    </w:p>
    <w:p w:rsidR="00FA45BB" w:rsidRDefault="00FA45BB">
      <w:r>
        <w:t>и накладной от "</w:t>
      </w:r>
      <w:r>
        <w:rPr>
          <w:u w:val="single"/>
        </w:rPr>
        <w:t>       </w:t>
      </w:r>
      <w:r>
        <w:t xml:space="preserve">" </w:t>
      </w:r>
      <w:r>
        <w:rPr>
          <w:u w:val="single"/>
        </w:rPr>
        <w:t>                         </w:t>
      </w:r>
      <w:r>
        <w:t xml:space="preserve"> 20</w:t>
      </w:r>
      <w:r>
        <w:rPr>
          <w:u w:val="single"/>
        </w:rPr>
        <w:t>       </w:t>
      </w:r>
      <w:r>
        <w:t xml:space="preserve"> г. № </w:t>
      </w:r>
      <w:r>
        <w:rPr>
          <w:u w:val="single"/>
        </w:rPr>
        <w:t>                                                         </w:t>
      </w:r>
      <w:r>
        <w:t>.</w:t>
      </w:r>
    </w:p>
    <w:p w:rsidR="00FA45BB" w:rsidRDefault="00FA45BB">
      <w:r>
        <w:t>В результате проверки выявлено:</w:t>
      </w:r>
    </w:p>
    <w:p w:rsidR="00FA45BB" w:rsidRDefault="00FA45BB">
      <w:r>
        <w:t xml:space="preserve">1. Состояние упаковки </w:t>
      </w:r>
      <w:r>
        <w:rPr>
          <w:u w:val="single"/>
        </w:rPr>
        <w:t>                                                                                                                                 </w:t>
      </w:r>
    </w:p>
    <w:p w:rsidR="00FA45BB" w:rsidRDefault="00FA45BB">
      <w:r>
        <w:t>2. Наличие документов строгой отчетности:</w:t>
      </w:r>
    </w:p>
    <w:tbl>
      <w:tblPr>
        <w:tblW w:w="5000" w:type="pct"/>
        <w:tblLook w:val="04A0" w:firstRow="1" w:lastRow="0" w:firstColumn="1" w:lastColumn="0" w:noHBand="0" w:noVBand="1"/>
      </w:tblPr>
      <w:tblGrid>
        <w:gridCol w:w="2050"/>
        <w:gridCol w:w="1612"/>
        <w:gridCol w:w="2050"/>
        <w:gridCol w:w="1319"/>
        <w:gridCol w:w="1465"/>
        <w:gridCol w:w="1320"/>
        <w:gridCol w:w="1465"/>
        <w:gridCol w:w="1465"/>
        <w:gridCol w:w="1758"/>
      </w:tblGrid>
      <w:tr w:rsidR="00FA45BB">
        <w:tc>
          <w:tcPr>
            <w:tcW w:w="700" w:type="pct"/>
            <w:vMerge w:val="restar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lastRenderedPageBreak/>
              <w:t>Наименование и код формы</w:t>
            </w:r>
          </w:p>
        </w:tc>
        <w:tc>
          <w:tcPr>
            <w:tcW w:w="1250" w:type="pct"/>
            <w:gridSpan w:val="2"/>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Количество бланков (единиц)</w:t>
            </w:r>
          </w:p>
        </w:tc>
        <w:tc>
          <w:tcPr>
            <w:tcW w:w="450" w:type="pct"/>
            <w:vMerge w:val="restar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 формы</w:t>
            </w:r>
          </w:p>
        </w:tc>
        <w:tc>
          <w:tcPr>
            <w:tcW w:w="500" w:type="pct"/>
            <w:vMerge w:val="restar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Брак</w:t>
            </w:r>
          </w:p>
          <w:p w:rsidR="00FA45BB" w:rsidRDefault="00FA45BB">
            <w:pPr>
              <w:pStyle w:val="Normalunindented"/>
              <w:keepNext/>
              <w:jc w:val="center"/>
            </w:pPr>
            <w:r>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На общую сумму, руб.</w:t>
            </w:r>
          </w:p>
        </w:tc>
      </w:tr>
      <w:tr w:rsidR="00FA45BB">
        <w:tc>
          <w:tcPr>
            <w:tcW w:w="700" w:type="pct"/>
            <w:vMerge/>
            <w:tcBorders>
              <w:left w:val="single" w:sz="0" w:space="0" w:color="auto"/>
              <w:bottom w:val="single" w:sz="0" w:space="0" w:color="auto"/>
              <w:right w:val="single" w:sz="0" w:space="0" w:color="auto"/>
            </w:tcBorders>
          </w:tcPr>
          <w:p w:rsidR="00FA45BB" w:rsidRDefault="00FA45BB"/>
        </w:tc>
        <w:tc>
          <w:tcPr>
            <w:tcW w:w="5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по накладной</w:t>
            </w:r>
          </w:p>
        </w:tc>
        <w:tc>
          <w:tcPr>
            <w:tcW w:w="7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фактическое</w:t>
            </w:r>
          </w:p>
        </w:tc>
        <w:tc>
          <w:tcPr>
            <w:tcW w:w="450" w:type="pct"/>
            <w:vMerge/>
            <w:tcBorders>
              <w:left w:val="single" w:sz="0" w:space="0" w:color="auto"/>
              <w:bottom w:val="single" w:sz="0" w:space="0" w:color="auto"/>
              <w:right w:val="single" w:sz="0" w:space="0" w:color="auto"/>
            </w:tcBorders>
          </w:tcPr>
          <w:p w:rsidR="00FA45BB" w:rsidRDefault="00FA45BB"/>
        </w:tc>
        <w:tc>
          <w:tcPr>
            <w:tcW w:w="500" w:type="pct"/>
            <w:vMerge/>
            <w:tcBorders>
              <w:left w:val="single" w:sz="0" w:space="0" w:color="auto"/>
              <w:bottom w:val="single" w:sz="0" w:space="0" w:color="auto"/>
              <w:right w:val="single" w:sz="0" w:space="0" w:color="auto"/>
            </w:tcBorders>
          </w:tcPr>
          <w:p w:rsidR="00FA45BB" w:rsidRDefault="00FA45BB"/>
        </w:tc>
        <w:tc>
          <w:tcPr>
            <w:tcW w:w="450" w:type="pct"/>
            <w:vMerge/>
            <w:tcBorders>
              <w:left w:val="single" w:sz="0" w:space="0" w:color="auto"/>
              <w:bottom w:val="single" w:sz="0" w:space="0" w:color="auto"/>
              <w:right w:val="single" w:sz="0" w:space="0" w:color="auto"/>
            </w:tcBorders>
          </w:tcPr>
          <w:p w:rsidR="00FA45BB" w:rsidRDefault="00FA45BB"/>
        </w:tc>
        <w:tc>
          <w:tcPr>
            <w:tcW w:w="500" w:type="pct"/>
            <w:vMerge/>
            <w:tcBorders>
              <w:left w:val="single" w:sz="0" w:space="0" w:color="auto"/>
              <w:bottom w:val="single" w:sz="0" w:space="0" w:color="auto"/>
              <w:right w:val="single" w:sz="0" w:space="0" w:color="auto"/>
            </w:tcBorders>
          </w:tcPr>
          <w:p w:rsidR="00FA45BB" w:rsidRDefault="00FA45BB"/>
        </w:tc>
        <w:tc>
          <w:tcPr>
            <w:tcW w:w="500" w:type="pct"/>
            <w:vMerge/>
            <w:tcBorders>
              <w:left w:val="single" w:sz="0" w:space="0" w:color="auto"/>
              <w:bottom w:val="single" w:sz="0" w:space="0" w:color="auto"/>
              <w:right w:val="single" w:sz="0" w:space="0" w:color="auto"/>
            </w:tcBorders>
          </w:tcPr>
          <w:p w:rsidR="00FA45BB" w:rsidRDefault="00FA45BB"/>
        </w:tc>
        <w:tc>
          <w:tcPr>
            <w:tcW w:w="600" w:type="pct"/>
            <w:vMerge/>
            <w:tcBorders>
              <w:left w:val="single" w:sz="0" w:space="0" w:color="auto"/>
              <w:bottom w:val="single" w:sz="0" w:space="0" w:color="auto"/>
              <w:right w:val="single" w:sz="0" w:space="0" w:color="auto"/>
            </w:tcBorders>
          </w:tcPr>
          <w:p w:rsidR="00FA45BB" w:rsidRDefault="00FA45BB"/>
        </w:tc>
      </w:tr>
      <w:tr w:rsidR="00FA45BB">
        <w:tc>
          <w:tcPr>
            <w:tcW w:w="7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1</w:t>
            </w:r>
          </w:p>
        </w:tc>
        <w:tc>
          <w:tcPr>
            <w:tcW w:w="5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2</w:t>
            </w:r>
          </w:p>
        </w:tc>
        <w:tc>
          <w:tcPr>
            <w:tcW w:w="7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3</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4</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5</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6</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7</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8</w:t>
            </w:r>
          </w:p>
        </w:tc>
        <w:tc>
          <w:tcPr>
            <w:tcW w:w="6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9</w:t>
            </w:r>
          </w:p>
        </w:tc>
      </w:tr>
      <w:tr w:rsidR="00FA45BB">
        <w:tc>
          <w:tcPr>
            <w:tcW w:w="7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r w:rsidR="00FA45BB">
        <w:tc>
          <w:tcPr>
            <w:tcW w:w="7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r w:rsidR="00FA45BB">
        <w:tc>
          <w:tcPr>
            <w:tcW w:w="7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r w:rsidR="00FA45BB">
        <w:tc>
          <w:tcPr>
            <w:tcW w:w="7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bl>
    <w:p w:rsidR="00FA45BB" w:rsidRDefault="00FA45BB">
      <w:r>
        <w:t>Подписи членов комиссии:</w:t>
      </w:r>
    </w:p>
    <w:p w:rsidR="00FA45BB" w:rsidRDefault="00FA45BB">
      <w:r>
        <w:t xml:space="preserve">Председатель </w:t>
      </w:r>
      <w:r>
        <w:rPr>
          <w:u w:val="single"/>
        </w:rPr>
        <w:t>    (должность)      </w:t>
      </w:r>
      <w:r>
        <w:t>/</w:t>
      </w:r>
      <w:r>
        <w:rPr>
          <w:u w:val="single"/>
        </w:rPr>
        <w:t>            (подпись)            </w:t>
      </w:r>
      <w:r>
        <w:t>/</w:t>
      </w:r>
      <w:r>
        <w:rPr>
          <w:u w:val="single"/>
        </w:rPr>
        <w:t>          (расшифровка)          </w:t>
      </w:r>
    </w:p>
    <w:p w:rsidR="00FA45BB" w:rsidRDefault="00FA45BB">
      <w:r>
        <w:t xml:space="preserve">Члены комиссии: </w:t>
      </w:r>
      <w:r>
        <w:rPr>
          <w:u w:val="single"/>
        </w:rPr>
        <w:t>    (должность)      </w:t>
      </w:r>
      <w:r>
        <w:t>/</w:t>
      </w:r>
      <w:r>
        <w:rPr>
          <w:u w:val="single"/>
        </w:rPr>
        <w:t>            (подпись)            </w:t>
      </w:r>
      <w:r>
        <w:t>/</w:t>
      </w:r>
      <w:r>
        <w:rPr>
          <w:u w:val="single"/>
        </w:rPr>
        <w:t>          (расшифровка)          </w:t>
      </w:r>
    </w:p>
    <w:p w:rsidR="00FA45BB" w:rsidRDefault="00FA45BB">
      <w:r>
        <w:rPr>
          <w:u w:val="single"/>
        </w:rPr>
        <w:t>    (должность)      </w:t>
      </w:r>
      <w:r>
        <w:t>/</w:t>
      </w:r>
      <w:r>
        <w:rPr>
          <w:u w:val="single"/>
        </w:rPr>
        <w:t>            (подпись)            </w:t>
      </w:r>
      <w:r>
        <w:t>/</w:t>
      </w:r>
      <w:r>
        <w:rPr>
          <w:u w:val="single"/>
        </w:rPr>
        <w:t>          (расшифровка)          </w:t>
      </w:r>
    </w:p>
    <w:p w:rsidR="00FA45BB" w:rsidRDefault="00FA45BB">
      <w:r>
        <w:rPr>
          <w:u w:val="single"/>
        </w:rPr>
        <w:t>    (должность)      </w:t>
      </w:r>
      <w:r>
        <w:t>/</w:t>
      </w:r>
      <w:r>
        <w:rPr>
          <w:u w:val="single"/>
        </w:rPr>
        <w:t>            (подпись)            </w:t>
      </w:r>
      <w:r>
        <w:t>/</w:t>
      </w:r>
      <w:r>
        <w:rPr>
          <w:u w:val="single"/>
        </w:rPr>
        <w:t>          (расшифровка)          </w:t>
      </w:r>
    </w:p>
    <w:p w:rsidR="00FA45BB" w:rsidRDefault="00FA45BB">
      <w:r>
        <w:t>Указанные в настоящем акте бланки строгой отчетности принял на</w:t>
      </w:r>
    </w:p>
    <w:p w:rsidR="00FA45BB" w:rsidRDefault="00FA45BB">
      <w:r>
        <w:t xml:space="preserve">ответственное хранение и оприходовал в </w:t>
      </w:r>
      <w:r>
        <w:rPr>
          <w:u w:val="single"/>
        </w:rPr>
        <w:t>            (наименование документа)            </w:t>
      </w:r>
    </w:p>
    <w:p w:rsidR="00FA45BB" w:rsidRDefault="00FA45BB">
      <w:r>
        <w:t>№ </w:t>
      </w:r>
      <w:r>
        <w:rPr>
          <w:u w:val="single"/>
        </w:rPr>
        <w:t>       </w:t>
      </w:r>
      <w:r>
        <w:t xml:space="preserve"> "</w:t>
      </w:r>
      <w:r>
        <w:rPr>
          <w:u w:val="single"/>
        </w:rPr>
        <w:t>       </w:t>
      </w:r>
      <w:r>
        <w:t xml:space="preserve">" </w:t>
      </w:r>
      <w:r>
        <w:rPr>
          <w:u w:val="single"/>
        </w:rPr>
        <w:t>                         </w:t>
      </w:r>
      <w:r>
        <w:t xml:space="preserve"> 20</w:t>
      </w:r>
      <w:r>
        <w:rPr>
          <w:u w:val="single"/>
        </w:rPr>
        <w:t>       </w:t>
      </w:r>
      <w:r>
        <w:t xml:space="preserve"> г.</w:t>
      </w:r>
    </w:p>
    <w:p w:rsidR="00FA45BB" w:rsidRDefault="00FA45BB">
      <w:r>
        <w:rPr>
          <w:u w:val="single"/>
        </w:rPr>
        <w:t>    (должность)    </w:t>
      </w:r>
      <w:r>
        <w:t>/</w:t>
      </w:r>
      <w:r>
        <w:rPr>
          <w:u w:val="single"/>
        </w:rPr>
        <w:t>    (фамилия, инициалы)    </w:t>
      </w:r>
      <w:r>
        <w:t>/</w:t>
      </w:r>
      <w:r>
        <w:rPr>
          <w:u w:val="single"/>
        </w:rPr>
        <w:t>        (подпись)        </w:t>
      </w:r>
      <w:bookmarkStart w:id="365" w:name="_docEnd_14"/>
      <w:bookmarkEnd w:id="365"/>
    </w:p>
    <w:p w:rsidR="00FA45BB" w:rsidRDefault="00FA45BB">
      <w:pPr>
        <w:sectPr w:rsidR="00FA45BB">
          <w:pgSz w:w="16839" w:h="11907" w:orient="landscape" w:code="9"/>
          <w:pgMar w:top="1134" w:right="850" w:bottom="1134" w:left="1701" w:header="720" w:footer="720" w:gutter="0"/>
          <w:cols w:space="720"/>
        </w:sectPr>
      </w:pPr>
    </w:p>
    <w:p w:rsidR="00FA45BB" w:rsidRDefault="00FA45BB"/>
    <w:p w:rsidR="00FA45BB" w:rsidRDefault="00FA45BB">
      <w:pPr>
        <w:keepNext/>
        <w:keepLines/>
        <w:ind w:firstLine="0"/>
        <w:jc w:val="right"/>
      </w:pPr>
      <w:r>
        <w:t xml:space="preserve">Приложение № </w:t>
      </w:r>
      <w:r>
        <w:fldChar w:fldCharType="begin" w:fldLock="1"/>
      </w:r>
      <w:r>
        <w:instrText xml:space="preserve"> REF _ref_1-3bdcd53da2c440 \h \n \! </w:instrText>
      </w:r>
      <w:r>
        <w:fldChar w:fldCharType="separate"/>
      </w:r>
      <w:r>
        <w:t>13</w:t>
      </w:r>
      <w:r>
        <w:fldChar w:fldCharType="end"/>
      </w:r>
      <w:r>
        <w:br/>
        <w:t>к Учетной политике</w:t>
      </w:r>
      <w:r>
        <w:br/>
        <w:t>для целей бухгалтерского учета</w:t>
      </w:r>
    </w:p>
    <w:p w:rsidR="00FA45BB" w:rsidRDefault="00FA45BB">
      <w:pPr>
        <w:pStyle w:val="a4"/>
      </w:pPr>
      <w:bookmarkStart w:id="366" w:name="_docStart_15"/>
      <w:bookmarkStart w:id="367" w:name="_title_15"/>
      <w:bookmarkStart w:id="368" w:name="_ref_1-3bdcd53da2c440"/>
      <w:bookmarkEnd w:id="366"/>
      <w:r>
        <w:t>Порядок формирования и использования резервов предстоящих расходов</w:t>
      </w:r>
      <w:bookmarkEnd w:id="367"/>
      <w:bookmarkEnd w:id="368"/>
    </w:p>
    <w:p w:rsidR="00FA45BB" w:rsidRDefault="00FA45BB">
      <w:pPr>
        <w:pStyle w:val="heading1normal"/>
        <w:numPr>
          <w:ilvl w:val="0"/>
          <w:numId w:val="30"/>
        </w:numPr>
        <w:jc w:val="center"/>
      </w:pPr>
      <w:bookmarkStart w:id="369" w:name="_ref_1-3ad3ba7e08d04a"/>
      <w:r>
        <w:rPr>
          <w:b/>
        </w:rPr>
        <w:t>Общие положения</w:t>
      </w:r>
      <w:bookmarkEnd w:id="369"/>
    </w:p>
    <w:p w:rsidR="00FA45BB" w:rsidRDefault="00FA45BB">
      <w:pPr>
        <w:pStyle w:val="heading2normal"/>
      </w:pPr>
      <w:bookmarkStart w:id="370" w:name="_ref_1-eb6bc5f7d3004a"/>
      <w:r>
        <w:t>В учете формируются следующие резервы:</w:t>
      </w:r>
      <w:bookmarkEnd w:id="370"/>
    </w:p>
    <w:p w:rsidR="00FA45BB" w:rsidRDefault="00FA45BB">
      <w:pPr>
        <w:pStyle w:val="ab"/>
        <w:numPr>
          <w:ilvl w:val="1"/>
          <w:numId w:val="31"/>
        </w:numPr>
        <w:spacing w:after="0"/>
        <w:ind w:left="964"/>
        <w:jc w:val="both"/>
      </w:pPr>
      <w: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FA45BB" w:rsidRDefault="00FA45BB">
      <w:pPr>
        <w:pStyle w:val="heading2normal"/>
      </w:pPr>
      <w:bookmarkStart w:id="371" w:name="_ref_1-4bb54f341d9942"/>
      <w:r>
        <w:t>Каждый резерв используется только на покрытие тех расходов, в отношении которых он был создан.</w:t>
      </w:r>
      <w:bookmarkEnd w:id="371"/>
    </w:p>
    <w:p w:rsidR="00FA45BB" w:rsidRDefault="00FA45BB">
      <w:pPr>
        <w:pStyle w:val="heading2normal"/>
      </w:pPr>
      <w:bookmarkStart w:id="372" w:name="_ref_1-078cf6d4e4104f"/>
      <w: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372"/>
    </w:p>
    <w:p w:rsidR="00FA45BB" w:rsidRDefault="00FA45BB">
      <w:pPr>
        <w:pStyle w:val="heading2normal"/>
      </w:pPr>
      <w:bookmarkStart w:id="373" w:name="_ref_1-ddd39a6901ba49"/>
      <w:r>
        <w:t>Для отражения конкретных резервов на счете 0 401 60 000 вводятся аналитические коды в порядке, определенном Рабочим планом счетов.</w:t>
      </w:r>
      <w:bookmarkEnd w:id="373"/>
    </w:p>
    <w:p w:rsidR="00FA45BB" w:rsidRDefault="00FA45BB">
      <w:pPr>
        <w:pStyle w:val="heading1normal"/>
        <w:jc w:val="center"/>
      </w:pPr>
      <w:bookmarkStart w:id="374" w:name="_ref_1-68bb75cd0e8f4b"/>
      <w:r>
        <w:rPr>
          <w:b/>
        </w:rPr>
        <w:t>Резерв для оплаты отпусков</w:t>
      </w:r>
      <w:bookmarkEnd w:id="374"/>
    </w:p>
    <w:p w:rsidR="00FA45BB" w:rsidRDefault="00FA45BB">
      <w:pPr>
        <w:pStyle w:val="heading2normal"/>
      </w:pPr>
      <w:bookmarkStart w:id="375" w:name="_ref_1-cf5fdd45ada442"/>
      <w:r>
        <w:t xml:space="preserve">В целях расчета резерва для оплаты отпусков осуществляется оценка обязательств по состоянию на конец каждого </w:t>
      </w:r>
      <w:r>
        <w:rPr>
          <w:u w:val="single"/>
        </w:rPr>
        <w:t>    (указать расчетный период)    </w:t>
      </w:r>
      <w:r>
        <w:t>.</w:t>
      </w:r>
      <w:bookmarkEnd w:id="375"/>
    </w:p>
    <w:p w:rsidR="00FA45BB" w:rsidRDefault="00FA45BB">
      <w:pPr>
        <w:pStyle w:val="heading2normal"/>
      </w:pPr>
      <w:bookmarkStart w:id="376" w:name="_ref_1-373c3142cb4641"/>
      <w: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376"/>
    </w:p>
    <w:p w:rsidR="00FA45BB" w:rsidRDefault="00FA45BB">
      <w: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FA45BB" w:rsidRDefault="00FA45BB">
      <w:pPr>
        <w:pStyle w:val="heading2normal"/>
      </w:pPr>
      <w:bookmarkStart w:id="377" w:name="_ref_1-a10536d50f9a4d"/>
      <w: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377"/>
    </w:p>
    <w:p w:rsidR="00FA45BB" w:rsidRDefault="00FA45BB">
      <w:pPr>
        <w:pStyle w:val="heading2normal"/>
      </w:pPr>
      <w:bookmarkStart w:id="378" w:name="_ref_1-fbf4fe5cc60e47"/>
      <w:r>
        <w:t>Резерв для оплаты отпусков состоит из определяемых отдельно обязательств:</w:t>
      </w:r>
      <w:bookmarkEnd w:id="378"/>
    </w:p>
    <w:p w:rsidR="00FA45BB" w:rsidRDefault="00FA45BB">
      <w:r>
        <w:t>- на оплату отпусков работникам;</w:t>
      </w:r>
    </w:p>
    <w:p w:rsidR="00FA45BB" w:rsidRDefault="00FA45BB">
      <w:r>
        <w:t>- на уплату страховых взносов.</w:t>
      </w:r>
    </w:p>
    <w:p w:rsidR="00FA45BB" w:rsidRDefault="00FA45BB">
      <w:pPr>
        <w:pStyle w:val="heading2normal"/>
      </w:pPr>
      <w:bookmarkStart w:id="379" w:name="_ref_1-97d5b02b2f514d"/>
      <w:r>
        <w:t>Расчет оценки обязательства на оплату отпусков производится исходя из средней заработной платы всех работников по формуле:</w:t>
      </w:r>
      <w:bookmarkEnd w:id="379"/>
    </w:p>
    <w:tbl>
      <w:tblPr>
        <w:tblW w:w="5000" w:type="pct"/>
        <w:tblLook w:val="04A0" w:firstRow="1" w:lastRow="0" w:firstColumn="1" w:lastColumn="0" w:noHBand="0" w:noVBand="1"/>
      </w:tblPr>
      <w:tblGrid>
        <w:gridCol w:w="1915"/>
        <w:gridCol w:w="5743"/>
        <w:gridCol w:w="1914"/>
      </w:tblGrid>
      <w:tr w:rsidR="00FA45BB">
        <w:tc>
          <w:tcPr>
            <w:tcW w:w="1000" w:type="pct"/>
          </w:tcPr>
          <w:p w:rsidR="00FA45BB" w:rsidRDefault="00FA45BB">
            <w:pPr>
              <w:keepNext/>
              <w:jc w:val="left"/>
            </w:pPr>
          </w:p>
        </w:tc>
        <w:tc>
          <w:tcPr>
            <w:tcW w:w="3000" w:type="pct"/>
          </w:tcPr>
          <w:p w:rsidR="00FA45BB" w:rsidRDefault="00FA45BB">
            <w:pPr>
              <w:pStyle w:val="Normalunindented"/>
              <w:keepNext/>
              <w:jc w:val="left"/>
            </w:pPr>
            <w:r>
              <w:t>Обязательство на оплату отпусков = К</w:t>
            </w:r>
            <w:r>
              <w:rPr>
                <w:vertAlign w:val="subscript"/>
              </w:rPr>
              <w:t> </w:t>
            </w:r>
            <w:r>
              <w:t>х СДЗ,</w:t>
            </w:r>
          </w:p>
        </w:tc>
        <w:tc>
          <w:tcPr>
            <w:tcW w:w="1000" w:type="pct"/>
          </w:tcPr>
          <w:p w:rsidR="00FA45BB" w:rsidRDefault="00FA45BB">
            <w:pPr>
              <w:pStyle w:val="Normalunindented"/>
              <w:keepNext/>
              <w:jc w:val="left"/>
            </w:pPr>
            <w:r>
              <w:t> </w:t>
            </w:r>
          </w:p>
        </w:tc>
      </w:tr>
    </w:tbl>
    <w:p w:rsidR="00FA45BB" w:rsidRDefault="00FA45BB">
      <w:r>
        <w:t>где К – общее количество неиспользованных всеми работниками дней отпуска по состоянию на конец расчетного периода;</w:t>
      </w:r>
    </w:p>
    <w:p w:rsidR="00FA45BB" w:rsidRDefault="00FA45BB">
      <w:r>
        <w:t xml:space="preserve">СДЗ - средний дневной заработок по всем работникам в целом, определяемый по состоянию на конец расчетного периода в соответствии с </w:t>
      </w:r>
      <w:hyperlink r:id="rId422" w:history="1">
        <w:r>
          <w:rPr>
            <w:rStyle w:val="afc"/>
          </w:rPr>
          <w:t>п. 10</w:t>
        </w:r>
      </w:hyperlink>
      <w:r>
        <w:t xml:space="preserve"> Положения об особенностях порядка исчисления средней заработной платы (утв. Постановлением Правительства РФ от 24.12.2007 № 922).</w:t>
      </w:r>
    </w:p>
    <w:p w:rsidR="00FA45BB" w:rsidRDefault="00FA45BB">
      <w:pPr>
        <w:pStyle w:val="heading2normal"/>
      </w:pPr>
      <w:bookmarkStart w:id="380" w:name="_ref_1-c178fb7489454d"/>
      <w:r>
        <w:lastRenderedPageBreak/>
        <w:t>Оценка обязательств по сумме страховых взносов рассчитывается по формуле:</w:t>
      </w:r>
      <w:bookmarkEnd w:id="380"/>
    </w:p>
    <w:tbl>
      <w:tblPr>
        <w:tblW w:w="5000" w:type="pct"/>
        <w:tblLook w:val="04A0" w:firstRow="1" w:lastRow="0" w:firstColumn="1" w:lastColumn="0" w:noHBand="0" w:noVBand="1"/>
      </w:tblPr>
      <w:tblGrid>
        <w:gridCol w:w="574"/>
        <w:gridCol w:w="8519"/>
        <w:gridCol w:w="479"/>
      </w:tblGrid>
      <w:tr w:rsidR="00FA45BB">
        <w:tc>
          <w:tcPr>
            <w:tcW w:w="300" w:type="pct"/>
          </w:tcPr>
          <w:p w:rsidR="00FA45BB" w:rsidRDefault="00FA45BB">
            <w:pPr>
              <w:keepNext/>
              <w:jc w:val="left"/>
            </w:pPr>
          </w:p>
        </w:tc>
        <w:tc>
          <w:tcPr>
            <w:tcW w:w="4450" w:type="pct"/>
          </w:tcPr>
          <w:p w:rsidR="00FA45BB" w:rsidRDefault="00FA45BB">
            <w:pPr>
              <w:pStyle w:val="Normalunindented"/>
              <w:keepNext/>
              <w:jc w:val="left"/>
            </w:pPr>
            <w:r>
              <w:t>Обязательство на уплату страховых взносов = Обязательство на оплату отпусков x С,</w:t>
            </w:r>
          </w:p>
        </w:tc>
        <w:tc>
          <w:tcPr>
            <w:tcW w:w="300" w:type="pct"/>
          </w:tcPr>
          <w:p w:rsidR="00FA45BB" w:rsidRDefault="00FA45BB">
            <w:pPr>
              <w:pStyle w:val="Normalunindented"/>
              <w:keepNext/>
              <w:jc w:val="left"/>
            </w:pPr>
            <w:r>
              <w:t> </w:t>
            </w:r>
          </w:p>
        </w:tc>
      </w:tr>
    </w:tbl>
    <w:p w:rsidR="00FA45BB" w:rsidRDefault="00FA45BB">
      <w:r>
        <w:t>где С - средневзвешенная ставка страховых взносов за последний месяц соответствующего периода.</w:t>
      </w:r>
    </w:p>
    <w:p w:rsidR="00FA45BB" w:rsidRDefault="00FA45BB">
      <w:pPr>
        <w:pStyle w:val="heading2normal"/>
      </w:pPr>
      <w:bookmarkStart w:id="381" w:name="_ref_1-a861fcbaca1a4a"/>
      <w: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381"/>
    </w:p>
    <w:p w:rsidR="00FA45BB" w:rsidRDefault="00FA45BB">
      <w:pPr>
        <w:pStyle w:val="heading2normal"/>
      </w:pPr>
      <w:bookmarkStart w:id="382" w:name="_ref_1-35e17e5b5b7a4e"/>
      <w: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382"/>
    </w:p>
    <w:p w:rsidR="00FA45BB" w:rsidRDefault="00FA45BB">
      <w:pPr>
        <w:pStyle w:val="heading2normal"/>
      </w:pPr>
      <w:bookmarkStart w:id="383" w:name="_ref_1-75ec59b825df4b"/>
      <w:r>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bookmarkEnd w:id="383"/>
    </w:p>
    <w:p w:rsidR="00FA45BB" w:rsidRDefault="00FA45BB">
      <w:pPr>
        <w:pStyle w:val="heading2normal"/>
      </w:pPr>
      <w:bookmarkStart w:id="384" w:name="_ref_1-b3219d39cb924f"/>
      <w: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384"/>
    </w:p>
    <w:p w:rsidR="00FA45BB" w:rsidRDefault="00FA45BB">
      <w:pPr>
        <w:keepNext/>
        <w:keepLines/>
        <w:ind w:firstLine="0"/>
        <w:jc w:val="right"/>
      </w:pPr>
      <w:r>
        <w:t>Приложение № 1 к Порядку формирования и</w:t>
      </w:r>
      <w:r>
        <w:br/>
        <w:t>использования резервов предстоящих расходов</w:t>
      </w:r>
    </w:p>
    <w:p w:rsidR="00FA45BB" w:rsidRDefault="00FA45BB">
      <w:pPr>
        <w:jc w:val="center"/>
      </w:pPr>
      <w:r>
        <w:rPr>
          <w:b/>
        </w:rPr>
        <w:t>Сведения о количестве неиспользованных дней отпуска</w:t>
      </w:r>
    </w:p>
    <w:p w:rsidR="00FA45BB" w:rsidRDefault="00FA45BB">
      <w:pPr>
        <w:jc w:val="center"/>
      </w:pPr>
      <w:r>
        <w:rPr>
          <w:b/>
        </w:rPr>
        <w:t>по состоянию на "</w:t>
      </w:r>
      <w:r>
        <w:rPr>
          <w:b/>
          <w:u w:val="single"/>
        </w:rPr>
        <w:t>       </w:t>
      </w:r>
      <w:r>
        <w:rPr>
          <w:b/>
        </w:rPr>
        <w:t xml:space="preserve">" </w:t>
      </w:r>
      <w:r>
        <w:rPr>
          <w:b/>
          <w:u w:val="single"/>
        </w:rPr>
        <w:t>                 </w:t>
      </w:r>
      <w:r>
        <w:rPr>
          <w:b/>
        </w:rPr>
        <w:t xml:space="preserve"> 20</w:t>
      </w:r>
      <w:r>
        <w:rPr>
          <w:b/>
          <w:u w:val="single"/>
        </w:rPr>
        <w:t>       </w:t>
      </w:r>
      <w:r>
        <w:rPr>
          <w:b/>
        </w:rPr>
        <w:t xml:space="preserve"> г.</w:t>
      </w:r>
    </w:p>
    <w:tbl>
      <w:tblPr>
        <w:tblW w:w="5000" w:type="pct"/>
        <w:tblLook w:val="04A0" w:firstRow="1" w:lastRow="0" w:firstColumn="1" w:lastColumn="0" w:noHBand="0" w:noVBand="1"/>
      </w:tblPr>
      <w:tblGrid>
        <w:gridCol w:w="671"/>
        <w:gridCol w:w="2297"/>
        <w:gridCol w:w="2584"/>
        <w:gridCol w:w="4020"/>
      </w:tblGrid>
      <w:tr w:rsidR="00FA45BB">
        <w:tc>
          <w:tcPr>
            <w:tcW w:w="3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 п/п</w:t>
            </w:r>
          </w:p>
        </w:tc>
        <w:tc>
          <w:tcPr>
            <w:tcW w:w="12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Ф.И.О.</w:t>
            </w:r>
          </w:p>
        </w:tc>
        <w:tc>
          <w:tcPr>
            <w:tcW w:w="21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Количество неиспользованных дней отпуска за фактически отработанное время</w:t>
            </w:r>
          </w:p>
        </w:tc>
      </w:tr>
      <w:tr w:rsidR="00FA45BB">
        <w:tc>
          <w:tcPr>
            <w:tcW w:w="3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12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13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21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bl>
    <w:p w:rsidR="00FA45BB" w:rsidRDefault="00FA45BB"/>
    <w:tbl>
      <w:tblPr>
        <w:tblW w:w="7845" w:type="dxa"/>
        <w:tblLook w:val="04A0" w:firstRow="1" w:lastRow="0" w:firstColumn="1" w:lastColumn="0" w:noHBand="0" w:noVBand="1"/>
      </w:tblPr>
      <w:tblGrid>
        <w:gridCol w:w="3270"/>
        <w:gridCol w:w="1830"/>
        <w:gridCol w:w="2745"/>
      </w:tblGrid>
      <w:tr w:rsidR="00FA45BB">
        <w:tc>
          <w:tcPr>
            <w:tcW w:w="3270" w:type="dxa"/>
          </w:tcPr>
          <w:p w:rsidR="00FA45BB" w:rsidRDefault="00FA45BB">
            <w:pPr>
              <w:pStyle w:val="Normalunindented"/>
              <w:keepNext/>
              <w:jc w:val="left"/>
            </w:pPr>
            <w:r>
              <w:t xml:space="preserve">Исполнитель </w:t>
            </w:r>
            <w:r>
              <w:rPr>
                <w:u w:val="single"/>
              </w:rPr>
              <w:t>    (должность)    </w:t>
            </w:r>
          </w:p>
        </w:tc>
        <w:tc>
          <w:tcPr>
            <w:tcW w:w="1830" w:type="dxa"/>
          </w:tcPr>
          <w:p w:rsidR="00FA45BB" w:rsidRDefault="00FA45BB">
            <w:pPr>
              <w:pStyle w:val="Normalunindented"/>
              <w:keepNext/>
              <w:jc w:val="center"/>
            </w:pPr>
            <w:r>
              <w:rPr>
                <w:u w:val="single"/>
              </w:rPr>
              <w:t>      (подпись)      </w:t>
            </w:r>
          </w:p>
        </w:tc>
        <w:tc>
          <w:tcPr>
            <w:tcW w:w="2745" w:type="dxa"/>
          </w:tcPr>
          <w:p w:rsidR="00FA45BB" w:rsidRDefault="00FA45BB">
            <w:pPr>
              <w:pStyle w:val="Normalunindented"/>
              <w:keepNext/>
              <w:jc w:val="center"/>
            </w:pPr>
            <w:r>
              <w:t>(</w:t>
            </w:r>
            <w:r>
              <w:rPr>
                <w:u w:val="single"/>
              </w:rPr>
              <w:t>        (расшифровка)        </w:t>
            </w:r>
            <w:r>
              <w:t>)</w:t>
            </w:r>
          </w:p>
        </w:tc>
      </w:tr>
    </w:tbl>
    <w:p w:rsidR="00FA45BB" w:rsidRDefault="00FA45BB">
      <w:r>
        <w:t>"</w:t>
      </w:r>
      <w:r>
        <w:rPr>
          <w:u w:val="single"/>
        </w:rPr>
        <w:t>       </w:t>
      </w:r>
      <w:r>
        <w:t xml:space="preserve">" </w:t>
      </w:r>
      <w:r>
        <w:rPr>
          <w:u w:val="single"/>
        </w:rPr>
        <w:t>                         </w:t>
      </w:r>
      <w:r>
        <w:t xml:space="preserve"> 20</w:t>
      </w:r>
      <w:r>
        <w:rPr>
          <w:u w:val="single"/>
        </w:rPr>
        <w:t>       </w:t>
      </w:r>
      <w:r>
        <w:t xml:space="preserve"> г.</w:t>
      </w:r>
      <w:bookmarkStart w:id="385" w:name="_docEnd_15"/>
      <w:bookmarkEnd w:id="385"/>
    </w:p>
    <w:p w:rsidR="00FA45BB" w:rsidRDefault="00FA45BB">
      <w:pPr>
        <w:sectPr w:rsidR="00FA45BB">
          <w:headerReference w:type="default" r:id="rId423"/>
          <w:footerReference w:type="default" r:id="rId424"/>
          <w:footerReference w:type="first" r:id="rId425"/>
          <w:footnotePr>
            <w:numRestart w:val="eachSect"/>
          </w:footnotePr>
          <w:pgSz w:w="11907" w:h="16839" w:code="9"/>
          <w:pgMar w:top="1134" w:right="850" w:bottom="1134" w:left="1701" w:header="720" w:footer="720" w:gutter="0"/>
          <w:pgNumType w:start="1"/>
          <w:cols w:space="720"/>
          <w:titlePg/>
        </w:sectPr>
      </w:pPr>
    </w:p>
    <w:p w:rsidR="00FA45BB" w:rsidRDefault="00FA45BB">
      <w:pPr>
        <w:keepNext/>
        <w:keepLines/>
        <w:ind w:firstLine="0"/>
        <w:jc w:val="right"/>
      </w:pPr>
      <w:r>
        <w:lastRenderedPageBreak/>
        <w:t xml:space="preserve">Приложение № </w:t>
      </w:r>
      <w:r>
        <w:fldChar w:fldCharType="begin" w:fldLock="1"/>
      </w:r>
      <w:r>
        <w:instrText xml:space="preserve"> REF _ref_1-0afcfdad084549 \h \n \! </w:instrText>
      </w:r>
      <w:r>
        <w:fldChar w:fldCharType="separate"/>
      </w:r>
      <w:r>
        <w:t>14</w:t>
      </w:r>
      <w:r>
        <w:fldChar w:fldCharType="end"/>
      </w:r>
      <w:r>
        <w:br/>
        <w:t>к Учетной политике</w:t>
      </w:r>
      <w:r>
        <w:br/>
        <w:t>для целей бухгалтерского учета</w:t>
      </w:r>
    </w:p>
    <w:p w:rsidR="00FA45BB" w:rsidRDefault="00FA45BB">
      <w:pPr>
        <w:pStyle w:val="a4"/>
      </w:pPr>
      <w:bookmarkStart w:id="386" w:name="_docStart_16"/>
      <w:bookmarkStart w:id="387" w:name="_title_16"/>
      <w:bookmarkStart w:id="388" w:name="_ref_1-0afcfdad084549"/>
      <w:bookmarkEnd w:id="386"/>
      <w:r>
        <w:t>Порядок оформления документов о вручении ценных подарков (сувенирной продукции) и их учета</w:t>
      </w:r>
      <w:bookmarkEnd w:id="387"/>
      <w:bookmarkEnd w:id="388"/>
    </w:p>
    <w:p w:rsidR="00FA45BB" w:rsidRDefault="00FA45BB">
      <w:r>
        <w:t>1. Настоящий Порядок устанавливает правила оформления документов о вручении ценных подарков (сувенирной продукции), иных материальных ценностей, приобретаемых для дарения.</w:t>
      </w:r>
    </w:p>
    <w:p w:rsidR="00FA45BB" w:rsidRDefault="00FA45BB">
      <w:r>
        <w:t>2. Ценные подарки (сувенирная продукция), иные материальные ценности вручаются при проведении торжественных и протокольных мероприятий и в иных случаях.</w:t>
      </w:r>
    </w:p>
    <w:p w:rsidR="00FA45BB" w:rsidRDefault="00FA45BB">
      <w:r>
        <w:t>3. Основанием для вручения ценного подарка (сувенирной продукции), иных материальных ценностей является распорядительный документ руководителя (приказ, распоряжение и др.).</w:t>
      </w:r>
    </w:p>
    <w:p w:rsidR="00FA45BB" w:rsidRDefault="00FA45BB">
      <w:r>
        <w:t>4. Факт передачи (вручения) ценных подарков (сувенирной продукции) подтверждается актом, составленным по форме, приведенной в Приложении к настоящему Порядку.</w:t>
      </w:r>
    </w:p>
    <w:p w:rsidR="00FA45BB" w:rsidRDefault="00FA45BB">
      <w:r>
        <w:t>5. Составление акта о вручении обеспечивает лицо, ответственное за вручение подарков (сувенирной продукции), или лицо, ответственное за организацию протокольного (торжественного) мероприятия.</w:t>
      </w:r>
    </w:p>
    <w:p w:rsidR="00FA45BB" w:rsidRDefault="00FA45BB">
      <w:r>
        <w:t>6. Акт о вручении подписывают члены постоянно действующей комиссии по поступлению и выбытию активов.</w:t>
      </w:r>
    </w:p>
    <w:p w:rsidR="00FA45BB" w:rsidRDefault="00FA45BB">
      <w:r>
        <w:t>7. Если при вручении подарков отсутствует возможность подписания акта лицами, не являющимися работниками учреждения, допускается оформить акт о вручении без их подписей.</w:t>
      </w:r>
    </w:p>
    <w:p w:rsidR="00FA45BB" w:rsidRDefault="00FA45BB">
      <w:r>
        <w:t>8. Акт о вручении представляется в подразделение, ответственное за ведение учета, не позднее первого рабочего дня, следующего за днем вручения ценных подарков (сувенирной продукции).</w:t>
      </w:r>
    </w:p>
    <w:p w:rsidR="00FA45BB" w:rsidRDefault="00FA45BB">
      <w:r>
        <w:t>9. Если ценные подарки (сувенирная продукция), иные материальные ценности, предназначенные для награждения (вручения), не поступают на хранение, а сразу вручаются, то применяется следующий порядок учета:</w:t>
      </w:r>
    </w:p>
    <w:p w:rsidR="00FA45BB" w:rsidRDefault="00FA45BB">
      <w:r>
        <w:t>- при предоставлении ответственными лицами документов, подтверждающих приобретение и вручение, в учете одновременно отражается поступление и выбытие материальных ценностей на балансовых счетах;</w:t>
      </w:r>
    </w:p>
    <w:p w:rsidR="00FA45BB" w:rsidRDefault="00FA45BB">
      <w:r>
        <w:t xml:space="preserve">- на забалансовом </w:t>
      </w:r>
      <w:hyperlink r:id="rId426" w:history="1">
        <w:r>
          <w:rPr>
            <w:rStyle w:val="afc"/>
          </w:rPr>
          <w:t>счете 07</w:t>
        </w:r>
      </w:hyperlink>
      <w:r>
        <w:t xml:space="preserve"> "Награды, призы, кубки и ценные подарки" информация не отражается.</w:t>
      </w:r>
    </w:p>
    <w:p w:rsidR="00FA45BB" w:rsidRDefault="00FA45BB">
      <w:r>
        <w:t>10. Если ценные подарки (сувенирная продукция), иные материальные ценности для проведения торжественных и протокольных мероприятий выдаются из мест хранения, то применяется следующий порядок учета:</w:t>
      </w:r>
    </w:p>
    <w:p w:rsidR="00FA45BB" w:rsidRDefault="00FA45BB">
      <w:r>
        <w:t>- поступление материальных ценностей в места хранения отражается в учете на балансовых счетах в общем порядке;</w:t>
      </w:r>
    </w:p>
    <w:p w:rsidR="00FA45BB" w:rsidRDefault="00FA45BB">
      <w:r>
        <w:t xml:space="preserve">- при выдаче материальных ценностей ответственному лицу для вручения информация об их выдаче ответственному лицу отражается на забалансовом </w:t>
      </w:r>
      <w:hyperlink r:id="rId427" w:history="1">
        <w:r>
          <w:rPr>
            <w:rStyle w:val="afc"/>
          </w:rPr>
          <w:t>счете 07</w:t>
        </w:r>
      </w:hyperlink>
      <w:r>
        <w:t xml:space="preserve"> "Награды, призы, кубки и ценные подарки";</w:t>
      </w:r>
    </w:p>
    <w:p w:rsidR="00FA45BB" w:rsidRDefault="00FA45BB">
      <w:r>
        <w:t xml:space="preserve">- по факту документального подтверждения вручения подарков (сувенирной продукции) их стоимость списывается на расходы текущего финансового периода с одновременным списанием и с забалансового </w:t>
      </w:r>
      <w:hyperlink r:id="rId428" w:history="1">
        <w:r>
          <w:rPr>
            <w:rStyle w:val="afc"/>
          </w:rPr>
          <w:t>счета 07</w:t>
        </w:r>
      </w:hyperlink>
      <w:r>
        <w:t xml:space="preserve"> "Награды, призы, кубки и ценные подарки".</w:t>
      </w:r>
    </w:p>
    <w:p w:rsidR="00FA45BB" w:rsidRDefault="00FA45BB">
      <w:r>
        <w:br w:type="page"/>
      </w:r>
    </w:p>
    <w:p w:rsidR="00FA45BB" w:rsidRDefault="00FA45BB">
      <w:pPr>
        <w:keepNext/>
        <w:keepLines/>
        <w:ind w:firstLine="0"/>
        <w:jc w:val="right"/>
      </w:pPr>
      <w:r>
        <w:t>Приложение</w:t>
      </w:r>
      <w:r>
        <w:br/>
        <w:t>к Порядку оформления документов о вручении</w:t>
      </w:r>
      <w:r>
        <w:br/>
        <w:t>ценных подарков (сувенирной продукции)</w:t>
      </w:r>
      <w:r>
        <w:br/>
        <w:t> и их учета</w:t>
      </w:r>
      <w:r>
        <w:br/>
        <w:t> </w:t>
      </w:r>
      <w:r>
        <w:br/>
        <w:t>УТВЕРЖДАЮ</w:t>
      </w:r>
      <w:r>
        <w:br/>
      </w:r>
      <w:r>
        <w:rPr>
          <w:u w:val="single"/>
        </w:rPr>
        <w:t>                                                                                    </w:t>
      </w:r>
      <w:r>
        <w:br/>
      </w:r>
      <w:r>
        <w:rPr>
          <w:u w:val="single"/>
        </w:rPr>
        <w:t xml:space="preserve">    </w:t>
      </w:r>
      <w:r>
        <w:rPr>
          <w:i/>
          <w:u w:val="single"/>
        </w:rPr>
        <w:t>(должность, фамилия, инициалы руководителя)</w:t>
      </w:r>
      <w:r>
        <w:rPr>
          <w:u w:val="single"/>
        </w:rPr>
        <w:t xml:space="preserve">    </w:t>
      </w:r>
    </w:p>
    <w:p w:rsidR="00FA45BB" w:rsidRDefault="00FA45BB">
      <w:pPr>
        <w:jc w:val="center"/>
      </w:pPr>
      <w:r>
        <w:rPr>
          <w:b/>
        </w:rPr>
        <w:t xml:space="preserve">АКТ </w:t>
      </w:r>
    </w:p>
    <w:p w:rsidR="00FA45BB" w:rsidRDefault="00FA45BB">
      <w:pPr>
        <w:jc w:val="center"/>
      </w:pPr>
      <w:r>
        <w:rPr>
          <w:b/>
        </w:rPr>
        <w:t>о вручении ценных подарков, сувениров, призов</w:t>
      </w:r>
    </w:p>
    <w:tbl>
      <w:tblPr>
        <w:tblW w:w="5000" w:type="pct"/>
        <w:tblLook w:val="04A0" w:firstRow="1" w:lastRow="0" w:firstColumn="1" w:lastColumn="0" w:noHBand="0" w:noVBand="1"/>
      </w:tblPr>
      <w:tblGrid>
        <w:gridCol w:w="8232"/>
        <w:gridCol w:w="1340"/>
      </w:tblGrid>
      <w:tr w:rsidR="00FA45BB">
        <w:tc>
          <w:tcPr>
            <w:tcW w:w="4300" w:type="pct"/>
          </w:tcPr>
          <w:p w:rsidR="00FA45BB" w:rsidRDefault="00FA45BB">
            <w:pPr>
              <w:pStyle w:val="Normalunindented"/>
              <w:keepNext/>
              <w:jc w:val="left"/>
            </w:pPr>
            <w:r>
              <w:t>"</w:t>
            </w:r>
            <w:r>
              <w:rPr>
                <w:u w:val="single"/>
              </w:rPr>
              <w:t>       </w:t>
            </w:r>
            <w:r>
              <w:t xml:space="preserve">" </w:t>
            </w:r>
            <w:r>
              <w:rPr>
                <w:u w:val="single"/>
              </w:rPr>
              <w:t>                         </w:t>
            </w:r>
            <w:r>
              <w:t xml:space="preserve"> 20</w:t>
            </w:r>
            <w:r>
              <w:rPr>
                <w:u w:val="single"/>
              </w:rPr>
              <w:t>       </w:t>
            </w:r>
            <w:r>
              <w:t xml:space="preserve"> г.</w:t>
            </w:r>
          </w:p>
        </w:tc>
        <w:tc>
          <w:tcPr>
            <w:tcW w:w="700" w:type="pct"/>
          </w:tcPr>
          <w:p w:rsidR="00FA45BB" w:rsidRDefault="00FA45BB">
            <w:pPr>
              <w:pStyle w:val="Normalunindented"/>
              <w:keepNext/>
              <w:jc w:val="left"/>
            </w:pPr>
            <w:r>
              <w:t>№</w:t>
            </w:r>
            <w:r>
              <w:rPr>
                <w:u w:val="single"/>
              </w:rPr>
              <w:t>             </w:t>
            </w:r>
          </w:p>
        </w:tc>
      </w:tr>
    </w:tbl>
    <w:p w:rsidR="00FA45BB" w:rsidRDefault="00FA45BB">
      <w:r>
        <w:t>Комиссия в составе:</w:t>
      </w:r>
    </w:p>
    <w:p w:rsidR="00FA45BB" w:rsidRDefault="00FA45BB">
      <w:r>
        <w:t xml:space="preserve">Председатель </w:t>
      </w:r>
      <w:r>
        <w:rPr>
          <w:u w:val="single"/>
        </w:rPr>
        <w:t>                  (должность, фамилия, инициалы)                  </w:t>
      </w:r>
    </w:p>
    <w:p w:rsidR="00FA45BB" w:rsidRDefault="00FA45BB">
      <w:r>
        <w:t>Члены комиссии:</w:t>
      </w:r>
    </w:p>
    <w:p w:rsidR="00FA45BB" w:rsidRDefault="00FA45BB">
      <w:r>
        <w:rPr>
          <w:u w:val="single"/>
        </w:rPr>
        <w:t>                  (должность, фамилия, инициалы)                  </w:t>
      </w:r>
    </w:p>
    <w:p w:rsidR="00FA45BB" w:rsidRDefault="00FA45BB">
      <w:r>
        <w:rPr>
          <w:u w:val="single"/>
        </w:rPr>
        <w:t>                  (должность, фамилия, инициалы)                  </w:t>
      </w:r>
    </w:p>
    <w:p w:rsidR="00FA45BB" w:rsidRDefault="00FA45BB">
      <w:r>
        <w:rPr>
          <w:u w:val="single"/>
        </w:rPr>
        <w:t>                  (должность, фамилия, инициалы)                  </w:t>
      </w:r>
      <w:r>
        <w:t>,</w:t>
      </w:r>
    </w:p>
    <w:p w:rsidR="00FA45BB" w:rsidRDefault="00FA45BB">
      <w:r>
        <w:t xml:space="preserve">назначенная </w:t>
      </w:r>
      <w:r>
        <w:rPr>
          <w:u w:val="single"/>
        </w:rPr>
        <w:t>        (наименование распорядительного акта руководителя)        </w:t>
      </w:r>
    </w:p>
    <w:p w:rsidR="00FA45BB" w:rsidRDefault="00FA45BB">
      <w:r>
        <w:t>от "</w:t>
      </w:r>
      <w:r>
        <w:rPr>
          <w:u w:val="single"/>
        </w:rPr>
        <w:t>             </w:t>
      </w:r>
      <w:r>
        <w:t>"</w:t>
      </w:r>
      <w:r>
        <w:rPr>
          <w:u w:val="single"/>
        </w:rPr>
        <w:t>                                           </w:t>
      </w:r>
      <w:r>
        <w:t>20</w:t>
      </w:r>
      <w:r>
        <w:rPr>
          <w:u w:val="single"/>
        </w:rPr>
        <w:t>           </w:t>
      </w:r>
      <w:r>
        <w:t xml:space="preserve">г. № </w:t>
      </w:r>
      <w:r>
        <w:rPr>
          <w:u w:val="single"/>
        </w:rPr>
        <w:t>               </w:t>
      </w:r>
      <w:r>
        <w:t>,</w:t>
      </w:r>
    </w:p>
    <w:p w:rsidR="00FA45BB" w:rsidRDefault="00FA45BB">
      <w:r>
        <w:t xml:space="preserve">составила настоящий акт о том, что на основании </w:t>
      </w:r>
      <w:r>
        <w:rPr>
          <w:u w:val="single"/>
        </w:rPr>
        <w:t>                                                                                                                                       </w:t>
      </w:r>
    </w:p>
    <w:p w:rsidR="00FA45BB" w:rsidRDefault="00FA45BB">
      <w:r>
        <w:rPr>
          <w:u w:val="single"/>
        </w:rPr>
        <w:t>    (наименование, номер и дата распорядительного акта о вручении ценного подарка (сувенирной продукции))    </w:t>
      </w:r>
    </w:p>
    <w:p w:rsidR="00FA45BB" w:rsidRDefault="00FA45BB">
      <w:r>
        <w:t>вручен(ы) ценный(е) подарок(и) (сувенирная продукция):</w:t>
      </w:r>
    </w:p>
    <w:tbl>
      <w:tblPr>
        <w:tblW w:w="5000" w:type="pct"/>
        <w:tblLook w:val="04A0" w:firstRow="1" w:lastRow="0" w:firstColumn="1" w:lastColumn="0" w:noHBand="0" w:noVBand="1"/>
      </w:tblPr>
      <w:tblGrid>
        <w:gridCol w:w="1638"/>
        <w:gridCol w:w="1505"/>
        <w:gridCol w:w="1711"/>
        <w:gridCol w:w="1328"/>
        <w:gridCol w:w="849"/>
        <w:gridCol w:w="904"/>
        <w:gridCol w:w="1637"/>
      </w:tblGrid>
      <w:tr w:rsidR="00FA45BB">
        <w:tc>
          <w:tcPr>
            <w:tcW w:w="9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lastRenderedPageBreak/>
              <w:t>Ф.И.О. награждаемого</w:t>
            </w:r>
          </w:p>
        </w:tc>
        <w:tc>
          <w:tcPr>
            <w:tcW w:w="8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 xml:space="preserve">Должность </w:t>
            </w:r>
            <w:hyperlink w:anchor="ln_d_2_29_0_0_0_txt1_1" w:history="1">
              <w:r>
                <w:rPr>
                  <w:rStyle w:val="afc"/>
                </w:rPr>
                <w:t>&lt;1&gt;</w:t>
              </w:r>
            </w:hyperlink>
          </w:p>
        </w:tc>
        <w:tc>
          <w:tcPr>
            <w:tcW w:w="9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Наименование ценного подарка</w:t>
            </w:r>
          </w:p>
        </w:tc>
        <w:tc>
          <w:tcPr>
            <w:tcW w:w="7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Количество</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Цена, руб.</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Сумма, руб.</w:t>
            </w:r>
          </w:p>
        </w:tc>
        <w:tc>
          <w:tcPr>
            <w:tcW w:w="6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 xml:space="preserve">Подпись награжденного </w:t>
            </w:r>
            <w:hyperlink w:anchor="ln_d_2_29_0_0_0_txt1_2" w:history="1">
              <w:r>
                <w:rPr>
                  <w:rStyle w:val="afc"/>
                </w:rPr>
                <w:t>&lt;2&gt;</w:t>
              </w:r>
            </w:hyperlink>
          </w:p>
        </w:tc>
      </w:tr>
      <w:tr w:rsidR="00FA45BB">
        <w:tc>
          <w:tcPr>
            <w:tcW w:w="9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r w:rsidR="00FA45BB">
        <w:tc>
          <w:tcPr>
            <w:tcW w:w="9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r w:rsidR="00FA45BB">
        <w:tc>
          <w:tcPr>
            <w:tcW w:w="9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r w:rsidR="00FA45BB">
        <w:tc>
          <w:tcPr>
            <w:tcW w:w="9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r w:rsidR="00FA45BB">
        <w:tc>
          <w:tcPr>
            <w:tcW w:w="9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r w:rsidR="00FA45BB">
        <w:tc>
          <w:tcPr>
            <w:tcW w:w="9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r w:rsidR="00FA45BB">
        <w:tc>
          <w:tcPr>
            <w:tcW w:w="9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r w:rsidR="00FA45BB">
        <w:tc>
          <w:tcPr>
            <w:tcW w:w="9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r>
      <w:tr w:rsidR="00FA45BB">
        <w:tc>
          <w:tcPr>
            <w:tcW w:w="9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pPr>
            <w:r>
              <w:t>Итого</w:t>
            </w:r>
          </w:p>
        </w:tc>
        <w:tc>
          <w:tcPr>
            <w:tcW w:w="8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x</w:t>
            </w:r>
          </w:p>
        </w:tc>
        <w:tc>
          <w:tcPr>
            <w:tcW w:w="9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х</w:t>
            </w:r>
          </w:p>
        </w:tc>
        <w:tc>
          <w:tcPr>
            <w:tcW w:w="7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 </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х</w:t>
            </w:r>
          </w:p>
        </w:tc>
        <w:tc>
          <w:tcPr>
            <w:tcW w:w="50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FA45BB" w:rsidRDefault="00FA45BB">
            <w:pPr>
              <w:pStyle w:val="Normalunindented"/>
              <w:keepNext/>
              <w:jc w:val="center"/>
            </w:pPr>
            <w:r>
              <w:t>х</w:t>
            </w:r>
          </w:p>
        </w:tc>
      </w:tr>
    </w:tbl>
    <w:p w:rsidR="00FA45BB" w:rsidRDefault="00FA45BB">
      <w:r>
        <w:rPr>
          <w:u w:val="single"/>
        </w:rPr>
        <w:t xml:space="preserve">                                                                              </w:t>
      </w:r>
    </w:p>
    <w:p w:rsidR="00FA45BB" w:rsidRDefault="00FA45BB">
      <w:bookmarkStart w:id="389" w:name="ln_d_2_29_0_0_0_txt1_1"/>
      <w:r>
        <w:t>&lt;1&gt;</w:t>
      </w:r>
      <w:bookmarkEnd w:id="389"/>
      <w:r>
        <w:t> Для лиц, не являющихся работниками учреждения, указывается также место работы. Графа заполняется на основании распорядительных актов на проведение торжественных (протокольных) мероприятий.</w:t>
      </w:r>
    </w:p>
    <w:p w:rsidR="00FA45BB" w:rsidRDefault="00FA45BB">
      <w:bookmarkStart w:id="390" w:name="ln_d_2_29_0_0_0_txt1_2"/>
      <w:r>
        <w:t>&lt;2&gt;</w:t>
      </w:r>
      <w:bookmarkEnd w:id="390"/>
      <w:r>
        <w:t> Для лиц, не являющихся работниками учреждения, может не заполняться (</w:t>
      </w:r>
      <w:hyperlink r:id="rId429" w:history="1">
        <w:r>
          <w:rPr>
            <w:rStyle w:val="afc"/>
          </w:rPr>
          <w:t>Письмо</w:t>
        </w:r>
      </w:hyperlink>
      <w:r>
        <w:t xml:space="preserve"> Минфина России от 26.04.2019 № 02-07-07/31230).</w:t>
      </w:r>
    </w:p>
    <w:p w:rsidR="00FA45BB" w:rsidRDefault="00FA45BB">
      <w:r>
        <w:t>Всего по настоящему акту вручено подарков (сувенирной продукции) на общую сумму</w:t>
      </w:r>
    </w:p>
    <w:p w:rsidR="00FA45BB" w:rsidRDefault="00FA45BB">
      <w:r>
        <w:rPr>
          <w:u w:val="single"/>
        </w:rPr>
        <w:t>                                                  (сумма прописью)                                                    </w:t>
      </w:r>
      <w:r>
        <w:t xml:space="preserve"> руб.</w:t>
      </w:r>
    </w:p>
    <w:p w:rsidR="00FA45BB" w:rsidRDefault="00FA45BB">
      <w:r>
        <w:t>Подписи:</w:t>
      </w:r>
    </w:p>
    <w:p w:rsidR="00FA45BB" w:rsidRDefault="00FA45BB">
      <w:r>
        <w:t>Ответственный за вручение подарков / за проведение мероприятия:</w:t>
      </w:r>
    </w:p>
    <w:tbl>
      <w:tblPr>
        <w:tblW w:w="5000" w:type="pct"/>
        <w:tblLook w:val="04A0" w:firstRow="1" w:lastRow="0" w:firstColumn="1" w:lastColumn="0" w:noHBand="0" w:noVBand="1"/>
      </w:tblPr>
      <w:tblGrid>
        <w:gridCol w:w="3190"/>
        <w:gridCol w:w="3191"/>
        <w:gridCol w:w="3191"/>
      </w:tblGrid>
      <w:tr w:rsidR="00FA45BB">
        <w:tc>
          <w:tcPr>
            <w:tcW w:w="1650" w:type="pct"/>
          </w:tcPr>
          <w:p w:rsidR="00FA45BB" w:rsidRDefault="00FA45BB">
            <w:pPr>
              <w:pStyle w:val="Normalunindented"/>
              <w:keepNext/>
              <w:jc w:val="left"/>
            </w:pPr>
            <w:r>
              <w:rPr>
                <w:u w:val="single"/>
              </w:rPr>
              <w:t xml:space="preserve">(должность) </w:t>
            </w:r>
          </w:p>
        </w:tc>
        <w:tc>
          <w:tcPr>
            <w:tcW w:w="1650" w:type="pct"/>
          </w:tcPr>
          <w:p w:rsidR="00FA45BB" w:rsidRDefault="00FA45BB">
            <w:pPr>
              <w:pStyle w:val="Normalunindented"/>
              <w:keepNext/>
              <w:jc w:val="center"/>
            </w:pPr>
            <w:r>
              <w:rPr>
                <w:u w:val="single"/>
              </w:rPr>
              <w:t xml:space="preserve"> (подпись) </w:t>
            </w:r>
          </w:p>
        </w:tc>
        <w:tc>
          <w:tcPr>
            <w:tcW w:w="1650" w:type="pct"/>
          </w:tcPr>
          <w:p w:rsidR="00FA45BB" w:rsidRDefault="00FA45BB">
            <w:pPr>
              <w:pStyle w:val="Normalunindented"/>
              <w:keepNext/>
              <w:jc w:val="right"/>
            </w:pPr>
            <w:r>
              <w:rPr>
                <w:u w:val="single"/>
              </w:rPr>
              <w:t xml:space="preserve"> (расшифровка подписи) </w:t>
            </w:r>
          </w:p>
        </w:tc>
      </w:tr>
    </w:tbl>
    <w:p w:rsidR="00FA45BB" w:rsidRDefault="00FA45BB">
      <w:r>
        <w:t>Председатель Комиссии:</w:t>
      </w:r>
    </w:p>
    <w:tbl>
      <w:tblPr>
        <w:tblW w:w="5000" w:type="pct"/>
        <w:tblLook w:val="04A0" w:firstRow="1" w:lastRow="0" w:firstColumn="1" w:lastColumn="0" w:noHBand="0" w:noVBand="1"/>
      </w:tblPr>
      <w:tblGrid>
        <w:gridCol w:w="3190"/>
        <w:gridCol w:w="3191"/>
        <w:gridCol w:w="3191"/>
      </w:tblGrid>
      <w:tr w:rsidR="00FA45BB">
        <w:tc>
          <w:tcPr>
            <w:tcW w:w="1650" w:type="pct"/>
          </w:tcPr>
          <w:p w:rsidR="00FA45BB" w:rsidRDefault="00FA45BB">
            <w:pPr>
              <w:pStyle w:val="Normalunindented"/>
              <w:keepNext/>
              <w:jc w:val="left"/>
            </w:pPr>
            <w:r>
              <w:rPr>
                <w:u w:val="single"/>
              </w:rPr>
              <w:t xml:space="preserve"> (должность) </w:t>
            </w:r>
          </w:p>
        </w:tc>
        <w:tc>
          <w:tcPr>
            <w:tcW w:w="1650" w:type="pct"/>
          </w:tcPr>
          <w:p w:rsidR="00FA45BB" w:rsidRDefault="00FA45BB">
            <w:pPr>
              <w:pStyle w:val="Normalunindented"/>
              <w:keepNext/>
              <w:jc w:val="center"/>
            </w:pPr>
            <w:r>
              <w:rPr>
                <w:u w:val="single"/>
              </w:rPr>
              <w:t xml:space="preserve"> (подпись) </w:t>
            </w:r>
          </w:p>
        </w:tc>
        <w:tc>
          <w:tcPr>
            <w:tcW w:w="1650" w:type="pct"/>
          </w:tcPr>
          <w:p w:rsidR="00FA45BB" w:rsidRDefault="00FA45BB">
            <w:pPr>
              <w:pStyle w:val="Normalunindented"/>
              <w:keepNext/>
              <w:jc w:val="right"/>
            </w:pPr>
            <w:r>
              <w:rPr>
                <w:u w:val="single"/>
              </w:rPr>
              <w:t xml:space="preserve"> (расшифровка подписи) </w:t>
            </w:r>
          </w:p>
        </w:tc>
      </w:tr>
    </w:tbl>
    <w:p w:rsidR="00FA45BB" w:rsidRDefault="00FA45BB">
      <w:r>
        <w:t>Члены комиссии:</w:t>
      </w:r>
    </w:p>
    <w:tbl>
      <w:tblPr>
        <w:tblW w:w="5000" w:type="pct"/>
        <w:tblLook w:val="04A0" w:firstRow="1" w:lastRow="0" w:firstColumn="1" w:lastColumn="0" w:noHBand="0" w:noVBand="1"/>
      </w:tblPr>
      <w:tblGrid>
        <w:gridCol w:w="3190"/>
        <w:gridCol w:w="3191"/>
        <w:gridCol w:w="3191"/>
      </w:tblGrid>
      <w:tr w:rsidR="00FA45BB">
        <w:tc>
          <w:tcPr>
            <w:tcW w:w="1650" w:type="pct"/>
          </w:tcPr>
          <w:p w:rsidR="00FA45BB" w:rsidRDefault="00FA45BB">
            <w:pPr>
              <w:pStyle w:val="Normalunindented"/>
              <w:keepNext/>
              <w:jc w:val="left"/>
            </w:pPr>
            <w:r>
              <w:rPr>
                <w:u w:val="single"/>
              </w:rPr>
              <w:t xml:space="preserve">(должность) </w:t>
            </w:r>
          </w:p>
        </w:tc>
        <w:tc>
          <w:tcPr>
            <w:tcW w:w="1650" w:type="pct"/>
          </w:tcPr>
          <w:p w:rsidR="00FA45BB" w:rsidRDefault="00FA45BB">
            <w:pPr>
              <w:pStyle w:val="Normalunindented"/>
              <w:keepNext/>
              <w:jc w:val="center"/>
            </w:pPr>
            <w:r>
              <w:rPr>
                <w:u w:val="single"/>
              </w:rPr>
              <w:t xml:space="preserve"> (подпись) </w:t>
            </w:r>
          </w:p>
        </w:tc>
        <w:tc>
          <w:tcPr>
            <w:tcW w:w="1650" w:type="pct"/>
          </w:tcPr>
          <w:p w:rsidR="00FA45BB" w:rsidRDefault="00FA45BB">
            <w:pPr>
              <w:pStyle w:val="Normalunindented"/>
              <w:keepNext/>
              <w:jc w:val="right"/>
            </w:pPr>
            <w:r>
              <w:rPr>
                <w:u w:val="single"/>
              </w:rPr>
              <w:t xml:space="preserve"> (расшифровка подписи) </w:t>
            </w:r>
          </w:p>
        </w:tc>
      </w:tr>
    </w:tbl>
    <w:p w:rsidR="00FA45BB" w:rsidRDefault="00FA45BB"/>
    <w:tbl>
      <w:tblPr>
        <w:tblW w:w="5000" w:type="pct"/>
        <w:tblLook w:val="04A0" w:firstRow="1" w:lastRow="0" w:firstColumn="1" w:lastColumn="0" w:noHBand="0" w:noVBand="1"/>
      </w:tblPr>
      <w:tblGrid>
        <w:gridCol w:w="3190"/>
        <w:gridCol w:w="3191"/>
        <w:gridCol w:w="3191"/>
      </w:tblGrid>
      <w:tr w:rsidR="00FA45BB">
        <w:tc>
          <w:tcPr>
            <w:tcW w:w="1650" w:type="pct"/>
          </w:tcPr>
          <w:p w:rsidR="00FA45BB" w:rsidRDefault="00FA45BB">
            <w:pPr>
              <w:pStyle w:val="Normalunindented"/>
              <w:keepNext/>
              <w:jc w:val="left"/>
            </w:pPr>
            <w:r>
              <w:rPr>
                <w:u w:val="single"/>
              </w:rPr>
              <w:t xml:space="preserve">(должность) </w:t>
            </w:r>
          </w:p>
        </w:tc>
        <w:tc>
          <w:tcPr>
            <w:tcW w:w="1650" w:type="pct"/>
          </w:tcPr>
          <w:p w:rsidR="00FA45BB" w:rsidRDefault="00FA45BB">
            <w:pPr>
              <w:pStyle w:val="Normalunindented"/>
              <w:keepNext/>
              <w:jc w:val="center"/>
            </w:pPr>
            <w:r>
              <w:rPr>
                <w:u w:val="single"/>
              </w:rPr>
              <w:t xml:space="preserve"> (подпись) </w:t>
            </w:r>
          </w:p>
        </w:tc>
        <w:tc>
          <w:tcPr>
            <w:tcW w:w="1650" w:type="pct"/>
          </w:tcPr>
          <w:p w:rsidR="00FA45BB" w:rsidRDefault="00FA45BB">
            <w:pPr>
              <w:pStyle w:val="Normalunindented"/>
              <w:keepNext/>
              <w:jc w:val="right"/>
            </w:pPr>
            <w:r>
              <w:rPr>
                <w:u w:val="single"/>
              </w:rPr>
              <w:t xml:space="preserve"> (расшифровка подписи) </w:t>
            </w:r>
          </w:p>
        </w:tc>
      </w:tr>
    </w:tbl>
    <w:p w:rsidR="00FA45BB" w:rsidRDefault="00FA45BB"/>
    <w:tbl>
      <w:tblPr>
        <w:tblW w:w="5000" w:type="pct"/>
        <w:tblLook w:val="04A0" w:firstRow="1" w:lastRow="0" w:firstColumn="1" w:lastColumn="0" w:noHBand="0" w:noVBand="1"/>
      </w:tblPr>
      <w:tblGrid>
        <w:gridCol w:w="3190"/>
        <w:gridCol w:w="3191"/>
        <w:gridCol w:w="3191"/>
      </w:tblGrid>
      <w:tr w:rsidR="00FA45BB">
        <w:tc>
          <w:tcPr>
            <w:tcW w:w="1650" w:type="pct"/>
          </w:tcPr>
          <w:p w:rsidR="00FA45BB" w:rsidRDefault="00FA45BB">
            <w:pPr>
              <w:pStyle w:val="Normalunindented"/>
              <w:keepNext/>
              <w:jc w:val="left"/>
            </w:pPr>
            <w:r>
              <w:rPr>
                <w:u w:val="single"/>
              </w:rPr>
              <w:lastRenderedPageBreak/>
              <w:t xml:space="preserve">(должность) </w:t>
            </w:r>
          </w:p>
        </w:tc>
        <w:tc>
          <w:tcPr>
            <w:tcW w:w="1650" w:type="pct"/>
          </w:tcPr>
          <w:p w:rsidR="00FA45BB" w:rsidRDefault="00FA45BB">
            <w:pPr>
              <w:pStyle w:val="Normalunindented"/>
              <w:keepNext/>
              <w:jc w:val="center"/>
            </w:pPr>
            <w:r>
              <w:rPr>
                <w:u w:val="single"/>
              </w:rPr>
              <w:t xml:space="preserve"> (подпись) </w:t>
            </w:r>
          </w:p>
        </w:tc>
        <w:tc>
          <w:tcPr>
            <w:tcW w:w="1650" w:type="pct"/>
          </w:tcPr>
          <w:p w:rsidR="00FA45BB" w:rsidRDefault="00FA45BB">
            <w:pPr>
              <w:pStyle w:val="Normalunindented"/>
              <w:keepNext/>
              <w:jc w:val="right"/>
            </w:pPr>
            <w:r>
              <w:rPr>
                <w:u w:val="single"/>
              </w:rPr>
              <w:t xml:space="preserve"> (расшифровка подписи) </w:t>
            </w:r>
          </w:p>
        </w:tc>
      </w:tr>
    </w:tbl>
    <w:p w:rsidR="00FA45BB" w:rsidRDefault="00FA45BB">
      <w:r>
        <w:t>"</w:t>
      </w:r>
      <w:r>
        <w:rPr>
          <w:u w:val="single"/>
        </w:rPr>
        <w:t>          </w:t>
      </w:r>
      <w:r>
        <w:t xml:space="preserve">" </w:t>
      </w:r>
      <w:r>
        <w:rPr>
          <w:u w:val="single"/>
        </w:rPr>
        <w:t>                              </w:t>
      </w:r>
      <w:r>
        <w:t xml:space="preserve"> 20</w:t>
      </w:r>
      <w:r>
        <w:rPr>
          <w:u w:val="single"/>
        </w:rPr>
        <w:t>            </w:t>
      </w:r>
      <w:r>
        <w:t xml:space="preserve"> г.</w:t>
      </w:r>
      <w:bookmarkStart w:id="391" w:name="_docEnd_16"/>
      <w:bookmarkEnd w:id="391"/>
    </w:p>
    <w:sectPr w:rsidR="00FA45BB">
      <w:headerReference w:type="default" r:id="rId430"/>
      <w:footerReference w:type="default" r:id="rId431"/>
      <w:footerReference w:type="first" r:id="rId432"/>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CE9" w:rsidRDefault="00045CE9">
      <w:pPr>
        <w:spacing w:before="0" w:after="0" w:line="240" w:lineRule="auto"/>
      </w:pPr>
      <w:r>
        <w:separator/>
      </w:r>
    </w:p>
  </w:endnote>
  <w:endnote w:type="continuationSeparator" w:id="0">
    <w:p w:rsidR="00045CE9" w:rsidRDefault="00045C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8"/>
    </w:pPr>
    <w:r>
      <w:t xml:space="preserve">страница </w:t>
    </w:r>
    <w:r>
      <w:fldChar w:fldCharType="begin"/>
    </w:r>
    <w:r>
      <w:instrText xml:space="preserve"> PAGE \* MERGEFORMAT </w:instrText>
    </w:r>
    <w:r>
      <w:fldChar w:fldCharType="separate"/>
    </w:r>
    <w:r w:rsidR="00456583">
      <w:rPr>
        <w:noProof/>
      </w:rPr>
      <w:t>2</w:t>
    </w:r>
    <w:r>
      <w:rPr>
        <w:noProof/>
      </w:rPr>
      <w:fldChar w:fldCharType="end"/>
    </w:r>
    <w:r>
      <w:t xml:space="preserve"> из </w:t>
    </w:r>
    <w:fldSimple w:instr=" SECTIONPAGES ">
      <w:r w:rsidR="00456583">
        <w:rPr>
          <w:noProof/>
        </w:rPr>
        <w:t>21</w:t>
      </w:r>
    </w:fldSimple>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8"/>
    </w:pPr>
    <w:r>
      <w:t xml:space="preserve">страница </w:t>
    </w:r>
    <w:r>
      <w:fldChar w:fldCharType="begin"/>
    </w:r>
    <w:r>
      <w:instrText xml:space="preserve"> PAGE \* MERGEFORMAT </w:instrText>
    </w:r>
    <w:r>
      <w:fldChar w:fldCharType="separate"/>
    </w:r>
    <w:r w:rsidR="00456583">
      <w:rPr>
        <w:noProof/>
      </w:rPr>
      <w:t>1</w:t>
    </w:r>
    <w:r>
      <w:rPr>
        <w:noProof/>
      </w:rPr>
      <w:fldChar w:fldCharType="end"/>
    </w:r>
    <w:r>
      <w:t xml:space="preserve"> из </w:t>
    </w:r>
    <w:fldSimple w:instr=" SECTIONPAGES ">
      <w:r w:rsidR="00456583">
        <w:rPr>
          <w:noProof/>
        </w:rPr>
        <w:t>1</w:t>
      </w:r>
    </w:fldSimple>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fldSimple w:instr=" SECTIONPAGES ">
      <w:r>
        <w:rPr>
          <w:noProof/>
        </w:rPr>
        <w:t>1</w:t>
      </w:r>
    </w:fldSimple>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8"/>
    </w:pPr>
    <w:r>
      <w:t xml:space="preserve">страница </w:t>
    </w:r>
    <w:r>
      <w:fldChar w:fldCharType="begin"/>
    </w:r>
    <w:r>
      <w:instrText xml:space="preserve"> PAGE \* MERGEFORMAT </w:instrText>
    </w:r>
    <w:r>
      <w:fldChar w:fldCharType="separate"/>
    </w:r>
    <w:r w:rsidR="00456583">
      <w:rPr>
        <w:noProof/>
      </w:rPr>
      <w:t>1</w:t>
    </w:r>
    <w:r>
      <w:rPr>
        <w:noProof/>
      </w:rPr>
      <w:fldChar w:fldCharType="end"/>
    </w:r>
    <w:r>
      <w:t xml:space="preserve"> из </w:t>
    </w:r>
    <w:fldSimple w:instr=" SECTIONPAGES ">
      <w:r w:rsidR="00456583">
        <w:rPr>
          <w:noProof/>
        </w:rPr>
        <w:t>1</w:t>
      </w:r>
    </w:fldSimple>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8"/>
    </w:pPr>
    <w:r>
      <w:t xml:space="preserve">страница </w:t>
    </w:r>
    <w:r>
      <w:fldChar w:fldCharType="begin"/>
    </w:r>
    <w:r>
      <w:instrText>=</w:instrText>
    </w:r>
    <w:r>
      <w:fldChar w:fldCharType="begin"/>
    </w:r>
    <w:r>
      <w:instrText>PAGE \* MERGEFORMAT</w:instrText>
    </w:r>
    <w:r>
      <w:fldChar w:fldCharType="separate"/>
    </w:r>
    <w:r w:rsidR="00456583">
      <w:rPr>
        <w:noProof/>
      </w:rPr>
      <w:instrText>6</w:instrText>
    </w:r>
    <w:r>
      <w:rPr>
        <w:noProof/>
      </w:rPr>
      <w:fldChar w:fldCharType="end"/>
    </w:r>
    <w:r>
      <w:instrText>-</w:instrText>
    </w:r>
    <w:r>
      <w:fldChar w:fldCharType="begin"/>
    </w:r>
    <w:r>
      <w:instrText>PAGEREF _docStart_8</w:instrText>
    </w:r>
    <w:r>
      <w:fldChar w:fldCharType="separate"/>
    </w:r>
    <w:r w:rsidR="00456583">
      <w:rPr>
        <w:noProof/>
      </w:rPr>
      <w:instrText>1</w:instrText>
    </w:r>
    <w:r>
      <w:rPr>
        <w:noProof/>
      </w:rPr>
      <w:fldChar w:fldCharType="end"/>
    </w:r>
    <w:r>
      <w:instrText>+1</w:instrText>
    </w:r>
    <w:r>
      <w:fldChar w:fldCharType="separate"/>
    </w:r>
    <w:r w:rsidR="00456583">
      <w:rPr>
        <w:noProof/>
      </w:rPr>
      <w:t>6</w:t>
    </w:r>
    <w:r>
      <w:fldChar w:fldCharType="end"/>
    </w:r>
    <w:r>
      <w:t xml:space="preserve"> из </w:t>
    </w:r>
    <w:r>
      <w:fldChar w:fldCharType="begin"/>
    </w:r>
    <w:r>
      <w:instrText>=</w:instrText>
    </w:r>
    <w:r>
      <w:fldChar w:fldCharType="begin"/>
    </w:r>
    <w:r>
      <w:instrText>PAGEREF _docEnd_8</w:instrText>
    </w:r>
    <w:r>
      <w:fldChar w:fldCharType="separate"/>
    </w:r>
    <w:r w:rsidR="00456583">
      <w:rPr>
        <w:noProof/>
      </w:rPr>
      <w:instrText>6</w:instrText>
    </w:r>
    <w:r>
      <w:rPr>
        <w:noProof/>
      </w:rPr>
      <w:fldChar w:fldCharType="end"/>
    </w:r>
    <w:r>
      <w:instrText>-</w:instrText>
    </w:r>
    <w:r>
      <w:fldChar w:fldCharType="begin"/>
    </w:r>
    <w:r>
      <w:instrText>PAGEREF _docStart_8</w:instrText>
    </w:r>
    <w:r>
      <w:fldChar w:fldCharType="separate"/>
    </w:r>
    <w:r w:rsidR="00456583">
      <w:rPr>
        <w:noProof/>
      </w:rPr>
      <w:instrText>1</w:instrText>
    </w:r>
    <w:r>
      <w:rPr>
        <w:noProof/>
      </w:rPr>
      <w:fldChar w:fldCharType="end"/>
    </w:r>
    <w:r>
      <w:instrText>+1</w:instrText>
    </w:r>
    <w:r>
      <w:fldChar w:fldCharType="separate"/>
    </w:r>
    <w:r w:rsidR="00456583">
      <w:rPr>
        <w:noProof/>
      </w:rPr>
      <w:t>6</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8"/>
    </w:pPr>
    <w:r>
      <w:t xml:space="preserve">страница </w:t>
    </w:r>
    <w:r>
      <w:fldChar w:fldCharType="begin"/>
    </w:r>
    <w:r>
      <w:instrText>=</w:instrText>
    </w:r>
    <w:r>
      <w:fldChar w:fldCharType="begin"/>
    </w:r>
    <w:r>
      <w:instrText>PAGE \* MERGEFORMAT</w:instrText>
    </w:r>
    <w:r>
      <w:fldChar w:fldCharType="separate"/>
    </w:r>
    <w:r w:rsidR="00456583">
      <w:rPr>
        <w:noProof/>
      </w:rPr>
      <w:instrText>1</w:instrText>
    </w:r>
    <w:r>
      <w:rPr>
        <w:noProof/>
      </w:rPr>
      <w:fldChar w:fldCharType="end"/>
    </w:r>
    <w:r>
      <w:instrText>-</w:instrText>
    </w:r>
    <w:r>
      <w:fldChar w:fldCharType="begin"/>
    </w:r>
    <w:r>
      <w:instrText>PAGEREF _docStart_8</w:instrText>
    </w:r>
    <w:r>
      <w:fldChar w:fldCharType="separate"/>
    </w:r>
    <w:r w:rsidR="00456583">
      <w:rPr>
        <w:noProof/>
      </w:rPr>
      <w:instrText>1</w:instrText>
    </w:r>
    <w:r>
      <w:rPr>
        <w:noProof/>
      </w:rPr>
      <w:fldChar w:fldCharType="end"/>
    </w:r>
    <w:r>
      <w:instrText>+1</w:instrText>
    </w:r>
    <w:r>
      <w:fldChar w:fldCharType="separate"/>
    </w:r>
    <w:r w:rsidR="00456583">
      <w:rPr>
        <w:noProof/>
      </w:rPr>
      <w:t>1</w:t>
    </w:r>
    <w:r>
      <w:fldChar w:fldCharType="end"/>
    </w:r>
    <w:r>
      <w:t xml:space="preserve"> из </w:t>
    </w:r>
    <w:r>
      <w:fldChar w:fldCharType="begin"/>
    </w:r>
    <w:r>
      <w:instrText>=</w:instrText>
    </w:r>
    <w:r>
      <w:fldChar w:fldCharType="begin"/>
    </w:r>
    <w:r>
      <w:instrText>PAGEREF _docEnd_8</w:instrText>
    </w:r>
    <w:r>
      <w:fldChar w:fldCharType="separate"/>
    </w:r>
    <w:r w:rsidR="00456583">
      <w:rPr>
        <w:noProof/>
      </w:rPr>
      <w:instrText>1</w:instrText>
    </w:r>
    <w:r>
      <w:rPr>
        <w:noProof/>
      </w:rPr>
      <w:fldChar w:fldCharType="end"/>
    </w:r>
    <w:r>
      <w:instrText>-</w:instrText>
    </w:r>
    <w:r>
      <w:fldChar w:fldCharType="begin"/>
    </w:r>
    <w:r>
      <w:instrText>PAGEREF _docStart_8</w:instrText>
    </w:r>
    <w:r>
      <w:fldChar w:fldCharType="separate"/>
    </w:r>
    <w:r w:rsidR="00456583">
      <w:rPr>
        <w:noProof/>
      </w:rPr>
      <w:instrText>1</w:instrText>
    </w:r>
    <w:r>
      <w:rPr>
        <w:noProof/>
      </w:rPr>
      <w:fldChar w:fldCharType="end"/>
    </w:r>
    <w:r>
      <w:instrText>+1</w:instrText>
    </w:r>
    <w:r>
      <w:fldChar w:fldCharType="separate"/>
    </w:r>
    <w:r w:rsidR="00456583">
      <w:rPr>
        <w:noProof/>
      </w:rPr>
      <w:t>1</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8"/>
    </w:pPr>
    <w:r>
      <w:t xml:space="preserve">страница </w:t>
    </w:r>
    <w:r>
      <w:fldChar w:fldCharType="begin"/>
    </w:r>
    <w:r>
      <w:instrText xml:space="preserve"> PAGE \* MERGEFORMAT </w:instrText>
    </w:r>
    <w:r>
      <w:fldChar w:fldCharType="separate"/>
    </w:r>
    <w:r w:rsidR="00456583">
      <w:rPr>
        <w:noProof/>
      </w:rPr>
      <w:t>4</w:t>
    </w:r>
    <w:r>
      <w:rPr>
        <w:noProof/>
      </w:rPr>
      <w:fldChar w:fldCharType="end"/>
    </w:r>
    <w:r>
      <w:t xml:space="preserve"> из </w:t>
    </w:r>
    <w:fldSimple w:instr=" SECTIONPAGES ">
      <w:r w:rsidR="00456583">
        <w:rPr>
          <w:noProof/>
        </w:rPr>
        <w:t>4</w:t>
      </w:r>
    </w:fldSimple>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8"/>
    </w:pPr>
    <w:r>
      <w:t xml:space="preserve">страница </w:t>
    </w:r>
    <w:r>
      <w:fldChar w:fldCharType="begin"/>
    </w:r>
    <w:r>
      <w:instrText xml:space="preserve"> PAGE \* MERGEFORMAT </w:instrText>
    </w:r>
    <w:r>
      <w:fldChar w:fldCharType="separate"/>
    </w:r>
    <w:r w:rsidR="00456583">
      <w:rPr>
        <w:noProof/>
      </w:rPr>
      <w:t>1</w:t>
    </w:r>
    <w:r>
      <w:rPr>
        <w:noProof/>
      </w:rPr>
      <w:fldChar w:fldCharType="end"/>
    </w:r>
    <w:r>
      <w:t xml:space="preserve"> из </w:t>
    </w:r>
    <w:fldSimple w:instr=" SECTIONPAGES ">
      <w:r w:rsidR="00456583">
        <w:rPr>
          <w:noProof/>
        </w:rPr>
        <w:t>2</w:t>
      </w:r>
    </w:fldSimple>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8"/>
    </w:pPr>
    <w:r>
      <w:t xml:space="preserve">страница </w:t>
    </w:r>
    <w:r>
      <w:fldChar w:fldCharType="begin"/>
    </w:r>
    <w:r>
      <w:instrText xml:space="preserve"> PAGE \* MERGEFORMAT </w:instrText>
    </w:r>
    <w:r>
      <w:fldChar w:fldCharType="separate"/>
    </w:r>
    <w:r w:rsidR="00456583">
      <w:rPr>
        <w:noProof/>
      </w:rPr>
      <w:t>4</w:t>
    </w:r>
    <w:r>
      <w:rPr>
        <w:noProof/>
      </w:rPr>
      <w:fldChar w:fldCharType="end"/>
    </w:r>
    <w:r>
      <w:t xml:space="preserve"> из </w:t>
    </w:r>
    <w:fldSimple w:instr=" SECTIONPAGES ">
      <w:r w:rsidR="00456583">
        <w:rPr>
          <w:noProof/>
        </w:rPr>
        <w:t>4</w:t>
      </w:r>
    </w:fldSimple>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8"/>
    </w:pPr>
    <w:r>
      <w:t xml:space="preserve">страница </w:t>
    </w:r>
    <w:r>
      <w:fldChar w:fldCharType="begin"/>
    </w:r>
    <w:r>
      <w:instrText xml:space="preserve"> PAGE \* MERGEFORMAT </w:instrText>
    </w:r>
    <w:r>
      <w:fldChar w:fldCharType="separate"/>
    </w:r>
    <w:r w:rsidR="00456583">
      <w:rPr>
        <w:noProof/>
      </w:rPr>
      <w:t>1</w:t>
    </w:r>
    <w:r>
      <w:rPr>
        <w:noProof/>
      </w:rPr>
      <w:fldChar w:fldCharType="end"/>
    </w:r>
    <w:r>
      <w:t xml:space="preserve"> из </w:t>
    </w:r>
    <w:fldSimple w:instr=" SECTIONPAGES ">
      <w:r w:rsidR="00456583">
        <w:rPr>
          <w:noProof/>
        </w:rPr>
        <w:t>2</w:t>
      </w:r>
    </w:fldSimple>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8"/>
    </w:pPr>
    <w:r>
      <w:t xml:space="preserve">страница </w:t>
    </w:r>
    <w:r>
      <w:fldChar w:fldCharType="begin"/>
    </w:r>
    <w:r>
      <w:instrText xml:space="preserve"> PAGE \* MERGEFORMAT </w:instrText>
    </w:r>
    <w:r>
      <w:fldChar w:fldCharType="separate"/>
    </w:r>
    <w:r w:rsidR="00456583">
      <w:rPr>
        <w:noProof/>
      </w:rPr>
      <w:t>6</w:t>
    </w:r>
    <w:r>
      <w:rPr>
        <w:noProof/>
      </w:rPr>
      <w:fldChar w:fldCharType="end"/>
    </w:r>
    <w:r>
      <w:t xml:space="preserve"> из </w:t>
    </w:r>
    <w:fldSimple w:instr=" SECTIONPAGES ">
      <w:r w:rsidR="00456583">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8"/>
    </w:pPr>
    <w:r>
      <w:t xml:space="preserve">страница </w:t>
    </w:r>
    <w:r>
      <w:fldChar w:fldCharType="begin"/>
    </w:r>
    <w:r>
      <w:instrText xml:space="preserve"> PAGE \* MERGEFORMAT </w:instrText>
    </w:r>
    <w:r>
      <w:fldChar w:fldCharType="separate"/>
    </w:r>
    <w:r w:rsidR="00456583">
      <w:rPr>
        <w:noProof/>
      </w:rPr>
      <w:t>1</w:t>
    </w:r>
    <w:r>
      <w:rPr>
        <w:noProof/>
      </w:rPr>
      <w:fldChar w:fldCharType="end"/>
    </w:r>
    <w:r>
      <w:t xml:space="preserve"> из </w:t>
    </w:r>
    <w:fldSimple w:instr=" SECTIONPAGES ">
      <w:r w:rsidR="00456583">
        <w:rPr>
          <w:noProof/>
        </w:rPr>
        <w:t>21</w:t>
      </w:r>
    </w:fldSimple>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8"/>
    </w:pPr>
    <w:r>
      <w:t xml:space="preserve">страница </w:t>
    </w:r>
    <w:r>
      <w:fldChar w:fldCharType="begin"/>
    </w:r>
    <w:r>
      <w:instrText xml:space="preserve"> PAGE \* MERGEFORMAT </w:instrText>
    </w:r>
    <w:r>
      <w:fldChar w:fldCharType="separate"/>
    </w:r>
    <w:r w:rsidR="00456583">
      <w:rPr>
        <w:noProof/>
      </w:rPr>
      <w:t>1</w:t>
    </w:r>
    <w:r>
      <w:rPr>
        <w:noProof/>
      </w:rPr>
      <w:fldChar w:fldCharType="end"/>
    </w:r>
    <w:r>
      <w:t xml:space="preserve"> из </w:t>
    </w:r>
    <w:fldSimple w:instr=" SECTIONPAGES ">
      <w:r w:rsidR="00456583">
        <w:rPr>
          <w:noProof/>
        </w:rPr>
        <w:t>2</w:t>
      </w:r>
    </w:fldSimple>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8"/>
    </w:pPr>
    <w:r>
      <w:t xml:space="preserve">страница </w:t>
    </w:r>
    <w:r>
      <w:fldChar w:fldCharType="begin"/>
    </w:r>
    <w:r>
      <w:instrText>=</w:instrText>
    </w:r>
    <w:r>
      <w:fldChar w:fldCharType="begin"/>
    </w:r>
    <w:r>
      <w:instrText>PAGE \* MERGEFORMAT</w:instrText>
    </w:r>
    <w:r>
      <w:fldChar w:fldCharType="separate"/>
    </w:r>
    <w:r w:rsidR="00456583">
      <w:rPr>
        <w:noProof/>
      </w:rPr>
      <w:instrText>5</w:instrText>
    </w:r>
    <w:r>
      <w:rPr>
        <w:noProof/>
      </w:rPr>
      <w:fldChar w:fldCharType="end"/>
    </w:r>
    <w:r>
      <w:instrText>-</w:instrText>
    </w:r>
    <w:r>
      <w:fldChar w:fldCharType="begin"/>
    </w:r>
    <w:r>
      <w:instrText>PAGEREF _docStart_12</w:instrText>
    </w:r>
    <w:r>
      <w:fldChar w:fldCharType="separate"/>
    </w:r>
    <w:r w:rsidR="00456583">
      <w:rPr>
        <w:noProof/>
      </w:rPr>
      <w:instrText>1</w:instrText>
    </w:r>
    <w:r>
      <w:rPr>
        <w:noProof/>
      </w:rPr>
      <w:fldChar w:fldCharType="end"/>
    </w:r>
    <w:r>
      <w:instrText>+1</w:instrText>
    </w:r>
    <w:r>
      <w:fldChar w:fldCharType="separate"/>
    </w:r>
    <w:r w:rsidR="00456583">
      <w:rPr>
        <w:noProof/>
      </w:rPr>
      <w:t>5</w:t>
    </w:r>
    <w:r>
      <w:fldChar w:fldCharType="end"/>
    </w:r>
    <w:r>
      <w:t xml:space="preserve"> из </w:t>
    </w:r>
    <w:r>
      <w:fldChar w:fldCharType="begin"/>
    </w:r>
    <w:r>
      <w:instrText>=</w:instrText>
    </w:r>
    <w:r>
      <w:fldChar w:fldCharType="begin"/>
    </w:r>
    <w:r>
      <w:instrText>PAGEREF _docEnd_12</w:instrText>
    </w:r>
    <w:r>
      <w:fldChar w:fldCharType="separate"/>
    </w:r>
    <w:r w:rsidR="00456583">
      <w:rPr>
        <w:noProof/>
      </w:rPr>
      <w:instrText>5</w:instrText>
    </w:r>
    <w:r>
      <w:rPr>
        <w:noProof/>
      </w:rPr>
      <w:fldChar w:fldCharType="end"/>
    </w:r>
    <w:r>
      <w:instrText>-</w:instrText>
    </w:r>
    <w:r>
      <w:fldChar w:fldCharType="begin"/>
    </w:r>
    <w:r>
      <w:instrText>PAGEREF _docStart_12</w:instrText>
    </w:r>
    <w:r>
      <w:fldChar w:fldCharType="separate"/>
    </w:r>
    <w:r w:rsidR="00456583">
      <w:rPr>
        <w:noProof/>
      </w:rPr>
      <w:instrText>1</w:instrText>
    </w:r>
    <w:r>
      <w:rPr>
        <w:noProof/>
      </w:rPr>
      <w:fldChar w:fldCharType="end"/>
    </w:r>
    <w:r>
      <w:instrText>+1</w:instrText>
    </w:r>
    <w:r>
      <w:fldChar w:fldCharType="separate"/>
    </w:r>
    <w:r w:rsidR="00456583">
      <w:rPr>
        <w:noProof/>
      </w:rPr>
      <w:t>5</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8"/>
    </w:pPr>
    <w:r>
      <w:t xml:space="preserve">страница </w:t>
    </w:r>
    <w:r>
      <w:fldChar w:fldCharType="begin"/>
    </w:r>
    <w:r>
      <w:instrText>=</w:instrText>
    </w:r>
    <w:r>
      <w:fldChar w:fldCharType="begin"/>
    </w:r>
    <w:r>
      <w:instrText>PAGE \* MERGEFORMAT</w:instrText>
    </w:r>
    <w:r>
      <w:fldChar w:fldCharType="separate"/>
    </w:r>
    <w:r w:rsidR="00456583">
      <w:rPr>
        <w:noProof/>
      </w:rPr>
      <w:instrText>1</w:instrText>
    </w:r>
    <w:r>
      <w:rPr>
        <w:noProof/>
      </w:rPr>
      <w:fldChar w:fldCharType="end"/>
    </w:r>
    <w:r>
      <w:instrText>-</w:instrText>
    </w:r>
    <w:r>
      <w:fldChar w:fldCharType="begin"/>
    </w:r>
    <w:r>
      <w:instrText>PAGEREF _docStart_12</w:instrText>
    </w:r>
    <w:r>
      <w:fldChar w:fldCharType="separate"/>
    </w:r>
    <w:r w:rsidR="00456583">
      <w:rPr>
        <w:noProof/>
      </w:rPr>
      <w:instrText>1</w:instrText>
    </w:r>
    <w:r>
      <w:rPr>
        <w:noProof/>
      </w:rPr>
      <w:fldChar w:fldCharType="end"/>
    </w:r>
    <w:r>
      <w:instrText>+1</w:instrText>
    </w:r>
    <w:r>
      <w:fldChar w:fldCharType="separate"/>
    </w:r>
    <w:r w:rsidR="00456583">
      <w:rPr>
        <w:noProof/>
      </w:rPr>
      <w:t>1</w:t>
    </w:r>
    <w:r>
      <w:fldChar w:fldCharType="end"/>
    </w:r>
    <w:r>
      <w:t xml:space="preserve"> из </w:t>
    </w:r>
    <w:r>
      <w:fldChar w:fldCharType="begin"/>
    </w:r>
    <w:r>
      <w:instrText>=</w:instrText>
    </w:r>
    <w:r>
      <w:fldChar w:fldCharType="begin"/>
    </w:r>
    <w:r>
      <w:instrText>PAGEREF _docEnd_12</w:instrText>
    </w:r>
    <w:r>
      <w:fldChar w:fldCharType="separate"/>
    </w:r>
    <w:r w:rsidR="00456583">
      <w:rPr>
        <w:noProof/>
      </w:rPr>
      <w:instrText>1</w:instrText>
    </w:r>
    <w:r>
      <w:rPr>
        <w:noProof/>
      </w:rPr>
      <w:fldChar w:fldCharType="end"/>
    </w:r>
    <w:r>
      <w:instrText>-</w:instrText>
    </w:r>
    <w:r>
      <w:fldChar w:fldCharType="begin"/>
    </w:r>
    <w:r>
      <w:instrText>PAGEREF _docStart_12</w:instrText>
    </w:r>
    <w:r>
      <w:fldChar w:fldCharType="separate"/>
    </w:r>
    <w:r w:rsidR="00456583">
      <w:rPr>
        <w:noProof/>
      </w:rPr>
      <w:instrText>1</w:instrText>
    </w:r>
    <w:r>
      <w:rPr>
        <w:noProof/>
      </w:rPr>
      <w:fldChar w:fldCharType="end"/>
    </w:r>
    <w:r>
      <w:instrText>+1</w:instrText>
    </w:r>
    <w:r>
      <w:fldChar w:fldCharType="separate"/>
    </w:r>
    <w:r w:rsidR="00456583">
      <w:rPr>
        <w:noProof/>
      </w:rPr>
      <w:t>1</w: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8"/>
    </w:pPr>
    <w:r>
      <w:t xml:space="preserve">страница </w:t>
    </w:r>
    <w:r>
      <w:fldChar w:fldCharType="begin"/>
    </w:r>
    <w:r>
      <w:instrText>=</w:instrText>
    </w:r>
    <w:r>
      <w:fldChar w:fldCharType="begin"/>
    </w:r>
    <w:r>
      <w:instrText>PAGE \* MERGEFORMAT</w:instrText>
    </w:r>
    <w:r>
      <w:fldChar w:fldCharType="separate"/>
    </w:r>
    <w:r w:rsidR="00456583">
      <w:rPr>
        <w:noProof/>
      </w:rPr>
      <w:instrText>3</w:instrText>
    </w:r>
    <w:r>
      <w:rPr>
        <w:noProof/>
      </w:rPr>
      <w:fldChar w:fldCharType="end"/>
    </w:r>
    <w:r>
      <w:instrText>-</w:instrText>
    </w:r>
    <w:r>
      <w:fldChar w:fldCharType="begin"/>
    </w:r>
    <w:r>
      <w:instrText>PAGEREF _docStart_13</w:instrText>
    </w:r>
    <w:r>
      <w:fldChar w:fldCharType="separate"/>
    </w:r>
    <w:r w:rsidR="00456583">
      <w:rPr>
        <w:noProof/>
      </w:rPr>
      <w:instrText>1</w:instrText>
    </w:r>
    <w:r>
      <w:rPr>
        <w:noProof/>
      </w:rPr>
      <w:fldChar w:fldCharType="end"/>
    </w:r>
    <w:r>
      <w:instrText>+1</w:instrText>
    </w:r>
    <w:r>
      <w:fldChar w:fldCharType="separate"/>
    </w:r>
    <w:r w:rsidR="00456583">
      <w:rPr>
        <w:noProof/>
      </w:rPr>
      <w:t>3</w:t>
    </w:r>
    <w:r>
      <w:fldChar w:fldCharType="end"/>
    </w:r>
    <w:r>
      <w:t xml:space="preserve"> из </w:t>
    </w:r>
    <w:r>
      <w:fldChar w:fldCharType="begin"/>
    </w:r>
    <w:r>
      <w:instrText>=</w:instrText>
    </w:r>
    <w:r>
      <w:fldChar w:fldCharType="begin"/>
    </w:r>
    <w:r>
      <w:instrText>PAGEREF _docEnd_13</w:instrText>
    </w:r>
    <w:r>
      <w:fldChar w:fldCharType="separate"/>
    </w:r>
    <w:r w:rsidR="00456583">
      <w:rPr>
        <w:noProof/>
      </w:rPr>
      <w:instrText>3</w:instrText>
    </w:r>
    <w:r>
      <w:rPr>
        <w:noProof/>
      </w:rPr>
      <w:fldChar w:fldCharType="end"/>
    </w:r>
    <w:r>
      <w:instrText>-</w:instrText>
    </w:r>
    <w:r>
      <w:fldChar w:fldCharType="begin"/>
    </w:r>
    <w:r>
      <w:instrText>PAGEREF _docStart_13</w:instrText>
    </w:r>
    <w:r>
      <w:fldChar w:fldCharType="separate"/>
    </w:r>
    <w:r w:rsidR="00456583">
      <w:rPr>
        <w:noProof/>
      </w:rPr>
      <w:instrText>1</w:instrText>
    </w:r>
    <w:r>
      <w:rPr>
        <w:noProof/>
      </w:rPr>
      <w:fldChar w:fldCharType="end"/>
    </w:r>
    <w:r>
      <w:instrText>+1</w:instrText>
    </w:r>
    <w:r>
      <w:fldChar w:fldCharType="separate"/>
    </w:r>
    <w:r w:rsidR="00456583">
      <w:rPr>
        <w:noProof/>
      </w:rPr>
      <w:t>3</w:t>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8"/>
    </w:pPr>
    <w:r>
      <w:t xml:space="preserve">страница </w:t>
    </w:r>
    <w:r>
      <w:fldChar w:fldCharType="begin"/>
    </w:r>
    <w:r>
      <w:instrText>=</w:instrText>
    </w:r>
    <w:r>
      <w:fldChar w:fldCharType="begin"/>
    </w:r>
    <w:r>
      <w:instrText>PAGE \* MERGEFORMAT</w:instrText>
    </w:r>
    <w:r>
      <w:fldChar w:fldCharType="separate"/>
    </w:r>
    <w:r w:rsidR="00456583">
      <w:rPr>
        <w:noProof/>
      </w:rPr>
      <w:instrText>1</w:instrText>
    </w:r>
    <w:r>
      <w:rPr>
        <w:noProof/>
      </w:rPr>
      <w:fldChar w:fldCharType="end"/>
    </w:r>
    <w:r>
      <w:instrText>-</w:instrText>
    </w:r>
    <w:r>
      <w:fldChar w:fldCharType="begin"/>
    </w:r>
    <w:r>
      <w:instrText>PAGEREF _docStart_13</w:instrText>
    </w:r>
    <w:r>
      <w:fldChar w:fldCharType="separate"/>
    </w:r>
    <w:r w:rsidR="00456583">
      <w:rPr>
        <w:noProof/>
      </w:rPr>
      <w:instrText>1</w:instrText>
    </w:r>
    <w:r>
      <w:rPr>
        <w:noProof/>
      </w:rPr>
      <w:fldChar w:fldCharType="end"/>
    </w:r>
    <w:r>
      <w:instrText>+1</w:instrText>
    </w:r>
    <w:r>
      <w:fldChar w:fldCharType="separate"/>
    </w:r>
    <w:r w:rsidR="00456583">
      <w:rPr>
        <w:noProof/>
      </w:rPr>
      <w:t>1</w:t>
    </w:r>
    <w:r>
      <w:fldChar w:fldCharType="end"/>
    </w:r>
    <w:r>
      <w:t xml:space="preserve"> из </w:t>
    </w:r>
    <w:r>
      <w:fldChar w:fldCharType="begin"/>
    </w:r>
    <w:r>
      <w:instrText>=</w:instrText>
    </w:r>
    <w:r>
      <w:fldChar w:fldCharType="begin"/>
    </w:r>
    <w:r>
      <w:instrText>PAGEREF _docEnd_13</w:instrText>
    </w:r>
    <w:r>
      <w:fldChar w:fldCharType="separate"/>
    </w:r>
    <w:r w:rsidR="00456583">
      <w:rPr>
        <w:noProof/>
      </w:rPr>
      <w:instrText>1</w:instrText>
    </w:r>
    <w:r>
      <w:rPr>
        <w:noProof/>
      </w:rPr>
      <w:fldChar w:fldCharType="end"/>
    </w:r>
    <w:r>
      <w:instrText>-</w:instrText>
    </w:r>
    <w:r>
      <w:fldChar w:fldCharType="begin"/>
    </w:r>
    <w:r>
      <w:instrText>PAGEREF _docStart_13</w:instrText>
    </w:r>
    <w:r>
      <w:fldChar w:fldCharType="separate"/>
    </w:r>
    <w:r w:rsidR="00456583">
      <w:rPr>
        <w:noProof/>
      </w:rPr>
      <w:instrText>1</w:instrText>
    </w:r>
    <w:r>
      <w:rPr>
        <w:noProof/>
      </w:rPr>
      <w:fldChar w:fldCharType="end"/>
    </w:r>
    <w:r>
      <w:instrText>+1</w:instrText>
    </w:r>
    <w:r>
      <w:fldChar w:fldCharType="separate"/>
    </w:r>
    <w:r w:rsidR="00456583">
      <w:rPr>
        <w:noProof/>
      </w:rPr>
      <w:t>1</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8"/>
    </w:pPr>
    <w:r>
      <w:t xml:space="preserve">страница </w:t>
    </w:r>
    <w:r>
      <w:fldChar w:fldCharType="begin"/>
    </w:r>
    <w:r>
      <w:instrText>=</w:instrText>
    </w:r>
    <w:r>
      <w:fldChar w:fldCharType="begin"/>
    </w:r>
    <w:r>
      <w:instrText>PAGE \* MERGEFORMAT</w:instrText>
    </w:r>
    <w:r>
      <w:fldChar w:fldCharType="separate"/>
    </w:r>
    <w:r w:rsidR="00456583">
      <w:rPr>
        <w:noProof/>
      </w:rPr>
      <w:instrText>3</w:instrText>
    </w:r>
    <w:r>
      <w:rPr>
        <w:noProof/>
      </w:rPr>
      <w:fldChar w:fldCharType="end"/>
    </w:r>
    <w:r>
      <w:instrText>-</w:instrText>
    </w:r>
    <w:r>
      <w:fldChar w:fldCharType="begin"/>
    </w:r>
    <w:r>
      <w:instrText>PAGEREF _docStart_14</w:instrText>
    </w:r>
    <w:r>
      <w:fldChar w:fldCharType="separate"/>
    </w:r>
    <w:r w:rsidR="00456583">
      <w:rPr>
        <w:noProof/>
      </w:rPr>
      <w:instrText>1</w:instrText>
    </w:r>
    <w:r>
      <w:rPr>
        <w:noProof/>
      </w:rPr>
      <w:fldChar w:fldCharType="end"/>
    </w:r>
    <w:r>
      <w:instrText>+1</w:instrText>
    </w:r>
    <w:r>
      <w:fldChar w:fldCharType="separate"/>
    </w:r>
    <w:r w:rsidR="00456583">
      <w:rPr>
        <w:noProof/>
      </w:rPr>
      <w:t>3</w:t>
    </w:r>
    <w:r>
      <w:fldChar w:fldCharType="end"/>
    </w:r>
    <w:r>
      <w:t xml:space="preserve"> из </w:t>
    </w:r>
    <w:r>
      <w:fldChar w:fldCharType="begin"/>
    </w:r>
    <w:r>
      <w:instrText>=</w:instrText>
    </w:r>
    <w:r>
      <w:fldChar w:fldCharType="begin"/>
    </w:r>
    <w:r>
      <w:instrText>PAGEREF _docEnd_14</w:instrText>
    </w:r>
    <w:r>
      <w:fldChar w:fldCharType="separate"/>
    </w:r>
    <w:r w:rsidR="00456583">
      <w:rPr>
        <w:noProof/>
      </w:rPr>
      <w:instrText>3</w:instrText>
    </w:r>
    <w:r>
      <w:rPr>
        <w:noProof/>
      </w:rPr>
      <w:fldChar w:fldCharType="end"/>
    </w:r>
    <w:r>
      <w:instrText>-</w:instrText>
    </w:r>
    <w:r>
      <w:fldChar w:fldCharType="begin"/>
    </w:r>
    <w:r>
      <w:instrText>PAGEREF _docStart_14</w:instrText>
    </w:r>
    <w:r>
      <w:fldChar w:fldCharType="separate"/>
    </w:r>
    <w:r w:rsidR="00456583">
      <w:rPr>
        <w:noProof/>
      </w:rPr>
      <w:instrText>1</w:instrText>
    </w:r>
    <w:r>
      <w:rPr>
        <w:noProof/>
      </w:rPr>
      <w:fldChar w:fldCharType="end"/>
    </w:r>
    <w:r>
      <w:instrText>+1</w:instrText>
    </w:r>
    <w:r>
      <w:fldChar w:fldCharType="separate"/>
    </w:r>
    <w:r w:rsidR="00456583">
      <w:rPr>
        <w:noProof/>
      </w:rPr>
      <w:t>3</w:t>
    </w:r>
    <w: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8"/>
    </w:pPr>
    <w:r>
      <w:t xml:space="preserve">страница </w:t>
    </w:r>
    <w:r>
      <w:fldChar w:fldCharType="begin"/>
    </w:r>
    <w:r>
      <w:instrText>=</w:instrText>
    </w:r>
    <w:r>
      <w:fldChar w:fldCharType="begin"/>
    </w:r>
    <w:r>
      <w:instrText>PAGE \* MERGEFORMAT</w:instrText>
    </w:r>
    <w:r>
      <w:fldChar w:fldCharType="separate"/>
    </w:r>
    <w:r w:rsidR="00456583">
      <w:rPr>
        <w:noProof/>
      </w:rPr>
      <w:instrText>1</w:instrText>
    </w:r>
    <w:r>
      <w:rPr>
        <w:noProof/>
      </w:rPr>
      <w:fldChar w:fldCharType="end"/>
    </w:r>
    <w:r>
      <w:instrText>-</w:instrText>
    </w:r>
    <w:r>
      <w:fldChar w:fldCharType="begin"/>
    </w:r>
    <w:r>
      <w:instrText>PAGEREF _docStart_14</w:instrText>
    </w:r>
    <w:r>
      <w:fldChar w:fldCharType="separate"/>
    </w:r>
    <w:r w:rsidR="00456583">
      <w:rPr>
        <w:noProof/>
      </w:rPr>
      <w:instrText>1</w:instrText>
    </w:r>
    <w:r>
      <w:rPr>
        <w:noProof/>
      </w:rPr>
      <w:fldChar w:fldCharType="end"/>
    </w:r>
    <w:r>
      <w:instrText>+1</w:instrText>
    </w:r>
    <w:r>
      <w:fldChar w:fldCharType="separate"/>
    </w:r>
    <w:r w:rsidR="00456583">
      <w:rPr>
        <w:noProof/>
      </w:rPr>
      <w:t>1</w:t>
    </w:r>
    <w:r>
      <w:fldChar w:fldCharType="end"/>
    </w:r>
    <w:r>
      <w:t xml:space="preserve"> из </w:t>
    </w:r>
    <w:r>
      <w:fldChar w:fldCharType="begin"/>
    </w:r>
    <w:r>
      <w:instrText>=</w:instrText>
    </w:r>
    <w:r>
      <w:fldChar w:fldCharType="begin"/>
    </w:r>
    <w:r>
      <w:instrText>PAGEREF _docEnd_14</w:instrText>
    </w:r>
    <w:r>
      <w:fldChar w:fldCharType="separate"/>
    </w:r>
    <w:r w:rsidR="00456583">
      <w:rPr>
        <w:noProof/>
      </w:rPr>
      <w:instrText>1</w:instrText>
    </w:r>
    <w:r>
      <w:rPr>
        <w:noProof/>
      </w:rPr>
      <w:fldChar w:fldCharType="end"/>
    </w:r>
    <w:r>
      <w:instrText>-</w:instrText>
    </w:r>
    <w:r>
      <w:fldChar w:fldCharType="begin"/>
    </w:r>
    <w:r>
      <w:instrText>PAGEREF _docStart_14</w:instrText>
    </w:r>
    <w:r>
      <w:fldChar w:fldCharType="separate"/>
    </w:r>
    <w:r w:rsidR="00456583">
      <w:rPr>
        <w:noProof/>
      </w:rPr>
      <w:instrText>1</w:instrText>
    </w:r>
    <w:r>
      <w:rPr>
        <w:noProof/>
      </w:rPr>
      <w:fldChar w:fldCharType="end"/>
    </w:r>
    <w:r>
      <w:instrText>+1</w:instrText>
    </w:r>
    <w:r>
      <w:fldChar w:fldCharType="separate"/>
    </w:r>
    <w:r w:rsidR="00456583">
      <w:rPr>
        <w:noProof/>
      </w:rPr>
      <w:t>1</w:t>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8"/>
    </w:pPr>
    <w:r>
      <w:t xml:space="preserve">страница </w:t>
    </w:r>
    <w:r>
      <w:fldChar w:fldCharType="begin"/>
    </w:r>
    <w:r>
      <w:instrText xml:space="preserve"> PAGE \* MERGEFORMAT </w:instrText>
    </w:r>
    <w:r>
      <w:fldChar w:fldCharType="separate"/>
    </w:r>
    <w:r w:rsidR="00456583">
      <w:rPr>
        <w:noProof/>
      </w:rPr>
      <w:t>2</w:t>
    </w:r>
    <w:r>
      <w:rPr>
        <w:noProof/>
      </w:rPr>
      <w:fldChar w:fldCharType="end"/>
    </w:r>
    <w:r>
      <w:t xml:space="preserve"> из </w:t>
    </w:r>
    <w:fldSimple w:instr=" SECTIONPAGES ">
      <w:r w:rsidR="00456583">
        <w:rPr>
          <w:noProof/>
        </w:rPr>
        <w:t>2</w:t>
      </w:r>
    </w:fldSimple>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8"/>
    </w:pPr>
    <w:r>
      <w:t xml:space="preserve">страница </w:t>
    </w:r>
    <w:r>
      <w:fldChar w:fldCharType="begin"/>
    </w:r>
    <w:r>
      <w:instrText xml:space="preserve"> PAGE \* MERGEFORMAT </w:instrText>
    </w:r>
    <w:r>
      <w:fldChar w:fldCharType="separate"/>
    </w:r>
    <w:r w:rsidR="00456583">
      <w:rPr>
        <w:noProof/>
      </w:rPr>
      <w:t>1</w:t>
    </w:r>
    <w:r>
      <w:rPr>
        <w:noProof/>
      </w:rPr>
      <w:fldChar w:fldCharType="end"/>
    </w:r>
    <w:r>
      <w:t xml:space="preserve"> из </w:t>
    </w:r>
    <w:fldSimple w:instr=" SECTIONPAGES ">
      <w:r w:rsidR="00456583">
        <w:rPr>
          <w:noProof/>
        </w:rPr>
        <w:t>2</w:t>
      </w:r>
    </w:fldSimple>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8"/>
    </w:pPr>
    <w:r>
      <w:t xml:space="preserve">страница </w:t>
    </w:r>
    <w:r>
      <w:fldChar w:fldCharType="begin"/>
    </w:r>
    <w:r>
      <w:instrText xml:space="preserve"> PAGE \* MERGEFORMAT </w:instrText>
    </w:r>
    <w:r>
      <w:fldChar w:fldCharType="separate"/>
    </w:r>
    <w:r w:rsidR="00456583">
      <w:rPr>
        <w:noProof/>
      </w:rPr>
      <w:t>4</w:t>
    </w:r>
    <w:r>
      <w:rPr>
        <w:noProof/>
      </w:rPr>
      <w:fldChar w:fldCharType="end"/>
    </w:r>
    <w:r>
      <w:t xml:space="preserve"> из </w:t>
    </w:r>
    <w:fldSimple w:instr=" SECTIONPAGES ">
      <w:r w:rsidR="00456583">
        <w:rPr>
          <w:noProof/>
        </w:rPr>
        <w:t>4</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fldSimple w:instr=" SECTIONPAGES ">
      <w:r>
        <w:rPr>
          <w:noProof/>
        </w:rPr>
        <w:t>1</w:t>
      </w:r>
    </w:fldSimple>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8"/>
    </w:pPr>
    <w:r>
      <w:t xml:space="preserve">страница </w:t>
    </w:r>
    <w:r>
      <w:fldChar w:fldCharType="begin"/>
    </w:r>
    <w:r>
      <w:instrText xml:space="preserve"> PAGE \* MERGEFORMAT </w:instrText>
    </w:r>
    <w:r>
      <w:fldChar w:fldCharType="separate"/>
    </w:r>
    <w:r w:rsidR="00456583">
      <w:rPr>
        <w:noProof/>
      </w:rPr>
      <w:t>1</w:t>
    </w:r>
    <w:r>
      <w:rPr>
        <w:noProof/>
      </w:rPr>
      <w:fldChar w:fldCharType="end"/>
    </w:r>
    <w:r>
      <w:t xml:space="preserve"> из </w:t>
    </w:r>
    <w:fldSimple w:instr=" SECTIONPAGES ">
      <w:r w:rsidR="00456583">
        <w:rPr>
          <w:noProof/>
        </w:rPr>
        <w:t>2</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8"/>
    </w:pPr>
    <w:r>
      <w:t xml:space="preserve">страница </w:t>
    </w:r>
    <w:r>
      <w:fldChar w:fldCharType="begin"/>
    </w:r>
    <w:r>
      <w:instrText xml:space="preserve"> PAGE \* MERGEFORMAT </w:instrText>
    </w:r>
    <w:r>
      <w:fldChar w:fldCharType="separate"/>
    </w:r>
    <w:r w:rsidR="00456583">
      <w:rPr>
        <w:noProof/>
      </w:rPr>
      <w:t>1</w:t>
    </w:r>
    <w:r>
      <w:rPr>
        <w:noProof/>
      </w:rPr>
      <w:fldChar w:fldCharType="end"/>
    </w:r>
    <w:r>
      <w:t xml:space="preserve"> из </w:t>
    </w:r>
    <w:fldSimple w:instr=" SECTIONPAGES ">
      <w:r w:rsidR="00456583">
        <w:rPr>
          <w:noProof/>
        </w:rPr>
        <w:t>1</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fldSimple w:instr=" SECTIONPAGES ">
      <w:r>
        <w:rPr>
          <w:noProof/>
        </w:rPr>
        <w:t>1</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8"/>
    </w:pPr>
    <w:r>
      <w:t xml:space="preserve">страница </w:t>
    </w:r>
    <w:r>
      <w:fldChar w:fldCharType="begin"/>
    </w:r>
    <w:r>
      <w:instrText xml:space="preserve"> PAGE \* MERGEFORMAT </w:instrText>
    </w:r>
    <w:r>
      <w:fldChar w:fldCharType="separate"/>
    </w:r>
    <w:r w:rsidR="00456583">
      <w:rPr>
        <w:noProof/>
      </w:rPr>
      <w:t>1</w:t>
    </w:r>
    <w:r>
      <w:rPr>
        <w:noProof/>
      </w:rPr>
      <w:fldChar w:fldCharType="end"/>
    </w:r>
    <w:r>
      <w:t xml:space="preserve"> из </w:t>
    </w:r>
    <w:fldSimple w:instr=" SECTIONPAGES ">
      <w:r w:rsidR="00456583">
        <w:rPr>
          <w:noProof/>
        </w:rPr>
        <w:t>1</w:t>
      </w:r>
    </w:fldSimple>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8"/>
    </w:pPr>
    <w:r>
      <w:t xml:space="preserve">страница </w:t>
    </w:r>
    <w:r>
      <w:fldChar w:fldCharType="begin"/>
    </w:r>
    <w:r>
      <w:instrText xml:space="preserve"> PAGE \* MERGEFORMAT </w:instrText>
    </w:r>
    <w:r>
      <w:fldChar w:fldCharType="separate"/>
    </w:r>
    <w:r w:rsidR="00456583">
      <w:rPr>
        <w:noProof/>
      </w:rPr>
      <w:t>2</w:t>
    </w:r>
    <w:r>
      <w:rPr>
        <w:noProof/>
      </w:rPr>
      <w:fldChar w:fldCharType="end"/>
    </w:r>
    <w:r>
      <w:t xml:space="preserve"> из </w:t>
    </w:r>
    <w:fldSimple w:instr=" SECTIONPAGES ">
      <w:r w:rsidR="00456583">
        <w:rPr>
          <w:noProof/>
        </w:rPr>
        <w:t>2</w:t>
      </w:r>
    </w:fldSimple>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8"/>
    </w:pPr>
    <w:r>
      <w:t xml:space="preserve">страница </w:t>
    </w:r>
    <w:r>
      <w:fldChar w:fldCharType="begin"/>
    </w:r>
    <w:r>
      <w:instrText xml:space="preserve"> PAGE \* MERGEFORMAT </w:instrText>
    </w:r>
    <w:r>
      <w:fldChar w:fldCharType="separate"/>
    </w:r>
    <w:r w:rsidR="00456583">
      <w:rPr>
        <w:noProof/>
      </w:rPr>
      <w:t>1</w:t>
    </w:r>
    <w:r>
      <w:rPr>
        <w:noProof/>
      </w:rPr>
      <w:fldChar w:fldCharType="end"/>
    </w:r>
    <w:r>
      <w:t xml:space="preserve"> из </w:t>
    </w:r>
    <w:fldSimple w:instr=" SECTIONPAGES ">
      <w:r w:rsidR="00456583">
        <w:rPr>
          <w:noProof/>
        </w:rPr>
        <w:t>2</w:t>
      </w:r>
    </w:fldSimple>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fldSimple w:instr=" SECTIONPAGES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CE9" w:rsidRDefault="00045CE9">
      <w:pPr>
        <w:spacing w:before="0" w:after="0" w:line="240" w:lineRule="auto"/>
      </w:pPr>
      <w:r>
        <w:separator/>
      </w:r>
    </w:p>
  </w:footnote>
  <w:footnote w:type="continuationSeparator" w:id="0">
    <w:p w:rsidR="00045CE9" w:rsidRDefault="00045CE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6"/>
    </w:pPr>
    <w:r>
      <w:t xml:space="preserve">Учетная политика </w:t>
    </w:r>
    <w:r>
      <w:rPr>
        <w:u w:val="single"/>
      </w:rPr>
      <w:t>           </w:t>
    </w:r>
    <w:r>
      <w:t xml:space="preserve"> для целей бухгалтерского учета</w:t>
    </w:r>
    <w:r>
      <w:br/>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6"/>
    </w:pPr>
    <w:r>
      <w:t>Порядок передачи документов бухгалтерского учета и дел при смене руководителя, главного бухгалтера</w:t>
    </w:r>
    <w:r>
      <w:br/>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6"/>
    </w:pPr>
    <w:r>
      <w:t>Порядок выдачи под отчет денежных средств, составления и представления отчетов подотчетными лицами</w:t>
    </w:r>
    <w:r>
      <w:br/>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6"/>
    </w:pPr>
    <w:r>
      <w:t>Порядок выдачи под отчет денежных документов, составления и представления отчетов подотчетными лицами</w:t>
    </w:r>
    <w:r>
      <w:br/>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6"/>
    </w:pPr>
    <w:r>
      <w:t>Порядок приемки, хранения, выдачи и списания бланков строгой отчетности</w:t>
    </w:r>
    <w:r>
      <w:br/>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6"/>
    </w:pPr>
    <w:r>
      <w:t>Порядок формирования и использования резервов предстоящих расходов</w:t>
    </w:r>
    <w:r>
      <w:br/>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6"/>
    </w:pPr>
    <w:r>
      <w:t>Порядок оформления документов о вручении ценных подарков (сувенирной продукции) и их учета</w:t>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6"/>
    </w:pPr>
    <w:r>
      <w:t>Рабочий план счетов</w:t>
    </w:r>
    <w: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6"/>
    </w:pPr>
    <w:r>
      <w:t>Самостоятельно разработанные формы первичных (сводных) учетных документов</w:t>
    </w:r>
    <w:r>
      <w:br/>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6"/>
    </w:pPr>
    <w:r>
      <w:t>Правила и график документооборота, а также технология обработки учетной информации</w:t>
    </w:r>
    <w:r>
      <w:br/>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6"/>
    </w:pPr>
    <w:r>
      <w:t>Самостоятельно разработанные формы регистров учета</w:t>
    </w:r>
    <w:r>
      <w:br/>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6"/>
    </w:pPr>
    <w:r>
      <w:t>Унифицированные формы регистров учета с дополнительными реквизитами</w:t>
    </w:r>
    <w:r>
      <w:br/>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6"/>
    </w:pPr>
    <w:r>
      <w:t>Порядок организации и осуществления внутреннего контроля</w:t>
    </w:r>
    <w:r>
      <w:br/>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6"/>
    </w:pPr>
    <w:r>
      <w:t>Положение о комиссии по поступлению и выбытию активов</w:t>
    </w:r>
    <w:r>
      <w:br/>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BB" w:rsidRDefault="00FA45BB">
    <w:pPr>
      <w:pStyle w:val="af6"/>
    </w:pPr>
    <w:r>
      <w:t>Порядок проведения инвентаризации активов и обязательств</w:t>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none"/>
      <w:suff w:val="space"/>
      <w:lvlText w:val=""/>
      <w:lvlJc w:val="left"/>
      <w:pPr>
        <w:ind w:left="0" w:firstLine="0"/>
      </w:pPr>
    </w:lvl>
  </w:abstractNum>
  <w:abstractNum w:abstractNumId="1" w15:restartNumberingAfterBreak="0">
    <w:nsid w:val="00000003"/>
    <w:multiLevelType w:val="singleLevel"/>
    <w:tmpl w:val="00000000"/>
    <w:lvl w:ilvl="0">
      <w:numFmt w:val="bullet"/>
      <w:suff w:val="space"/>
      <w:lvlText w:val="•"/>
      <w:lvlJc w:val="left"/>
      <w:pPr>
        <w:ind w:left="0" w:firstLine="0"/>
      </w:pPr>
    </w:lvl>
  </w:abstractNum>
  <w:abstractNum w:abstractNumId="2" w15:restartNumberingAfterBreak="0">
    <w:nsid w:val="00000004"/>
    <w:multiLevelType w:val="singleLevel"/>
    <w:tmpl w:val="00000000"/>
    <w:lvl w:ilvl="0">
      <w:numFmt w:val="bullet"/>
      <w:suff w:val="space"/>
      <w:lvlText w:val="o"/>
      <w:lvlJc w:val="left"/>
      <w:pPr>
        <w:ind w:left="0" w:firstLine="0"/>
      </w:pPr>
    </w:lvl>
  </w:abstractNum>
  <w:abstractNum w:abstractNumId="3" w15:restartNumberingAfterBreak="0">
    <w:nsid w:val="00000005"/>
    <w:multiLevelType w:val="singleLevel"/>
    <w:tmpl w:val="00000000"/>
    <w:lvl w:ilvl="0">
      <w:numFmt w:val="bullet"/>
      <w:suff w:val="space"/>
      <w:lvlText w:val="■"/>
      <w:lvlJc w:val="left"/>
      <w:pPr>
        <w:ind w:left="0" w:firstLine="0"/>
      </w:pPr>
    </w:lvl>
  </w:abstractNum>
  <w:abstractNum w:abstractNumId="4" w15:restartNumberingAfterBreak="0">
    <w:nsid w:val="00000006"/>
    <w:multiLevelType w:val="singleLevel"/>
    <w:tmpl w:val="00000000"/>
    <w:lvl w:ilvl="0">
      <w:start w:val="1"/>
      <w:numFmt w:val="bullet"/>
      <w:suff w:val="space"/>
      <w:lvlText w:val="-"/>
      <w:lvlJc w:val="left"/>
      <w:pPr>
        <w:ind w:left="0" w:firstLine="0"/>
      </w:pPr>
    </w:lvl>
  </w:abstractNum>
  <w:abstractNum w:abstractNumId="5" w15:restartNumberingAfterBreak="0">
    <w:nsid w:val="00000007"/>
    <w:multiLevelType w:val="singleLevel"/>
    <w:tmpl w:val="00000000"/>
    <w:lvl w:ilvl="0">
      <w:start w:val="1"/>
      <w:numFmt w:val="decimal"/>
      <w:suff w:val="space"/>
      <w:lvlText w:val="%1."/>
      <w:lvlJc w:val="left"/>
      <w:pPr>
        <w:ind w:left="0" w:firstLine="0"/>
      </w:pPr>
    </w:lvl>
  </w:abstractNum>
  <w:abstractNum w:abstractNumId="6" w15:restartNumberingAfterBreak="0">
    <w:nsid w:val="00000008"/>
    <w:multiLevelType w:val="singleLevel"/>
    <w:tmpl w:val="00000000"/>
    <w:lvl w:ilvl="0">
      <w:start w:val="1"/>
      <w:numFmt w:val="decimal"/>
      <w:suff w:val="space"/>
      <w:lvlText w:val="%1)"/>
      <w:lvlJc w:val="left"/>
      <w:pPr>
        <w:ind w:left="0" w:firstLine="0"/>
      </w:pPr>
    </w:lvl>
  </w:abstractNum>
  <w:abstractNum w:abstractNumId="7" w15:restartNumberingAfterBreak="0">
    <w:nsid w:val="00000009"/>
    <w:multiLevelType w:val="singleLevel"/>
    <w:tmpl w:val="00000000"/>
    <w:lvl w:ilvl="0">
      <w:start w:val="1"/>
      <w:numFmt w:val="upperRoman"/>
      <w:suff w:val="space"/>
      <w:lvlText w:val="%1."/>
      <w:lvlJc w:val="left"/>
      <w:pPr>
        <w:ind w:left="0" w:firstLine="0"/>
      </w:pPr>
    </w:lvl>
  </w:abstractNum>
  <w:abstractNum w:abstractNumId="8" w15:restartNumberingAfterBreak="0">
    <w:nsid w:val="0000000A"/>
    <w:multiLevelType w:val="singleLevel"/>
    <w:tmpl w:val="00000000"/>
    <w:lvl w:ilvl="0">
      <w:start w:val="1"/>
      <w:numFmt w:val="lowerRoman"/>
      <w:suff w:val="space"/>
      <w:lvlText w:val="%1."/>
      <w:lvlJc w:val="left"/>
      <w:pPr>
        <w:ind w:left="0" w:firstLine="0"/>
      </w:pPr>
    </w:lvl>
  </w:abstractNum>
  <w:abstractNum w:abstractNumId="9" w15:restartNumberingAfterBreak="0">
    <w:nsid w:val="0000000B"/>
    <w:multiLevelType w:val="singleLevel"/>
    <w:tmpl w:val="00000000"/>
    <w:lvl w:ilvl="0">
      <w:start w:val="1"/>
      <w:numFmt w:val="upperLetter"/>
      <w:suff w:val="space"/>
      <w:lvlText w:val="%1."/>
      <w:lvlJc w:val="left"/>
      <w:pPr>
        <w:ind w:left="0" w:firstLine="0"/>
      </w:pPr>
    </w:lvl>
  </w:abstractNum>
  <w:abstractNum w:abstractNumId="10" w15:restartNumberingAfterBreak="0">
    <w:nsid w:val="0000000C"/>
    <w:multiLevelType w:val="singleLevel"/>
    <w:tmpl w:val="00000000"/>
    <w:lvl w:ilvl="0">
      <w:start w:val="1"/>
      <w:numFmt w:val="lowerLetter"/>
      <w:suff w:val="space"/>
      <w:lvlText w:val="%1."/>
      <w:lvlJc w:val="left"/>
      <w:pPr>
        <w:ind w:left="0" w:firstLine="0"/>
      </w:pPr>
    </w:lvl>
  </w:abstractNum>
  <w:abstractNum w:abstractNumId="11" w15:restartNumberingAfterBreak="0">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2"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59"/>
    <w:rsid w:val="00045CE9"/>
    <w:rsid w:val="00146ECE"/>
    <w:rsid w:val="00456583"/>
    <w:rsid w:val="008E1759"/>
    <w:rsid w:val="00FA45BB"/>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9B6D839D-B980-43F2-A1EE-56A0FD40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39"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link w:val="10"/>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link w:val="10"/>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link w:val="10"/>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link w:val="1"/>
    <w:uiPriority w:val="9"/>
    <w:rsid w:val="00B32490"/>
    <w:rPr>
      <w:rFonts w:ascii="Times New Roman" w:hAnsi="Times New Roman"/>
      <w:b/>
      <w:bCs/>
      <w:sz w:val="24"/>
      <w:szCs w:val="28"/>
      <w:lang w:val="ru-RU"/>
    </w:rPr>
  </w:style>
  <w:style w:type="character" w:customStyle="1" w:styleId="20">
    <w:name w:val="Заголовок 2 Знак"/>
    <w:link w:val="2"/>
    <w:uiPriority w:val="9"/>
    <w:rsid w:val="00FB784E"/>
    <w:rPr>
      <w:rFonts w:ascii="Times New Roman" w:hAnsi="Times New Roman"/>
      <w:bCs/>
      <w:sz w:val="20"/>
      <w:szCs w:val="26"/>
      <w:lang w:val="ru-RU"/>
    </w:rPr>
  </w:style>
  <w:style w:type="character" w:customStyle="1" w:styleId="30">
    <w:name w:val="Заголовок 3 Знак"/>
    <w:link w:val="3"/>
    <w:uiPriority w:val="9"/>
    <w:rsid w:val="002C64AF"/>
    <w:rPr>
      <w:rFonts w:ascii="Times New Roman" w:hAnsi="Times New Roman"/>
      <w:bCs/>
      <w:sz w:val="20"/>
      <w:lang w:val="ru-RU"/>
    </w:rPr>
  </w:style>
  <w:style w:type="character" w:customStyle="1" w:styleId="40">
    <w:name w:val="Заголовок 4 Знак"/>
    <w:link w:val="4"/>
    <w:uiPriority w:val="9"/>
    <w:rsid w:val="002C64AF"/>
    <w:rPr>
      <w:rFonts w:ascii="Times New Roman" w:hAnsi="Times New Roman"/>
      <w:bCs/>
      <w:iCs/>
      <w:sz w:val="20"/>
      <w:lang w:val="ru-RU"/>
    </w:rPr>
  </w:style>
  <w:style w:type="character" w:customStyle="1" w:styleId="50">
    <w:name w:val="Заголовок 5 Знак"/>
    <w:link w:val="5"/>
    <w:uiPriority w:val="9"/>
    <w:semiHidden/>
    <w:rsid w:val="002C64AF"/>
    <w:rPr>
      <w:sz w:val="20"/>
      <w:lang w:val="ru-RU"/>
    </w:rPr>
  </w:style>
  <w:style w:type="character" w:customStyle="1" w:styleId="60">
    <w:name w:val="Заголовок 6 Знак"/>
    <w:link w:val="6"/>
    <w:uiPriority w:val="9"/>
    <w:semiHidden/>
    <w:rsid w:val="0098229F"/>
    <w:rPr>
      <w:i/>
      <w:iCs/>
      <w:color w:val="243F60"/>
      <w:sz w:val="20"/>
      <w:lang w:val="ru-RU"/>
    </w:rPr>
  </w:style>
  <w:style w:type="character" w:customStyle="1" w:styleId="70">
    <w:name w:val="Заголовок 7 Знак"/>
    <w:link w:val="7"/>
    <w:uiPriority w:val="9"/>
    <w:semiHidden/>
    <w:rsid w:val="0098229F"/>
    <w:rPr>
      <w:i/>
      <w:iCs/>
      <w:color w:val="404040"/>
      <w:sz w:val="20"/>
      <w:lang w:val="ru-RU"/>
    </w:rPr>
  </w:style>
  <w:style w:type="character" w:customStyle="1" w:styleId="80">
    <w:name w:val="Заголовок 8 Знак"/>
    <w:link w:val="8"/>
    <w:uiPriority w:val="9"/>
    <w:semiHidden/>
    <w:rsid w:val="0098229F"/>
    <w:rPr>
      <w:color w:val="4F81BD"/>
      <w:sz w:val="20"/>
      <w:szCs w:val="20"/>
      <w:lang w:val="ru-RU"/>
    </w:rPr>
  </w:style>
  <w:style w:type="character" w:customStyle="1" w:styleId="90">
    <w:name w:val="Заголовок 9 Знак"/>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Название"/>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link w:val="a6"/>
    <w:uiPriority w:val="11"/>
    <w:rsid w:val="0098229F"/>
    <w:rPr>
      <w:i/>
      <w:iCs/>
      <w:color w:val="4F81BD"/>
      <w:spacing w:val="15"/>
      <w:sz w:val="24"/>
      <w:szCs w:val="24"/>
    </w:rPr>
  </w:style>
  <w:style w:type="character" w:styleId="a8">
    <w:name w:val="Strong"/>
    <w:uiPriority w:val="22"/>
    <w:qFormat/>
    <w:rsid w:val="0098229F"/>
    <w:rPr>
      <w:b/>
      <w:bCs/>
    </w:rPr>
  </w:style>
  <w:style w:type="character" w:styleId="a9">
    <w:name w:val="Emphasis"/>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link w:val="22"/>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link w:val="21"/>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link w:val="ac"/>
    <w:uiPriority w:val="30"/>
    <w:rsid w:val="0098229F"/>
    <w:rPr>
      <w:b/>
      <w:bCs/>
      <w:i/>
      <w:iCs/>
      <w:color w:val="4F81BD"/>
    </w:rPr>
  </w:style>
  <w:style w:type="character" w:styleId="ae">
    <w:name w:val="Subtle Emphasis"/>
    <w:uiPriority w:val="19"/>
    <w:qFormat/>
    <w:rsid w:val="0098229F"/>
    <w:rPr>
      <w:i/>
      <w:iCs/>
      <w:color w:val="808080"/>
    </w:rPr>
  </w:style>
  <w:style w:type="character" w:styleId="af">
    <w:name w:val="Intense Emphasis"/>
    <w:uiPriority w:val="21"/>
    <w:qFormat/>
    <w:rsid w:val="0098229F"/>
    <w:rPr>
      <w:b/>
      <w:bCs/>
      <w:i/>
      <w:iCs/>
      <w:color w:val="4F81BD"/>
    </w:rPr>
  </w:style>
  <w:style w:type="character" w:styleId="af0">
    <w:name w:val="Subtle Reference"/>
    <w:uiPriority w:val="31"/>
    <w:qFormat/>
    <w:rsid w:val="0098229F"/>
    <w:rPr>
      <w:smallCaps/>
      <w:color w:val="C0504D"/>
      <w:u w:val="single"/>
    </w:rPr>
  </w:style>
  <w:style w:type="character" w:styleId="af1">
    <w:name w:val="Intense Reference"/>
    <w:uiPriority w:val="32"/>
    <w:qFormat/>
    <w:rsid w:val="0098229F"/>
    <w:rPr>
      <w:b/>
      <w:bCs/>
      <w:smallCaps/>
      <w:color w:val="C0504D"/>
      <w:spacing w:val="5"/>
      <w:u w:val="single"/>
    </w:rPr>
  </w:style>
  <w:style w:type="character" w:styleId="af2">
    <w:name w:val="Book Title"/>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link w:val="af4"/>
    <w:uiPriority w:val="99"/>
    <w:semiHidden/>
    <w:rsid w:val="00222923"/>
    <w:rPr>
      <w:rFonts w:ascii="Tahoma" w:hAnsi="Tahoma" w:cs="Tahoma"/>
      <w:sz w:val="16"/>
      <w:szCs w:val="16"/>
    </w:rPr>
  </w:style>
  <w:style w:type="paragraph" w:styleId="af6">
    <w:name w:val="header"/>
    <w:basedOn w:val="a"/>
    <w:link w:val="af7"/>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link w:val="af6"/>
    <w:uiPriority w:val="99"/>
    <w:semiHidden/>
    <w:rsid w:val="00256A2F"/>
    <w:rPr>
      <w:rFonts w:ascii="Times New Roman" w:hAnsi="Times New Roman"/>
      <w:sz w:val="16"/>
      <w:lang w:val="ru-RU"/>
    </w:rPr>
  </w:style>
  <w:style w:type="paragraph" w:styleId="af8">
    <w:name w:val="footer"/>
    <w:basedOn w:val="a"/>
    <w:link w:val="af9"/>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link w:val="af8"/>
    <w:uiPriority w:val="99"/>
    <w:semiHidden/>
    <w:rsid w:val="00256A2F"/>
    <w:rPr>
      <w:rFonts w:ascii="Times New Roman" w:hAnsi="Times New Roman"/>
      <w:sz w:val="16"/>
      <w:lang w:val="ru-RU"/>
    </w:rPr>
  </w:style>
  <w:style w:type="character" w:styleId="afa">
    <w:name w:val="footnote reference"/>
    <w:rsid w:val="00F06394"/>
    <w:rPr>
      <w:vertAlign w:val="superscript"/>
    </w:rPr>
  </w:style>
  <w:style w:type="paragraph" w:styleId="afb">
    <w:name w:val="footnote text"/>
    <w:basedOn w:val="a"/>
    <w:link w:val="a4"/>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link w:val="a4"/>
    <w:rsid w:val="00F06394"/>
    <w:pPr>
      <w:spacing w:line="216" w:lineRule="auto"/>
    </w:pPr>
    <w:rPr>
      <w:sz w:val="20"/>
      <w:szCs w:val="20"/>
    </w:rPr>
  </w:style>
  <w:style w:type="paragraph" w:customStyle="1" w:styleId="listfootnotetext">
    <w:name w:val="list footnote text"/>
    <w:aliases w:val="Текст сноски Абзац списка"/>
    <w:basedOn w:val="ab"/>
    <w:link w:val="a4"/>
    <w:rsid w:val="00F06394"/>
    <w:pPr>
      <w:spacing w:line="216" w:lineRule="auto"/>
    </w:pPr>
    <w:rPr>
      <w:sz w:val="20"/>
      <w:szCs w:val="20"/>
    </w:rPr>
  </w:style>
  <w:style w:type="character" w:styleId="afc">
    <w:name w:val="Hyperlink"/>
    <w:unhideWhenUsed/>
    <w:rPr>
      <w:color w:val="0000FF"/>
      <w:u w:val="single"/>
    </w:rPr>
  </w:style>
  <w:style w:type="paragraph" w:customStyle="1" w:styleId="ConsPlusNormal">
    <w:name w:val="ConsPlusNormal"/>
    <w:rsid w:val="00146ECE"/>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Relationships xmlns="http://schemas.openxmlformats.org/package/2006/relationships"><Relationship Id="rId117"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299"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1" Type="http://schemas.openxmlformats.org/officeDocument/2006/relationships/hyperlink" Target="https://online11.consultant.ru/cgi/online.cgi?ref=9D8161AA42813FF2C5CEF20345109A18045E915A4D486592BF0D91A3DD55F1698951AD87C989255BD5FBE091C30D9A654393C4422B6702763792395C742FD69E8FDD4C4BBB23d1R3M" TargetMode="External"/><Relationship Id="rId63" Type="http://schemas.openxmlformats.org/officeDocument/2006/relationships/hyperlink" Target="https://online11.consultant.ru/cgi/online.cgi?ref=9D8161AA42813FF2C5CEF20345109A18045E915A4D486592BF0D91A3DD55F1698951AD87C989255BD5FBE190C6009D654393C4422B6702763792395C742FD39C8DD94C4BBB23d1R3M" TargetMode="External"/><Relationship Id="rId159" Type="http://schemas.openxmlformats.org/officeDocument/2006/relationships/hyperlink" Target="https://online11.consultant.ru/cgi/online.cgi?ref=9D8161AA42813FF2C5CEF20345109A18045E915A4D486592BF0D91A3DD55F1698951AD87C989255BD5FAED91C5009C654393C4422B6702763792395C742FD69F8CDD4C43BB2402B724FE3A402FD403E6C1ACE60AF36CdFRFM" TargetMode="External"/><Relationship Id="rId324" Type="http://schemas.openxmlformats.org/officeDocument/2006/relationships/hyperlink" Target="https://online11.consultant.ru/cgi/online.cgi?ref=9D8161AA42813FF2C5CEF20345109A18045E915A4D486592BF0D91A3DD55F1698951AD87C989255BD5FBE092C10199654393C4422B6702763792395C762CD495D28D04d5R3M" TargetMode="External"/><Relationship Id="rId366" Type="http://schemas.openxmlformats.org/officeDocument/2006/relationships/footer" Target="footer11.xml"/><Relationship Id="rId170" Type="http://schemas.openxmlformats.org/officeDocument/2006/relationships/hyperlink" Target="https://online11.consultant.ru/cgi/online.cgi?ref=9D8161AA42813FF2C5CEF20345109A18045E915A4D486592BF0D91A3DD55F1698951AD87C989255BD5FBE190C6009D654393C4422B6702763792395C742FD39C88DB4C4BBB23d1R3M" TargetMode="External"/><Relationship Id="rId226" Type="http://schemas.openxmlformats.org/officeDocument/2006/relationships/hyperlink" Target="https://online11.consultant.ru/cgi/online.cgi?ref=9D8161AA42813FF2C5CEF20345109A18045E915A4D486592BF0D91A3DD55F1698951AD87C989255BD5FAE892C3049C654393C4422B6702763792395C772DD795DA8D0342E76055A426FF3A422BCB08ED9FFCAEd1R2M" TargetMode="External"/><Relationship Id="rId433" Type="http://schemas.openxmlformats.org/officeDocument/2006/relationships/fontTable" Target="fontTable.xml"/><Relationship Id="rId268" Type="http://schemas.openxmlformats.org/officeDocument/2006/relationships/hyperlink" Target="https://online11.consultant.ru/cgi/online.cgi?ref=9D8161AA42813FF2C5CEF20345109A18045E915A4D486592BF0D91A3DD55F1698951AD87C989255BD5FBE092C10199654393C4422B6702763792395C742FD79A87D54C4BBB23d1R3M" TargetMode="External"/><Relationship Id="rId32" Type="http://schemas.openxmlformats.org/officeDocument/2006/relationships/hyperlink" Target="https://online11.consultant.ru/cgi/online.cgi?ref=9D8161AA42813FF2C5CEF20345109A18045E915A4D486592BF0D91A3DD55F1698951AD87C989255BD5FAED96C0039F654393C4422B6702763792395C742FD69E8FDD4C43BB2402B725F63A402DD403E6C1ADE60AF36CdFRFM" TargetMode="External"/><Relationship Id="rId74" Type="http://schemas.openxmlformats.org/officeDocument/2006/relationships/hyperlink" Target="https://online11.consultant.ru/cgi/online.cgi?ref=9D8161AA42813FF2C5CEF20345109A18045E915A4D486592BF0D91A3DD55F1698951AD87C989255BD5FAE996C10499654393C4422B6702763792395C742FD69E8ED44C4BBB23d1R3M" TargetMode="External"/><Relationship Id="rId128"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335" Type="http://schemas.openxmlformats.org/officeDocument/2006/relationships/hyperlink" Target="https://online11.consultant.ru/cgi/online.cgi?ref=9D8161AA42813FF2C5CEF20345109A18045E915A4D486592BF0D91A3DD55F1698951AD87C989255BD5FBE092C10199654393C4422B6702763792395C762CDF95D28D04d5R3M" TargetMode="External"/><Relationship Id="rId377" Type="http://schemas.openxmlformats.org/officeDocument/2006/relationships/hyperlink" Target="https://online11.consultant.ru/cgi/online.cgi?ref=9D8161AA42813FF2C5CEF20345109A18045E915A4D486592BF0D91A3DD55F1698951AD9BC98E255BD5FCEE95C0059338499B9D4E29600D213292d3R9M" TargetMode="External"/><Relationship Id="rId5" Type="http://schemas.openxmlformats.org/officeDocument/2006/relationships/footnotes" Target="footnotes.xml"/><Relationship Id="rId181" Type="http://schemas.openxmlformats.org/officeDocument/2006/relationships/hyperlink" Target="https://online11.consultant.ru/cgi/online.cgi?ref=9D8161AA42813FF2C5CEF20345109A18045E915A4D486592BF0D91A3DD55F1698951AD87C989255BD5FAEF97C4079F654393C4422B6702763792395C742FD5988DD94C43BB2402B725F63A412BD403E6C1ADE60AF36CdFRFM" TargetMode="External"/><Relationship Id="rId237" Type="http://schemas.openxmlformats.org/officeDocument/2006/relationships/hyperlink" Target="https://online11.consultant.ru/cgi/online.cgi?ref=9D8161AA42813FF2C5CEF20345109A18045E915A4D486592BF0D91A3DD55F1698951AD87C989255BD5FBE092C10199654393C4422B6702763792395C742FD79C88D44C4BBB23d1R3M" TargetMode="External"/><Relationship Id="rId402" Type="http://schemas.openxmlformats.org/officeDocument/2006/relationships/hyperlink" Target="https://online11.consultant.ru/cgi/online.cgi?ref=9D8161AA42813FF2C5CEF20345109A18045E915A4D486592BF0D91A3DD55F1698951AD87C989255BD5FBE190C6009D654393C4422B6702763F803Ed1R5M" TargetMode="External"/><Relationship Id="rId279"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43" Type="http://schemas.openxmlformats.org/officeDocument/2006/relationships/hyperlink" Target="https://online11.consultant.ru/cgi/online.cgi?ref=9D8161AA42813FF2C5CEF20345109A18045E915A4D486592BF0D91A3DD55F1698951AD87C989255BD5FAED96CB029B654393C4422B6702763792395C742FD69E8FDD4C43BB2402B725F73A4023D403E6C1ACE60AF36CdFRFM" TargetMode="External"/><Relationship Id="rId139" Type="http://schemas.openxmlformats.org/officeDocument/2006/relationships/hyperlink" Target="https://online11.consultant.ru/cgi/online.cgi?ref=9D8161AA42813FF2C5CEF20345109A18045E915A4D486592BF0D91A3DD55F1698951AD87C989255BD5FBE092C10C90654393C4422B6702763792395C742FD69E8EDC4717EA615CE677B5d6R0M" TargetMode="External"/><Relationship Id="rId290" Type="http://schemas.openxmlformats.org/officeDocument/2006/relationships/hyperlink" Target="https://online11.consultant.ru/cgi/online.cgi?ref=9D8161AA42813FF2C5CEF20345109A18045E915A4D486592BF0D91A3DD55F1698951AD87C989255BD5FAEF91C60D9C654393C4422B6702763792395C762FDF95DA8D0342E76055A427F73A422BC800ED9FFCAEd1R2M" TargetMode="External"/><Relationship Id="rId304" Type="http://schemas.openxmlformats.org/officeDocument/2006/relationships/hyperlink" Target="https://online11.consultant.ru/cgi/online.cgi?ref=9D8161AA42813FF2C5CEF20345109A18045E915A4D486592BF0D91A3DD55F1698951AD87C989255BD5FBE893C30798654393C4422B6702763792395C742FD69E88DF4C4BBB23d1R3M" TargetMode="External"/><Relationship Id="rId346" Type="http://schemas.openxmlformats.org/officeDocument/2006/relationships/footer" Target="footer1.xml"/><Relationship Id="rId388" Type="http://schemas.openxmlformats.org/officeDocument/2006/relationships/hyperlink" Target="https://online11.consultant.ru/cgi/online.cgi?ref=9D8161AA42813FF2C5CEF20345109A18045E915A4D486592BF0D91A3DD55F1698951AD9BC98E255BD5FCEE9CC70ECE3241C2914C2E6F5A2C20d9R5M" TargetMode="External"/><Relationship Id="rId85" Type="http://schemas.openxmlformats.org/officeDocument/2006/relationships/hyperlink" Target="https://online11.consultant.ru/cgi/online.cgi?ref=9D8161AA42813FF2C5CEF20345109A18045E915A4D486592BF0D91A3DD55F1698951AD87C989255BD5FBE191CB009D654393C4422B6702763792395C742FD69E8FDD4C4BBB23d1R3M" TargetMode="External"/><Relationship Id="rId150" Type="http://schemas.openxmlformats.org/officeDocument/2006/relationships/hyperlink" Target="https://online11.consultant.ru/cgi/online.cgi?ref=9D8161AA42813FF2C5CEF20345109A18045E915A4D486592BF0D91A3DD55F1698951AD87C989255BD5FAED91C5009D654393C4422B6702763792395C742FD69E8AD44C43BB2402B725F63A412BD403E6C1ADE60AF36CdFRFM" TargetMode="External"/><Relationship Id="rId192" Type="http://schemas.openxmlformats.org/officeDocument/2006/relationships/hyperlink" Target="https://online11.consultant.ru/cgi/online.cgi?ref=9D8161AA42813FF2C5CEF20345109A18045E915A4D486592BF0D91A3DD55F1698951AD87C989255BD5FAEF93CB0598654393C4422B6702763792395C742ED69988D71346AE355AB825E8254135C801E4C3A6B107E1d6RBM" TargetMode="External"/><Relationship Id="rId206" Type="http://schemas.openxmlformats.org/officeDocument/2006/relationships/hyperlink" Target="https://online11.consultant.ru/cgi/online.cgi?ref=9D8161AA42813FF2C5CEF20345109A18045E915A4D486592BF0D91A3DD55F1698951AD87C989255BD5FAE892C3049C654393C4422B6702763792395C742FD6968FDF4C43BB2402B726F43A4022D403E6C2A4E60AF36CdFRFM" TargetMode="External"/><Relationship Id="rId413" Type="http://schemas.openxmlformats.org/officeDocument/2006/relationships/header" Target="header12.xml"/><Relationship Id="rId248" Type="http://schemas.openxmlformats.org/officeDocument/2006/relationships/hyperlink" Target="https://online11.consultant.ru/cgi/online.cgi?ref=9D8161AA42813FF2C5CEF20345109A18045E915A4D486592BF0D91A3DD55F1698951AD87C989255BD5FBE190C6009D654393C4422B6702763792395C742FD59B8BD54C4BBB23d1R3M" TargetMode="External"/><Relationship Id="rId269" Type="http://schemas.openxmlformats.org/officeDocument/2006/relationships/hyperlink" Target="https://online11.consultant.ru/cgi/online.cgi?ref=9D8161AA42813FF2C5CEF20345109A18045E915A4D486592BF0D91A3DD55F1698951AD87C989255BD5FBE092C10199654393C4422B6702763792395C7728DE95D28D04d5R3M" TargetMode="External"/><Relationship Id="rId434" Type="http://schemas.openxmlformats.org/officeDocument/2006/relationships/theme" Target="theme/theme1.xml"/><Relationship Id="rId12" Type="http://schemas.openxmlformats.org/officeDocument/2006/relationships/hyperlink" Target="https://online11.consultant.ru/cgi/online.cgi?ref=9D8161AA42813FF2C5CEF20345109A18045E915A4D486592BF0D91A3DD55F1698951AD87C989255BD5FBE893C30491654393C4422B6702763792395C742FD69E8FDD4C4BBB23d1R3M" TargetMode="External"/><Relationship Id="rId33" Type="http://schemas.openxmlformats.org/officeDocument/2006/relationships/hyperlink" Target="https://online11.consultant.ru/cgi/online.cgi?ref=9D8161AA42813FF2C5CEF20345109A18045E915A4D486592BF0D91A3DD55F1698951AD87C989255BD5FAED96C0039F654393C4422B6702763792395C742FD69E8FDD4C43BB2402B725F63A402DD403E6C1ADE60AF36CdFRFM" TargetMode="External"/><Relationship Id="rId108" Type="http://schemas.openxmlformats.org/officeDocument/2006/relationships/hyperlink" Target="https://online11.consultant.ru/cgi/online.cgi?ref=9D8161AA42813FF2C5CEF20345109A18045E915A4D486592BF0D91A3DD55F1698951AD87C989255BD5FBE190C6009D654393C4422B6702763792395C742FD39C8BD44C43BB2402B727FE3A4028D403E6C1ADE60AF36CdFRFM" TargetMode="External"/><Relationship Id="rId129"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280" Type="http://schemas.openxmlformats.org/officeDocument/2006/relationships/hyperlink" Target="https://online11.consultant.ru/cgi/online.cgi?ref=9D8161AA42813FF2C5CEF20345109A18045E915A4D486592BF0D91A3DD55F1698951AD87C989255BD5FAE991C30C9B654393C4422B6702763792395C742FD49789DC4C4BBB23d1R3M" TargetMode="External"/><Relationship Id="rId315" Type="http://schemas.openxmlformats.org/officeDocument/2006/relationships/hyperlink" Target="https://online11.consultant.ru/cgi/online.cgi?ref=9D8161AA42813FF2C5CEF20345109A18045E915A4D486592BF0D91A3DD55F1698951AD87C989255BD5FBE092C10199654393C4422B6702763792395C742FD49D8BDA4C43BB2402B727F63A412BD403E6C2A5E60AF36CdFRFM" TargetMode="External"/><Relationship Id="rId336" Type="http://schemas.openxmlformats.org/officeDocument/2006/relationships/hyperlink" Target="https://online11.consultant.ru/cgi/online.cgi?ref=9D8161AA42813FF2C5CEF20345109A18045E915A4D486592BF0D91A3DD55F1698951AD87C989255BD5FBE092C10199654393C4422B6702763792395C742FD49D88DC4C43BB2402B727F63A412BD403E6C2A5E60AF36CdFRFM" TargetMode="External"/><Relationship Id="rId357" Type="http://schemas.openxmlformats.org/officeDocument/2006/relationships/footer" Target="footer7.xml"/><Relationship Id="rId54" Type="http://schemas.openxmlformats.org/officeDocument/2006/relationships/hyperlink" Target="https://online11.consultant.ru/cgi/online.cgi?ref=9D8161AA42813FF2C5CEF20345109A18045E915A4D486592BF0D91A3DD55F1698951AD87C989255BD5FBE092C10199654393C4422B6702763792395C742FD69D86DB4C4BBB23d1R3M" TargetMode="External"/><Relationship Id="rId75" Type="http://schemas.openxmlformats.org/officeDocument/2006/relationships/hyperlink" Target="https://online11.consultant.ru/cgi/online.cgi?ref=9D8161AA42813FF2C5CEF20345109A18045E915A4D486592BF0D91A3DD55F1698951AD87C989255BD5FAE996C10499654393C4422B6702763792395C742FD69E8ED44C4BBB23d1R3M" TargetMode="External"/><Relationship Id="rId96" Type="http://schemas.openxmlformats.org/officeDocument/2006/relationships/hyperlink" Target="https://online11.consultant.ru/cgi/online.cgi?ref=9D8161AA42813FF2C5CEF20345109A18045E915A4D486592BF0D91A3DD55F1698951AD87C989255BD5FAE996C40691654393C4422B6702763792395C742FD69E87DC4C4BBB23d1R3M" TargetMode="External"/><Relationship Id="rId140" Type="http://schemas.openxmlformats.org/officeDocument/2006/relationships/hyperlink" Target="https://online11.consultant.ru/cgi/online.cgi?ref=9D8161AA42813FF2C5CEF20345109A18045E915A4D486592BF0D91A3DD55F1698951AD87C989255BD5FBE893C30491654393C4422B6702763792395C742FD69E86DD4C4BBB23d1R3M" TargetMode="External"/><Relationship Id="rId161" Type="http://schemas.openxmlformats.org/officeDocument/2006/relationships/hyperlink" Target="https://online11.consultant.ru/cgi/online.cgi?ref=9D8161AA42813FF2C5CEF20345109A18045E915A4D486592BF0D91A3DD55F1698951AD87C989255BD5FBE893C30491654393C4422B6702763792395C742FD69F8CDD4C4BBB23d1R3M" TargetMode="External"/><Relationship Id="rId182" Type="http://schemas.openxmlformats.org/officeDocument/2006/relationships/hyperlink" Target="https://online11.consultant.ru/cgi/online.cgi?ref=9D8161AA42813FF2C5CEF20345109A18045E915A4D486592BF0D91A3DD55F1698951AD87C989255BD5FAEF93CB0598654393C4422B6702763792395C742ED79C8FD71346AE355AB825E8254135C801E4C3A6B107E1d6RBM" TargetMode="External"/><Relationship Id="rId217" Type="http://schemas.openxmlformats.org/officeDocument/2006/relationships/hyperlink" Target="https://online11.consultant.ru/cgi/online.cgi?ref=9D8161AA42813FF2C5CEF20345109A18045E915A4D486592BF0D91A3DD55F1698951AD87C989255BD5FBE092C10199654393C4422B6702763792395C742FD6978DD94C4BBB23d1R3M" TargetMode="External"/><Relationship Id="rId378" Type="http://schemas.openxmlformats.org/officeDocument/2006/relationships/hyperlink" Target="https://online11.consultant.ru/cgi/online.cgi?ref=9D8161AA42813FF2C5CEF20345109A18045E915A4D486592BF0D91A3DD55F1698951AD87C989255BD5FBE190C6009D654393C4422B6702763792395C742FD69F88DF4C4BBB23d1R3M" TargetMode="External"/><Relationship Id="rId399" Type="http://schemas.openxmlformats.org/officeDocument/2006/relationships/footer" Target="footer20.xml"/><Relationship Id="rId403" Type="http://schemas.openxmlformats.org/officeDocument/2006/relationships/hyperlink" Target="https://online11.consultant.ru/cgi/online.cgi?ref=9D8161AA42813FF2C5CEF20345109A18045E915A4D486592BF0D91A3DD55F1698951AD87C989255BD5F8E196C5069C654393C4422B6702763792395C742FD69E8ED54C43BB2402B726F73A412BD403E6C2A5E60AF36CdFRFM" TargetMode="External"/><Relationship Id="rId6" Type="http://schemas.openxmlformats.org/officeDocument/2006/relationships/endnotes" Target="endnotes.xml"/><Relationship Id="rId238" Type="http://schemas.openxmlformats.org/officeDocument/2006/relationships/hyperlink" Target="https://online11.consultant.ru/cgi/online.cgi?ref=9D8161AA42813FF2C5CEF20345109A18045E915A4D486592BF0D91A3DD55F1698951AD9ADB9C510E86F4E890C2049C654393C4422B6702763792395C742FD69E8FDD4C4BBB23d1R3M" TargetMode="External"/><Relationship Id="rId259" Type="http://schemas.openxmlformats.org/officeDocument/2006/relationships/hyperlink" Target="https://online11.consultant.ru/cgi/online.cgi?ref=9D8161AA42813FF2C5CEF20345109A18045E915A4D486592BF0D91A3DD55F1698951AD87C989255BD5FAE892C3049C654393C4422B6702763792395C7728D19785881653BF6D57BE38F6265E29CA00EFC8F1BC15dER6M" TargetMode="External"/><Relationship Id="rId424" Type="http://schemas.openxmlformats.org/officeDocument/2006/relationships/footer" Target="footer27.xml"/><Relationship Id="rId23" Type="http://schemas.openxmlformats.org/officeDocument/2006/relationships/hyperlink" Target="https://online11.consultant.ru/cgi/online.cgi?ref=9D8161AA42813FF2C5CEF20345109A18045E915A4D486592BF0D91A3DD55F1698951AD87C989255BD5FBE09DC1019F654393C4422B6702763792395C742FD69E8FDD4C4BBB23d1R3M" TargetMode="External"/><Relationship Id="rId119" Type="http://schemas.openxmlformats.org/officeDocument/2006/relationships/hyperlink" Target="https://online11.consultant.ru/cgi/online.cgi?ref=9D8161AA42813FF2C5CEF20345109A18045E915A4D486592BF0D91A3DD55F1698951AD87C989255BD5FAE996C40691654393C4422B6702763792395C742FD69F8FD84C4BBB23d1R3M" TargetMode="External"/><Relationship Id="rId270" Type="http://schemas.openxmlformats.org/officeDocument/2006/relationships/hyperlink" Target="https://online11.consultant.ru/cgi/online.cgi?ref=9D8161AA42813FF2C5CEF20345109A18045E915A4D486592BF0D91A3DD55F1698951AD87C989255BD5FAE994C6039C654393C4422B6702763792395C742FD69E8CD54C43BB2402B724F13A4022D403E6C2A4E60AF36CdFRFM" TargetMode="External"/><Relationship Id="rId291" Type="http://schemas.openxmlformats.org/officeDocument/2006/relationships/hyperlink" Target="https://online11.consultant.ru/cgi/online.cgi?ref=9D8161AA42813FF2C5CEF20345109A18045E915A4D486592BF0D91A3DD55F1698951AD87C989255BD5FBE092C7059F654393C4422B6702763792395C742BD295D28D04d5R3M" TargetMode="External"/><Relationship Id="rId305" Type="http://schemas.openxmlformats.org/officeDocument/2006/relationships/hyperlink" Target="https://online11.consultant.ru/cgi/online.cgi?ref=9D8161AA42813FF2C5CEF20345109A18045E915A4D486592BF0D91A3DD55F1698951AD87C989255BD5FBE893C30798654393C4422B6702763792395C742FD69E88DA4C4BBB23d1R3M" TargetMode="External"/><Relationship Id="rId326" Type="http://schemas.openxmlformats.org/officeDocument/2006/relationships/hyperlink" Target="https://online11.consultant.ru/cgi/online.cgi?ref=9D8161AA42813FF2C5CEF20345109A18045E915A4D486592BF0D91A3DD55F1698951AD87C989255BD5FBE092C10199654393C4422B6702763792395C742FD7968CD54C43BB2402B727F63A412BD403E6C2A5E60AF36CdFRFM" TargetMode="External"/><Relationship Id="rId347" Type="http://schemas.openxmlformats.org/officeDocument/2006/relationships/footer" Target="footer2.xml"/><Relationship Id="rId44" Type="http://schemas.openxmlformats.org/officeDocument/2006/relationships/hyperlink" Target="https://online11.consultant.ru/cgi/online.cgi?ref=9D8161AA42813FF2C5CEF20345109A18045E915A4D486592BF0D91A3DD55F1698951AD87C989255BD5FAEA9CC60491654393C4422B6702763792395C742FD69E8FDE4C43BB2402B726F03A402CD403E6C1ADE60AF36CdFRFM" TargetMode="External"/><Relationship Id="rId65" Type="http://schemas.openxmlformats.org/officeDocument/2006/relationships/hyperlink" Target="https://online11.consultant.ru/cgi/online.cgi?ref=9D8161AA42813FF2C5CEF20345109A18045E915A4D486592BF0D91A3DD55F1698951AD87C989255BD5FAE191C20198654393C4422B6702763792395C742FD69E8EDE4C43BB2402B725F73A4023D403E6C1ACE60AF36CdFRFM" TargetMode="External"/><Relationship Id="rId86" Type="http://schemas.openxmlformats.org/officeDocument/2006/relationships/hyperlink" Target="https://online11.consultant.ru/cgi/online.cgi?ref=9D8161AA42813FF2C5CEF20345109A18045E915A4D486592BF0D91A3DD55F1698951AD87C989255BD5FBE191CB009D654393C4422B6702763792395C742FD69E8FDD4C4BBB23d1R3M" TargetMode="External"/><Relationship Id="rId130"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51" Type="http://schemas.openxmlformats.org/officeDocument/2006/relationships/hyperlink" Target="https://online11.consultant.ru/cgi/online.cgi?ref=9D8161AA42813FF2C5CEF20345109A18045E915A4D486592BF0D91A3DD55F1698951AD87C989255BD5FAEF93CB0598654393C4422B6702763792395C742ED79C8FD71346AE355AB825E8254135C801E4C3A6B107E1d6RBM" TargetMode="External"/><Relationship Id="rId368" Type="http://schemas.openxmlformats.org/officeDocument/2006/relationships/hyperlink" Target="https://online11.consultant.ru/cgi/online.cgi?ref=9D8161AA42813FF2C5CEF20345109A18045E915A4D486592BF0D91A3DD55F1698951AD87C989255BD5FBE09DC1019F654393C4422B6702763792395C742FD69E8BDD4C43BB2402B724FF3A402CD403E6C2A4E60AF36CdFRFM" TargetMode="External"/><Relationship Id="rId389" Type="http://schemas.openxmlformats.org/officeDocument/2006/relationships/hyperlink" Target="https://online11.consultant.ru/cgi/online.cgi?ref=9D8161AA42813FF2C5CEF20345109A18045E915A4D486592BF0D91A3DD55F1698951AD9BC98E255BD5FCEE9CC60ECE3241C2914C2E6F5A2C20d9R5M" TargetMode="External"/><Relationship Id="rId172" Type="http://schemas.openxmlformats.org/officeDocument/2006/relationships/hyperlink" Target="https://online11.consultant.ru/cgi/online.cgi?ref=9D8161AA42813FF2C5CEF20345109A18045E915A4D486592BF0D91A3DD55F1698951AD87C989255BD5FBE190C6009D654393C4422B6702763792395C742FD39C89DF4C4BBB23d1R3M" TargetMode="External"/><Relationship Id="rId193" Type="http://schemas.openxmlformats.org/officeDocument/2006/relationships/hyperlink" Target="https://online11.consultant.ru/cgi/online.cgi?ref=9D8161AA42813FF2C5CEF20345109A18045E915A4D486592BF0D91A3DD55F1698951AD87C989255BD5FAEF97C4079F654393C4422B6702763792395C742FD5988DD94C43BB2402B725F63A412BD403E6C1ADE60AF36CdFRFM" TargetMode="External"/><Relationship Id="rId207" Type="http://schemas.openxmlformats.org/officeDocument/2006/relationships/hyperlink" Target="https://online11.consultant.ru/cgi/online.cgi?ref=9D8161AA42813FF2C5CEF20345109A18045E915A4D486592BF0D91A3DD55F1698951AD87C989255BD5FBE092C10199654393C4422B6702763792395C742FD6968FDA4C4BBB23d1R3M" TargetMode="External"/><Relationship Id="rId228" Type="http://schemas.openxmlformats.org/officeDocument/2006/relationships/hyperlink" Target="https://online11.consultant.ru/cgi/online.cgi?ref=9D8161AA42813FF2C5CEF20345109A18045E915A4D486592BF0D91A3DD55F1698951AD87C989255BD5FBE09DC10190654393C4422B6702763792395C742FD69E87DB4C43BB2402B727F43A4129D403E6C2A4E60AF36CdFRFM" TargetMode="External"/><Relationship Id="rId249" Type="http://schemas.openxmlformats.org/officeDocument/2006/relationships/hyperlink" Target="https://online11.consultant.ru/cgi/online.cgi?ref=9D8161AA42813FF2C5CEF20345109A18045E915A4D486592BF0D91A3DD55F1698951AD87C989255BD5FBE092C10199654393C4422B6702763792395C742FD79A8EDA4C4BBB23d1R3M" TargetMode="External"/><Relationship Id="rId414" Type="http://schemas.openxmlformats.org/officeDocument/2006/relationships/footer" Target="footer23.xml"/><Relationship Id="rId13" Type="http://schemas.openxmlformats.org/officeDocument/2006/relationships/hyperlink" Target="https://online11.consultant.ru/cgi/online.cgi?ref=9D8161AA42813FF2C5CEF20345109A18045E915A4D486592BF0D91A3DD55F1698951AD87C989255BD5FBE893C30491654393C4422B6702763792395C742FD69E8FDD4C4BBB23d1R3M" TargetMode="External"/><Relationship Id="rId109" Type="http://schemas.openxmlformats.org/officeDocument/2006/relationships/hyperlink" Target="https://online11.consultant.ru/cgi/online.cgi?ref=9D8161AA42813FF2C5CEF20345109A18045E915A4D486592BF0D91A3DD55F1698951AD87C989255BD5FAE996C40691654393C4422B6702763792395C742FD69F8EDB4C4BBB23d1R3M" TargetMode="External"/><Relationship Id="rId260" Type="http://schemas.openxmlformats.org/officeDocument/2006/relationships/hyperlink" Target="https://online11.consultant.ru/cgi/online.cgi?ref=9D8161AA42813FF2C5CEF20345109A18045E915A4D486592BF0D91A3DD55F1698951AD87C989255BD5FAED91C5009D654393C4422B6702763792395C742FD69E8AD84C43BB2402B725F63A402DD403E6C1ADE60AF36CdFRFM" TargetMode="External"/><Relationship Id="rId281" Type="http://schemas.openxmlformats.org/officeDocument/2006/relationships/hyperlink" Target="https://online11.consultant.ru/cgi/online.cgi?ref=9D8161AA42813FF2C5CEF20345109A18045E915A4D486592BF0D91A3DD55F1698951AD87C989255BD5FBE092C10199654393C4422B6702763792395C742FD7968ED84C4BBB23d1R3M" TargetMode="External"/><Relationship Id="rId316"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337" Type="http://schemas.openxmlformats.org/officeDocument/2006/relationships/hyperlink" Target="https://online11.consultant.ru/cgi/online.cgi?ref=9D8161AA42813FF2C5CEF20345109A18045E915A4D486592BF0D91A3DD55F1698951AD87C989255BD5FBE092C10199654393C4422B6702763792395C762BD795D28D04d5R3M" TargetMode="External"/><Relationship Id="rId34" Type="http://schemas.openxmlformats.org/officeDocument/2006/relationships/hyperlink" Target="https://online11.consultant.ru/cgi/online.cgi?ref=9D8161AA42813FF2C5CEF20345109A18045E915A4D486592BF0D91A3DD55F1698951AD87C989255BD5FBE09DC5059F654393C4422B6702763792395C742FD69E8FDD4C43BB2402B726F43A412BD403E6C2A4E60AF36CdFRFM" TargetMode="External"/><Relationship Id="rId55" Type="http://schemas.openxmlformats.org/officeDocument/2006/relationships/hyperlink" Target="https://online11.consultant.ru/cgi/online.cgi?ref=9D8161AA42813FF2C5CEF20345109A18045E915A4D486592BF0D91A3DD55F1698951AD87C989255BD5FBE092C10199654393C4422B6702763792395C742FD69D86DB4C4BBB23d1R3M" TargetMode="External"/><Relationship Id="rId76" Type="http://schemas.openxmlformats.org/officeDocument/2006/relationships/hyperlink" Target="https://online11.consultant.ru/cgi/online.cgi?ref=9D8161AA42813FF2C5CEF20345109A18045E915A4D486592BF0D91A3DD55F1698951AD87C989255BD5F8E192C50590654393C4422B6702763792395C742FD69E8ED44C4BBB23d1R3M" TargetMode="External"/><Relationship Id="rId97" Type="http://schemas.openxmlformats.org/officeDocument/2006/relationships/hyperlink" Target="https://online11.consultant.ru/cgi/online.cgi?ref=9D8161AA42813FF2C5CEF20345109A18045E915A4D486592BF0D91A3DD55F1698951AD87C989255BD5FAE996C40691654393C4422B6702763792395C742FD69E87DD4C4BBB23d1R3M" TargetMode="External"/><Relationship Id="rId120" Type="http://schemas.openxmlformats.org/officeDocument/2006/relationships/hyperlink" Target="https://online11.consultant.ru/cgi/online.cgi?ref=9D8161AA42813FF2C5CEF20345109A18045E915A4D486592BF0D91A3DD55F1698951AD87C989255BD5FBE893C30799654393C4422B6702763792395C742FD69C8FDE4C4BBB23d1R3M" TargetMode="External"/><Relationship Id="rId141" Type="http://schemas.openxmlformats.org/officeDocument/2006/relationships/hyperlink" Target="https://online11.consultant.ru/cgi/online.cgi?ref=9D8161AA42813FF2C5CEF20345109A18045E915A4D486592BF0D91A3DD55F1698951AD87C989255BD5FBE893C30491654393C4422B6702763792395C742FD69E89DB4C4BBB23d1R3M" TargetMode="External"/><Relationship Id="rId358" Type="http://schemas.openxmlformats.org/officeDocument/2006/relationships/footer" Target="footer8.xml"/><Relationship Id="rId379" Type="http://schemas.openxmlformats.org/officeDocument/2006/relationships/hyperlink" Target="https://online11.consultant.ru/cgi/online.cgi?ref=9D8161AA42813FF2C5CEF20345109A18045E915A4D486592BF0D91A3DD55F1698951AD87C989255BD5FBE190C6009D654393C4422B6702763792395C742FD69D86DD4C4BBB23d1R3M" TargetMode="External"/><Relationship Id="rId7" Type="http://schemas.openxmlformats.org/officeDocument/2006/relationships/hyperlink" Target="https://online11.consultant.ru/cgi/online.cgi?ref=9D8161AA42813FF2C5CEF20345109A18045E915A4D486592BF0D91A3DD55F1698951AD87C989255BD5FAE991C30C9B654393C4422B6702763792395C742FD69E8EDC4717EA615CE677B5d6R0M" TargetMode="External"/><Relationship Id="rId162" Type="http://schemas.openxmlformats.org/officeDocument/2006/relationships/hyperlink" Target="https://online11.consultant.ru/cgi/online.cgi?ref=9D8161AA42813FF2C5CEF20345109A18045E915A4D486592BF0D91A3DD55F1698951AD87C989255BD5FBE893C30491654393C4422B6702763792395C742FD69F87DD4C4BBB23d1R3M" TargetMode="External"/><Relationship Id="rId183" Type="http://schemas.openxmlformats.org/officeDocument/2006/relationships/hyperlink" Target="https://online11.consultant.ru/cgi/online.cgi?ref=9D8161AA42813FF2C5CEF20345109A18045E915A4D486592BF0D91A3DD55F1698951AD87C989255BD5FAEA9CC60491654393C4422B6702763792395C742FD69E86DA4C43BB2402B724F33A4129D403E6C1ADE60AF36CdFRFM" TargetMode="External"/><Relationship Id="rId218" Type="http://schemas.openxmlformats.org/officeDocument/2006/relationships/hyperlink" Target="https://online11.consultant.ru/cgi/online.cgi?ref=9D8161AA42813FF2C5CEF20345109A18045E915A4D486592BF0D91A3DD55F1698951AD87C989255BD5FBE092C10199654393C4422B6702763792395C742FD6978DDD4C4BBB23d1R3M" TargetMode="External"/><Relationship Id="rId239" Type="http://schemas.openxmlformats.org/officeDocument/2006/relationships/hyperlink" Target="https://online11.consultant.ru/cgi/online.cgi?ref=9D8161AA42813FF2C5CEF20345109A18045E915A4D486592BF0D91A3DD55F1698951AD87C989255BD5FBE092C60399654393C4422B6702763792395C762CDE95D28D04d5R3M" TargetMode="External"/><Relationship Id="rId390" Type="http://schemas.openxmlformats.org/officeDocument/2006/relationships/hyperlink" Target="https://online11.consultant.ru/cgi/online.cgi?ref=9D8161AA42813FF2C5CEF20345109A18045E915A4D486592BF0D91A3DD55F1698951AD9ADB9C510E86F4EB95C6029F654393C4422B6702763792395C742FD69E8FD84C43BB2402B727F63A402CD403E6C1ADE60AF36CdFRFM" TargetMode="External"/><Relationship Id="rId404" Type="http://schemas.openxmlformats.org/officeDocument/2006/relationships/hyperlink" Target="https://online11.consultant.ru/cgi/online.cgi?ref=9D8161AA42813FF2C5CEF20345109A18045E915A4D486592BF0D91A3DD55F1698951AD87C989255BD5FAEF9DC0009F654393C4422B6702763792395C7726DDCADF98121AE86849BB24E8264029CA0ABA92EEdAR9M" TargetMode="External"/><Relationship Id="rId425" Type="http://schemas.openxmlformats.org/officeDocument/2006/relationships/footer" Target="footer28.xml"/><Relationship Id="rId250" Type="http://schemas.openxmlformats.org/officeDocument/2006/relationships/hyperlink" Target="https://online11.consultant.ru/cgi/online.cgi?ref=9D8161AA42813FF2C5CEF20345109A18045E915A4D486592BF0D91A3DD55F1698951AD87C989255BD5FAEF91C60D9C654393C4422B6702763792395C742ED79A8BD71346AE355ABB27E8244535C801E4C2A6B107E1d6RBM" TargetMode="External"/><Relationship Id="rId271" Type="http://schemas.openxmlformats.org/officeDocument/2006/relationships/hyperlink" Target="https://online11.consultant.ru/cgi/online.cgi?ref=9D8161AA42813FF2C5CEF20345109A18045E915A4D486592BF0D91A3DD55F1698951AD87C989255BD5FAEA9CCA059C654393C4422B6702763792395C742FD69E8ADD4C43BB2402B724F23A4129D403E6C1ADE60AF36CdFRFM" TargetMode="External"/><Relationship Id="rId292"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306"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24" Type="http://schemas.openxmlformats.org/officeDocument/2006/relationships/hyperlink" Target="https://online11.consultant.ru/cgi/online.cgi?ref=9D8161AA42813FF2C5CEF20345109A18045E915A4D486592BF0D91A3DD55F1698951AD87C989255BD5FBE09DC1029A654393C4422B6702763792395C742FD69E8FDD4C4BBB23d1R3M" TargetMode="External"/><Relationship Id="rId45" Type="http://schemas.openxmlformats.org/officeDocument/2006/relationships/hyperlink" Target="https://online11.consultant.ru/cgi/online.cgi?ref=9D8161AA42813FF2C5CEF20345109A18045E915A4D486592BF0D91A3DD55F1698951AD87C989255BD5FAEA9CC60491654393C4422B6702763792395C742FD69E8FDE4C43BB2402B726F03A402CD403E6C1ADE60AF36CdFRFM" TargetMode="External"/><Relationship Id="rId66" Type="http://schemas.openxmlformats.org/officeDocument/2006/relationships/hyperlink" Target="https://online11.consultant.ru/cgi/online.cgi?ref=9D8161AA42813FF2C5CEF20345109A18045E915A4D486592BF0D91A3DD55F1698951AD87C989255BD5FAE191C20198654393C4422B6702763792395C742FD79988DD4C43BB2402B725F73A4023D403E6C1ACE60AF36CdFRFM" TargetMode="External"/><Relationship Id="rId87" Type="http://schemas.openxmlformats.org/officeDocument/2006/relationships/hyperlink" Target="https://online11.consultant.ru/cgi/online.cgi?ref=9D8161AA42813FF2C5CEF20345109A18045E915A4D486592BF0D91A3DD55F1698951AD87C989255BD5FAE996C40691654393C4422B6702763792395C742FD69E88D54C4BBB23d1R3M" TargetMode="External"/><Relationship Id="rId110" Type="http://schemas.openxmlformats.org/officeDocument/2006/relationships/hyperlink" Target="https://online11.consultant.ru/cgi/online.cgi?ref=9D8161AA42813FF2C5CEF20345109A18045E915A4D486592BF0D91A3DD55F1698951AD87C989255BD5FBE893C30799654393C4422B6702763792395C742FD69E87D84C4BBB23d1R3M" TargetMode="External"/><Relationship Id="rId131" Type="http://schemas.openxmlformats.org/officeDocument/2006/relationships/hyperlink" Target="https://online11.consultant.ru/cgi/online.cgi?ref=9D8161AA42813FF2C5CEF20345109A18045E915A4D486592BF0D91A3DD55F1698951AD87C989255BD5FBE09DC1029A654393C4422B6702763792395C742FD69E8EDC4717EA615CE677B5d6R0M" TargetMode="External"/><Relationship Id="rId327" Type="http://schemas.openxmlformats.org/officeDocument/2006/relationships/hyperlink" Target="https://online11.consultant.ru/cgi/online.cgi?ref=9D8161AA42813FF2C5CEF20345109A18045E915A4D486592BF0D91A3DD55F1698951AD87C989255BD5FBE190C6009D654393C4422B6702763792395C742FD59B8BD54C43BB2402B724F33A412BD403E6C2A5E60AF36CdFRFM" TargetMode="External"/><Relationship Id="rId348" Type="http://schemas.openxmlformats.org/officeDocument/2006/relationships/header" Target="header2.xml"/><Relationship Id="rId369" Type="http://schemas.openxmlformats.org/officeDocument/2006/relationships/hyperlink" Target="https://online11.consultant.ru/cgi/online.cgi?ref=9D8161AA42813FF2C5CEF20345109A18045E915A4D486592BF0D91A3DD55F1698951AD87C989255BD5FAEA95C3049E654393C4422B6702763792395C722EDDCADF98121AE96049BA21E826402AC30ABA92EEdAR9M" TargetMode="External"/><Relationship Id="rId152" Type="http://schemas.openxmlformats.org/officeDocument/2006/relationships/hyperlink" Target="https://online11.consultant.ru/cgi/online.cgi?ref=9D8161AA42813FF2C5CEF20345109A18045E915A4D486592BF0D91A3DD55F1698951AD87C989255BD5FBE893C30799654393C4422B6702763792395C742FD69F8DDB4C4BBB23d1R3M" TargetMode="External"/><Relationship Id="rId173" Type="http://schemas.openxmlformats.org/officeDocument/2006/relationships/hyperlink" Target="https://online11.consultant.ru/cgi/online.cgi?ref=9D8161AA42813FF2C5CEF20345109A18045E915A4D486592BF0D91A3DD55F1698951AD87C989255BD5FBE09DC1019F654393C4422B6702763792395C742FD69E8AD44C43BB2402B726F53A412BD403E6C2A5E60AF36CdFRFM" TargetMode="External"/><Relationship Id="rId194" Type="http://schemas.openxmlformats.org/officeDocument/2006/relationships/hyperlink" Target="https://online11.consultant.ru/cgi/online.cgi?ref=9D8161AA42813FF2C5CEF20345109A18045E915A4D486592BF0D91A3DD55F1698951AD87C989255BD5FAEF93CB0598654393C4422B6702763792395C742ED79C8FD71346AE355AB825E8254135C801E4C3A6B107E1d6RBM" TargetMode="External"/><Relationship Id="rId208" Type="http://schemas.openxmlformats.org/officeDocument/2006/relationships/hyperlink" Target="https://online11.consultant.ru/cgi/online.cgi?ref=9D8161AA42813FF2C5CEF20345109A18045E915A4D486592BF0D91A3DD55F1698951AD87C989255BD5FBE09DC1019F654393C4422B6702763792395C742FD69E8BDF4C43BB2402B726F53A412BD403E6C2A5E60AF36CdFRFM" TargetMode="External"/><Relationship Id="rId229" Type="http://schemas.openxmlformats.org/officeDocument/2006/relationships/hyperlink" Target="https://online11.consultant.ru/cgi/online.cgi?ref=9D8161AA42813FF2C5CEF20345109A18045E915A4D486592BF0D91A3DD55F1698951AD9ADB9C510E86F4E89DCB0790654393C4422B6702763792395C742FD69E8FD94C43BB2402B727F43A4129D403E6C2A4E60AF36CdFRFM" TargetMode="External"/><Relationship Id="rId380" Type="http://schemas.openxmlformats.org/officeDocument/2006/relationships/hyperlink" Target="https://online11.consultant.ru/cgi/online.cgi?ref=9D8161AA42813FF2C5CEF20345109A18045E915A4D486592BF0D91A3DD55F1698951AD87C989255BD5FBE190C6009D654393C4422B6702763792395C742FD69A89D84C4BBB23d1R3M" TargetMode="External"/><Relationship Id="rId415" Type="http://schemas.openxmlformats.org/officeDocument/2006/relationships/footer" Target="footer24.xml"/><Relationship Id="rId240" Type="http://schemas.openxmlformats.org/officeDocument/2006/relationships/hyperlink" Target="https://online11.consultant.ru/cgi/online.cgi?ref=9D8161AA42813FF2C5CEF20345109A18045E915A4D486592BF0D91A3DD55F1698951AD87C989255BD5FBE190C6009D654393C4422B6702763792395C742FD49C8AD84C4BBB23d1R3M" TargetMode="External"/><Relationship Id="rId261" Type="http://schemas.openxmlformats.org/officeDocument/2006/relationships/hyperlink" Target="https://online11.consultant.ru/cgi/online.cgi?ref=9D8161AA42813FF2C5CEF20345109A18045E915A4D486592BF0D91A3DD55F1698951AD87C989255BD5FAED97CA029E654393C4422B6702763792395C742FD69E8DD84C43BB2402B725F63A402DD403E6C1ADE60AF36CdFRFM" TargetMode="External"/><Relationship Id="rId14" Type="http://schemas.openxmlformats.org/officeDocument/2006/relationships/hyperlink" Target="https://online11.consultant.ru/cgi/online.cgi?ref=9D8161AA42813FF2C5CEF20345109A18045E915A4D486592BF0D91A3DD55F1698951AD87C989255BD5FBE893C10091654393C4422B6702763792395C742FD69E8FDD4C4BBB23d1R3M" TargetMode="External"/><Relationship Id="rId35" Type="http://schemas.openxmlformats.org/officeDocument/2006/relationships/hyperlink" Target="https://online11.consultant.ru/cgi/online.cgi?ref=9D8161AA42813FF2C5CEF20345109A18045E915A4D486592BF0D91A3DD55F1698951AD87C989255BD5FBE09DC5059F654393C4422B6702763792395C742FD69E8FDD4C43BB2402B726F43A412BD403E6C2A4E60AF36CdFRFM" TargetMode="External"/><Relationship Id="rId56" Type="http://schemas.openxmlformats.org/officeDocument/2006/relationships/hyperlink" Target="https://online11.consultant.ru/cgi/online.cgi?ref=9D8161AA42813FF2C5CEF20345109A18045E915A4D486592BF0D91A3DD55F1698951AD87C989255BD5FBE092C7059F654393C4422B6702763792395C742FD69E8FDE4C4BBB23d1R3M" TargetMode="External"/><Relationship Id="rId77" Type="http://schemas.openxmlformats.org/officeDocument/2006/relationships/hyperlink" Target="https://online11.consultant.ru/cgi/online.cgi?ref=9D8161AA42813FF2C5CEF20345109A18045E915A4D486592BF0D91A3DD55F1698951AD87C989255BD5F8E192C50590654393C4422B6702763792395C742FD69E8ED44C4BBB23d1R3M" TargetMode="External"/><Relationship Id="rId100" Type="http://schemas.openxmlformats.org/officeDocument/2006/relationships/hyperlink" Target="https://online11.consultant.ru/cgi/online.cgi?ref=9D8161AA42813FF2C5CEF20345109A18045E915A4D486592BF0D91A3DD55F1698951AD87C989255BD5FBE893C30799654393C4422B6702763792395C742FD69E87DE4C4BBB23d1R3M" TargetMode="External"/><Relationship Id="rId282"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317" Type="http://schemas.openxmlformats.org/officeDocument/2006/relationships/hyperlink" Target="https://online11.consultant.ru/cgi/online.cgi?ref=9D8161AA42813FF2C5CEF20345109A18045E915A4D486592BF0D91A3DD55F1698951AD87C989255BD5FBE092C10199654393C4422B6702763792395C742FD7988EDE4C43BB2402B727F63A412BD403E6C2A5E60AF36CdFRFM" TargetMode="External"/><Relationship Id="rId338" Type="http://schemas.openxmlformats.org/officeDocument/2006/relationships/hyperlink" Target="https://online11.consultant.ru/cgi/online.cgi?ref=9D8161AA42813FF2C5CEF20345109A18045E915A4D486592BF0D91A3DD55F1698951AD87C989255BD5FBE092C10199654393C4422B6702763792395C742FD49D88DC4C43BB2402B727F63A412BD403E6C2A5E60AF36CdFRFM" TargetMode="External"/><Relationship Id="rId359" Type="http://schemas.openxmlformats.org/officeDocument/2006/relationships/hyperlink" Target="https://online11.consultant.ru/cgi/online.cgi?ref=9D8161AA42813FF2C5CEF20345109A18045E915A4D486592BF0D91A3DD55F1698951AD87C989255BD5FAEF91C60D9C654393C4422B6702763792395C742FD49F8DDE4C43BB2402B724FF3A412BD403E6C1ADE60AF36CdFRFM" TargetMode="External"/><Relationship Id="rId8" Type="http://schemas.openxmlformats.org/officeDocument/2006/relationships/hyperlink" Target="https://online11.consultant.ru/cgi/online.cgi?ref=9D8161AA42813FF2C5CEF20345109A18045E915A4D486592BF0D91A3DD55F1698951AD87C989255BD5FAE996C40691654393C4422B6702763792395C742FD69E8EDC4717EA615CE677B5d6R0M" TargetMode="External"/><Relationship Id="rId98" Type="http://schemas.openxmlformats.org/officeDocument/2006/relationships/hyperlink" Target="https://online11.consultant.ru/cgi/online.cgi?ref=9D8161AA42813FF2C5CEF20345109A18045E915A4D486592BF0D91A3DD55F1698951AD87C989255BD5FBE893C30799654393C4422B6702763792395C742FD69E87D84C4BBB23d1R3M" TargetMode="External"/><Relationship Id="rId121"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42"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63"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84" Type="http://schemas.openxmlformats.org/officeDocument/2006/relationships/hyperlink" Target="https://online11.consultant.ru/cgi/online.cgi?ref=9D8161AA42813FF2C5CEF20345109A18045E915A4D486592BF0D91A3DD55F1698951AD87C989255BD5FAED91C5009D654393C4422B6702763792395C742FD69E8AD84C43BB2402B727F73A402AD403E6C1ACE60AF36CdFRFM" TargetMode="External"/><Relationship Id="rId219" Type="http://schemas.openxmlformats.org/officeDocument/2006/relationships/hyperlink" Target="https://online11.consultant.ru/cgi/online.cgi?ref=9D8161AA42813FF2C5CEF20345109A18045E915A4D486592BF0D91A3DD55F1698951AD87C989255BD5FBE092C10199654393C4422B6702763792395C742FD6978DDE4C4BBB23d1R3M" TargetMode="External"/><Relationship Id="rId370" Type="http://schemas.openxmlformats.org/officeDocument/2006/relationships/header" Target="header7.xml"/><Relationship Id="rId391" Type="http://schemas.openxmlformats.org/officeDocument/2006/relationships/hyperlink" Target="https://online11.consultant.ru/cgi/online.cgi?ref=9D8161AA42813FF2C5CEF20345109A18045E915A4D486592BF0D91A3DD55F1698951AD9BC98E255BD5FCEE90C20D9338499B9D4E29600D213292d3R9M" TargetMode="External"/><Relationship Id="rId405" Type="http://schemas.openxmlformats.org/officeDocument/2006/relationships/hyperlink" Target="https://online11.consultant.ru/cgi/online.cgi?ref=9D8161AA42813FF2C5CEF20345109A18045E915A4D486592BF0D91A3DD55F1698951AD87C989255BD5FAEF9DC0009F654393C4422B6702763792395C7726DDCADF98121AE86849BB24E8264029CA0ABA92EEdAR9M" TargetMode="External"/><Relationship Id="rId426" Type="http://schemas.openxmlformats.org/officeDocument/2006/relationships/hyperlink" Target="https://online11.consultant.ru/cgi/online.cgi?ref=9D8161AA42813FF2C5CEF20345109A18045E915A4D486592BF0D91A3DD55F1698951AD87C989255BD5FAE892C3049C654393C4422B6702763792395C7D2EDDCADF98121AE86349BA23E826402AC30ABA92EEdAR9M" TargetMode="External"/><Relationship Id="rId230" Type="http://schemas.openxmlformats.org/officeDocument/2006/relationships/hyperlink" Target="https://online11.consultant.ru/cgi/online.cgi?ref=9D8161AA42813FF2C5CEF20345109A18045E915A4D486592BF0D91A3DD55F1698951AD87C989255BD5FBE09DC1019F654393C4422B6702763792395C742FD69E8BDF4C43BB2402B727F43A4129D403E6C2A4E60AF36CdFRFM" TargetMode="External"/><Relationship Id="rId251" Type="http://schemas.openxmlformats.org/officeDocument/2006/relationships/hyperlink" Target="https://online11.consultant.ru/cgi/online.cgi?ref=9D8161AA42813FF2C5CEF20345109A18045E915A4D486592BF0D91A3DD55F1698951AD87C989255BD5FBE092C10199654393C4422B6702763792395C742FD79986DE4C4BBB23d1R3M" TargetMode="External"/><Relationship Id="rId25" Type="http://schemas.openxmlformats.org/officeDocument/2006/relationships/hyperlink" Target="https://online11.consultant.ru/cgi/online.cgi?ref=9D8161AA42813FF2C5CEF20345109A18045E915A4D486592BF0D91A3DD55F1698951AD87C989255BD5FBE09DC1029A654393C4422B6702763792395C742FD69E8FDD4C4BBB23d1R3M" TargetMode="External"/><Relationship Id="rId46" Type="http://schemas.openxmlformats.org/officeDocument/2006/relationships/hyperlink" Target="https://online11.consultant.ru/cgi/online.cgi?ref=9D8161AA42813FF2C5CEF20345109A18045E915A4D486592BF0D91A3DD55F1698951AD87C989255BD5FAEA9CCA059C654393C4422B6702763792395C742FD69E8FDE4C43BB2402B726F03A402CD403E6C1ADE60AF36CdFRFM" TargetMode="External"/><Relationship Id="rId67" Type="http://schemas.openxmlformats.org/officeDocument/2006/relationships/hyperlink" Target="https://online11.consultant.ru/cgi/online.cgi?ref=9D8161AA42813FF2C5CEF20345109A18045E915A4D486592BF0D91A3DD55F1698951AD87C989255BD5FAE191C20198654393C4422B6702763792395C742FD79988DD4C43BB2402B725F73A4023D403E6C1ACE60AF36CdFRFM" TargetMode="External"/><Relationship Id="rId272" Type="http://schemas.openxmlformats.org/officeDocument/2006/relationships/hyperlink" Target="https://online11.consultant.ru/cgi/online.cgi?ref=9D8161AA42813FF2C5CEF20345109A18045E915A4D486592BF0D91A3DD55F1698951AD87C989255BD5FBE190C6009D654393C4422B6702763792395C742FD59B8BD54C4BBB23d1R3M" TargetMode="External"/><Relationship Id="rId293" Type="http://schemas.openxmlformats.org/officeDocument/2006/relationships/hyperlink" Target="https://online11.consultant.ru/cgi/online.cgi?ref=9D8161AA42813FF2C5CEF20345109A18045E915A4D486592BF0D91A3DD55F1698951AD87C989255BD5FBE893C30798654393C4422B6702763792395C742FD69E8CDB4C4BBB23d1R3M" TargetMode="External"/><Relationship Id="rId307"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328" Type="http://schemas.openxmlformats.org/officeDocument/2006/relationships/hyperlink" Target="https://online11.consultant.ru/cgi/online.cgi?ref=9D8161AA42813FF2C5CEF20345109A18045E915A4D486592BF0D91A3DD55F1698951AD87C989255BD5FBE092C10199654393C4422B6702763792395C742FD7968CD44C4BBB23d1R3M" TargetMode="External"/><Relationship Id="rId349" Type="http://schemas.openxmlformats.org/officeDocument/2006/relationships/footer" Target="footer3.xml"/><Relationship Id="rId88" Type="http://schemas.openxmlformats.org/officeDocument/2006/relationships/hyperlink" Target="https://online11.consultant.ru/cgi/online.cgi?ref=9D8161AA42813FF2C5CEF20345109A18045E915A4D486592BF0D91A3DD55F1698951AD87C989255BD5FAE996C40691654393C4422B6702763792395C762FDDC2DF9Fd0R3M" TargetMode="External"/><Relationship Id="rId111" Type="http://schemas.openxmlformats.org/officeDocument/2006/relationships/hyperlink" Target="https://online11.consultant.ru/cgi/online.cgi?ref=9D8161AA42813FF2C5CEF20345109A18045E915A4D486592BF0D91A3DD55F1698951AD87C989255BD5FBE092C10199654393C4422B6702763792395C742FD49F8DDE4C4BBB23d1R3M" TargetMode="External"/><Relationship Id="rId132"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53" Type="http://schemas.openxmlformats.org/officeDocument/2006/relationships/hyperlink" Target="https://online11.consultant.ru/cgi/online.cgi?ref=9D8161AA42813FF2C5CEF20345109A18045E915A4D486592BF0D91A3DD55F1698951AD87C989255BD5FBE893C30799654393C4422B6702763792395C742FD69F8DD54C4BBB23d1R3M" TargetMode="External"/><Relationship Id="rId174" Type="http://schemas.openxmlformats.org/officeDocument/2006/relationships/hyperlink" Target="https://online11.consultant.ru/cgi/online.cgi?ref=9D8161AA42813FF2C5CEF20345109A18045E915A4D486592BF0D91A3DD55F1698951AD87C989255BD5FBE893C30799654393C4422B6702763792395C742FD69E89DE4C4BBB23d1R3M" TargetMode="External"/><Relationship Id="rId195" Type="http://schemas.openxmlformats.org/officeDocument/2006/relationships/hyperlink" Target="https://online11.consultant.ru/cgi/online.cgi?ref=9D8161AA42813FF2C5CEF20345109A18045E915A4D486592BF0D91A3DD55F1698951AD87C989255BD5FAE892C3049C654393C4422B6702763792395C772FDDCADF98121AEA6949BB26E826402AC30ABA92EEdAR9M" TargetMode="External"/><Relationship Id="rId209" Type="http://schemas.openxmlformats.org/officeDocument/2006/relationships/hyperlink" Target="https://online11.consultant.ru/cgi/online.cgi?ref=9D8161AA42813FF2C5CEF20345109A18045E915A4D486592BF0D91A3DD55F1698951AD87C989255BD5FAED91C5009D654393C4422B6702763792395C742FD69E8AD44C43BB2402B725F63A412BD403E6C1ADE60AF36CdFRFM" TargetMode="External"/><Relationship Id="rId360" Type="http://schemas.openxmlformats.org/officeDocument/2006/relationships/hyperlink" Target="https://online11.consultant.ru/cgi/online.cgi?ref=9D8161AA42813FF2C5CEF20345109A18045E915A4D486592BF0D91A3DD55F1698951AD87C989255BD5FAEF91C60D9C654393C4422B6702763792395C742FD49F8DDE4C43BB2402B724FF3A412BD403E6C1ADE60AF36CdFRFM" TargetMode="External"/><Relationship Id="rId381" Type="http://schemas.openxmlformats.org/officeDocument/2006/relationships/hyperlink" Target="https://online11.consultant.ru/cgi/online.cgi?ref=9D8161AA42813FF2C5CEF20345109A18045E915A4D486592BF0D91A3DD55F1698951AD87C989255BD5FBE190C6009D654393C4422B6702763792395C742FD69B8ADB4C4BBB23d1R3M" TargetMode="External"/><Relationship Id="rId416" Type="http://schemas.openxmlformats.org/officeDocument/2006/relationships/hyperlink" Target="https://online11.consultant.ru/cgi/online.cgi?ref=9D8161AA42813FF2C5CEF20345109A18045E915A4D486592BF0D91A3DD55F1698951AD9BC98E255BD5FCEE95C7079338499B9D4E29600D213292d3R9M" TargetMode="External"/><Relationship Id="rId220" Type="http://schemas.openxmlformats.org/officeDocument/2006/relationships/hyperlink" Target="https://online11.consultant.ru/cgi/online.cgi?ref=9D8161AA42813FF2C5CEF20345109A18045E915A4D486592BF0D91A3DD55F1698951AD87C989255BD5FBE092C10199654393C4422B6702763792395C742FD6978DD84C4BBB23d1R3M" TargetMode="External"/><Relationship Id="rId241"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5" Type="http://schemas.openxmlformats.org/officeDocument/2006/relationships/hyperlink" Target="https://online11.consultant.ru/cgi/online.cgi?ref=9D8161AA42813FF2C5CEF20345109A18045E915A4D486592BF0D91A3DD55F1698951AD87C989255BD5FBE893C10091654393C4422B6702763792395C742FD69E8FDD4C4BBB23d1R3M" TargetMode="External"/><Relationship Id="rId36" Type="http://schemas.openxmlformats.org/officeDocument/2006/relationships/hyperlink" Target="https://online11.consultant.ru/cgi/online.cgi?ref=9D8161AA42813FF2C5CEF20345109A18045E915A4D486592BF0D91A3DD55F1698951AD87C989255BD5FAE994C6039C654393C4422B6702763792395C742FD69E8FDD4C43BB2402B726F43A412BD403E6C2A4E60AF36CdFRFM" TargetMode="External"/><Relationship Id="rId57" Type="http://schemas.openxmlformats.org/officeDocument/2006/relationships/hyperlink" Target="https://online11.consultant.ru/cgi/online.cgi?ref=9D8161AA42813FF2C5CEF20345109A18045E915A4D486592BF0D91A3DD55F1698951AD87C989255BD5FBE092C7059F654393C4422B6702763792395C742FD69E8FDE4C4BBB23d1R3M" TargetMode="External"/><Relationship Id="rId262" Type="http://schemas.openxmlformats.org/officeDocument/2006/relationships/hyperlink" Target="https://online11.consultant.ru/cgi/online.cgi?ref=9D8161AA42813FF2C5CEF20345109A18045E915A4D486592BF0D91A3DD55F1698951AD87C989255BD5FAED97CA029E654393C4422B6702763792395C742FD69E8DDB4C43BB2402B725F63A402DD403E6C1ADE60AF36CdFRFM" TargetMode="External"/><Relationship Id="rId283" Type="http://schemas.openxmlformats.org/officeDocument/2006/relationships/hyperlink" Target="https://online11.consultant.ru/cgi/online.cgi?ref=9D8161AA42813FF2C5CEF20345109A18045E915A4D486592BF0D91A3DD55F1698951AD87C989255BD5FBE190C6009D654393C4422B6702763792395C742FD79D89D84C4BBB23d1R3M" TargetMode="External"/><Relationship Id="rId318" Type="http://schemas.openxmlformats.org/officeDocument/2006/relationships/hyperlink" Target="https://online11.consultant.ru/cgi/online.cgi?ref=9D8161AA42813FF2C5CEF20345109A18045E915A4D486592BF0D91A3DD55F1698951AD87C989255BD5FBE092C10199654393C4422B6702763792395C762DD095D28D04d5R3M" TargetMode="External"/><Relationship Id="rId339" Type="http://schemas.openxmlformats.org/officeDocument/2006/relationships/hyperlink" Target="https://online11.consultant.ru/cgi/online.cgi?ref=9D8161AA42813FF2C5CEF20345109A18045E915A4D486592BF0D91A3DD55F1698951AD87C989255BD5FAE892C3049C654393C4422B6702763792395C742FD79887DC4C43BB2402B726F43A4022D403E6C2A4E60AF36CdFRFM" TargetMode="External"/><Relationship Id="rId78" Type="http://schemas.openxmlformats.org/officeDocument/2006/relationships/hyperlink" Target="https://online11.consultant.ru/cgi/online.cgi?ref=9D8161AA42813FF2C5CEF20345109A18045E915A4D486592BF0D91A3DD55F1698951AD87C989255BD5FBE091C4059F654393C4422B6702763792395C742FD69E8FDE4C4BBB23d1R3M" TargetMode="External"/><Relationship Id="rId99" Type="http://schemas.openxmlformats.org/officeDocument/2006/relationships/hyperlink" Target="https://online11.consultant.ru/cgi/online.cgi?ref=9D8161AA42813FF2C5CEF20345109A18045E915A4D486592BF0D91A3DD55F1698951AD87C989255BD5FAEF97C4079F654393C4422B6702763792395C7427D19A85881653BF6D55B838F62D5E29CA03E6C8F1BC15dER6M" TargetMode="External"/><Relationship Id="rId101" Type="http://schemas.openxmlformats.org/officeDocument/2006/relationships/hyperlink" Target="https://online11.consultant.ru/cgi/online.cgi?ref=9D8161AA42813FF2C5CEF20345109A18045E915A4D486592BF0D91A3DD55F1698951AD87C989255BD5FBE893C30799654393C4422B6702763792395C742FD69E87DE4C4BBB23d1R3M" TargetMode="External"/><Relationship Id="rId122" Type="http://schemas.openxmlformats.org/officeDocument/2006/relationships/hyperlink" Target="https://online11.consultant.ru/cgi/online.cgi?ref=9D8161AA42813FF2C5CEF20345109A18045E915A4D486592BF0D91A3DD55F1698951AD87C989255BD5FBE190C6009D654393C4422B6702763792395C7027DDCADF98121AE86149BB26E826402AC30ABA92EEdAR9M" TargetMode="External"/><Relationship Id="rId143" Type="http://schemas.openxmlformats.org/officeDocument/2006/relationships/hyperlink" Target="https://online11.consultant.ru/cgi/online.cgi?ref=9D8161AA42813FF2C5CEF20345109A18045E915A4D486592BF0D91A3DD55F1698951AD87C989255BD5FAE892C3049C654393C4422B6702763792395C742FD49F86DF4C43BB2402B726F43A4022D403E6C2A4E60AF36CdFRFM" TargetMode="External"/><Relationship Id="rId164"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85" Type="http://schemas.openxmlformats.org/officeDocument/2006/relationships/hyperlink" Target="https://online11.consultant.ru/cgi/online.cgi?ref=9D8161AA42813FF2C5CEF20345109A18045E915A4D486592BF0D91A3DD55F1698951AD87C989255BD5FAEA9CC60491654393C4422B6702763792395C742FD69F8FD94C43BB2402B726F03A402CD403E6C1ADE60AF36CdFRFM" TargetMode="External"/><Relationship Id="rId350" Type="http://schemas.openxmlformats.org/officeDocument/2006/relationships/footer" Target="footer4.xml"/><Relationship Id="rId371" Type="http://schemas.openxmlformats.org/officeDocument/2006/relationships/footer" Target="footer13.xml"/><Relationship Id="rId406" Type="http://schemas.openxmlformats.org/officeDocument/2006/relationships/hyperlink" Target="https://online11.consultant.ru/cgi/online.cgi?ref=9D8161AA42813FF2C5CEF20345109A18045E915A4D486592BF0D91A3DD55F1698951AD87C989255BD5FAE991C3029B654393C4422B6702763792395C742FD6978DDD4C4BBB23d1R3M" TargetMode="External"/><Relationship Id="rId9" Type="http://schemas.openxmlformats.org/officeDocument/2006/relationships/hyperlink" Target="https://online11.consultant.ru/cgi/online.cgi?ref=9D8161AA42813FF2C5CEF20345109A18045E915A4D486592BF0D91A3DD55F1698951AD87C989255BD5FAE996C40490654393C4422B6702763792395C742FD69E8EDC4717EA615CE677B5d6R0M" TargetMode="External"/><Relationship Id="rId210" Type="http://schemas.openxmlformats.org/officeDocument/2006/relationships/hyperlink" Target="https://online11.consultant.ru/cgi/online.cgi?ref=9D8161AA42813FF2C5CEF20345109A18045E915A4D486592BF0D91A3DD55F1698951AD87C989255BD5FAEF93CB0598654393C4422B6702763792395C742ED79C8FD71346AE355AB825E8254135C801E4C3A6B107E1d6RBM" TargetMode="External"/><Relationship Id="rId392" Type="http://schemas.openxmlformats.org/officeDocument/2006/relationships/hyperlink" Target="https://online11.consultant.ru/cgi/online.cgi?ref=9D8161AA42813FF2C5CEF20345109A18045E915A4D486592BF0D91A3DD55F1698951AD9BC98E255BD5FCEE95C10D9338499B9D4E29600D213292d3R9M" TargetMode="External"/><Relationship Id="rId427" Type="http://schemas.openxmlformats.org/officeDocument/2006/relationships/hyperlink" Target="https://online11.consultant.ru/cgi/online.cgi?ref=9D8161AA42813FF2C5CEF20345109A18045E915A4D486592BF0D91A3DD55F1698951AD87C989255BD5FAE892C3049C654393C4422B6702763792395C7D2EDDCADF98121AE86349BA23E826402AC30ABA92EEdAR9M" TargetMode="External"/><Relationship Id="rId26" Type="http://schemas.openxmlformats.org/officeDocument/2006/relationships/hyperlink" Target="https://online11.consultant.ru/cgi/online.cgi?ref=9D8161AA42813FF2C5CEF20345109A18045E915A4D486592BF0D91A3DD55F1698951AD87C989255BD5FBE09DC10190654393C4422B6702763792395C742FD69E8FDD4C4BBB23d1R3M" TargetMode="External"/><Relationship Id="rId231"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52" Type="http://schemas.openxmlformats.org/officeDocument/2006/relationships/hyperlink" Target="https://online11.consultant.ru/cgi/online.cgi?ref=9D8161AA42813FF2C5CEF20345109A18045E915A4D486592BF0D91A3DD55F1698951AD87C989255BD5FBE092C10199654393C4422B6702763792395C742FD79D89D94C4BBB23d1R3M" TargetMode="External"/><Relationship Id="rId273" Type="http://schemas.openxmlformats.org/officeDocument/2006/relationships/hyperlink" Target="https://online11.consultant.ru/cgi/online.cgi?ref=9D8161AA42813FF2C5CEF20345109A18045E915A4D486592BF0D91A3DD55F1698951AD87C989255BD5FBE092C10199654393C4422B6702763792395C7726D695D28D04d5R3M" TargetMode="External"/><Relationship Id="rId294" Type="http://schemas.openxmlformats.org/officeDocument/2006/relationships/hyperlink" Target="https://online11.consultant.ru/cgi/online.cgi?ref=9D8161AA42813FF2C5CEF20345109A18045E915A4D486592BF0D91A3DD55F1698951AD87C989255BD5FBE893C30798654393C4422B6702763792395C742FD69E8DDB4C4BBB23d1R3M" TargetMode="External"/><Relationship Id="rId308" Type="http://schemas.openxmlformats.org/officeDocument/2006/relationships/hyperlink" Target="https://online11.consultant.ru/cgi/online.cgi?ref=9D8161AA42813FF2C5CEF20345109A18045E915A4D486592BF0D91A3DD55F1698951AD87C989255BD5FBE893C30798654393C4422B6702763792395C742FD69E87DB4C4BBB23d1R3M" TargetMode="External"/><Relationship Id="rId329" Type="http://schemas.openxmlformats.org/officeDocument/2006/relationships/hyperlink" Target="https://online11.consultant.ru/cgi/online.cgi?ref=9D8161AA42813FF2C5CEF20345109A18045E915A4D486592BF0D91A3DD55F1698951AD87C989255BD5FBE092C10199654393C4422B6702763792395C742FD7968DDF4C4BBB23d1R3M" TargetMode="External"/><Relationship Id="rId47" Type="http://schemas.openxmlformats.org/officeDocument/2006/relationships/hyperlink" Target="https://online11.consultant.ru/cgi/online.cgi?ref=9D8161AA42813FF2C5CEF20345109A18045E915A4D486592BF0D91A3DD55F1698951AD87C989255BD5FAEA9CCA059C654393C4422B6702763792395C742FD69E8FDE4C43BB2402B726F03A402CD403E6C1ADE60AF36CdFRFM" TargetMode="External"/><Relationship Id="rId68" Type="http://schemas.openxmlformats.org/officeDocument/2006/relationships/hyperlink" Target="https://online11.consultant.ru/cgi/online.cgi?ref=9D8161AA42813FF2C5CEF20345109A18045E915A4D486592BF0D91A3DD55F1698951AD87C989255BD5FBEB97C0019A654393C4422B6702763792395C742FD69E8EDC4717EA615CE677B5d6R0M" TargetMode="External"/><Relationship Id="rId89" Type="http://schemas.openxmlformats.org/officeDocument/2006/relationships/hyperlink" Target="https://online11.consultant.ru/cgi/online.cgi?ref=9D8161AA42813FF2C5CEF20345109A18045E915A4D486592BF0D91A3DD55F1698951AD87C989255BD5FBE092C10199654393C4422B6702763792395C742FD49F8DDA4C43BB2402B727F63A412BD403E6C2A5E60AF36CdFRFM" TargetMode="External"/><Relationship Id="rId112" Type="http://schemas.openxmlformats.org/officeDocument/2006/relationships/hyperlink" Target="https://online11.consultant.ru/cgi/online.cgi?ref=9D8161AA42813FF2C5CEF20345109A18045E915A4D486592BF0D91A3DD55F1698951AD87C989255BD5FAEF97C4079F654393C4422B6702763792395C7427D19A85881653BF6D55B938F62D5E29CA03E6C8F1BC15dER6M" TargetMode="External"/><Relationship Id="rId133"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54" Type="http://schemas.openxmlformats.org/officeDocument/2006/relationships/hyperlink" Target="https://online11.consultant.ru/cgi/online.cgi?ref=9D8161AA42813FF2C5CEF20345109A18045E915A4D486592BF0D91A3DD55F1698951AD87C989255BD5FBE092C10199654393C4422B6702763792395C7428D495D28D04d5R3M" TargetMode="External"/><Relationship Id="rId175" Type="http://schemas.openxmlformats.org/officeDocument/2006/relationships/hyperlink" Target="https://online11.consultant.ru/cgi/online.cgi?ref=9D8161AA42813FF2C5CEF20345109A18045E915A4D486592BF0D91A3DD55F1698951AD87C989255BD5FBE092C10199654393C4422B6702763792395C7126D595D28D04d5R3M" TargetMode="External"/><Relationship Id="rId340"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361" Type="http://schemas.openxmlformats.org/officeDocument/2006/relationships/hyperlink" Target="https://online11.consultant.ru/cgi/online.cgi?ref=9D8161AA42813FF2C5CEF20345109A18045E915A4D486592BF0D91A3DD55F1698951AD87C989255BD5FBE092C10199654393C4422B6702763792395C742FD49F8DDE4C4BBB23d1R3M" TargetMode="External"/><Relationship Id="rId196" Type="http://schemas.openxmlformats.org/officeDocument/2006/relationships/hyperlink" Target="https://online11.consultant.ru/cgi/online.cgi?ref=9D8161AA42813FF2C5CEF20345109A18045E915A4D486592BF0D91A3DD55F1698951AD87C989255BD5FAED96C0039F654393C4422B6702763792395C742FD69E8CDA4C43BB2402B725F63A402DD403E6C1ADE60AF36CdFRFM" TargetMode="External"/><Relationship Id="rId200" Type="http://schemas.openxmlformats.org/officeDocument/2006/relationships/hyperlink" Target="https://online11.consultant.ru/cgi/online.cgi?ref=9D8161AA42813FF2C5CEF20345109A18045E915A4D486592BF0D91A3DD55F1698951AD9ADB9C5105D8F8E2CBCF04996C16CB9B1976300B7C60D57605366BDB9F8EDC4717E36B03EB62A329412FD400E4DDAFED57AA24E767ECd9R3M" TargetMode="External"/><Relationship Id="rId382" Type="http://schemas.openxmlformats.org/officeDocument/2006/relationships/hyperlink" Target="https://online11.consultant.ru/cgi/online.cgi?ref=9D8161AA42813FF2C5CEF20345109A18045E915A4D486592BF0D91A3DD55F1698951AD87C989255BD5FBE190C6009D654393C4422B6702763792395C742FD79D8FD84C4BBB23d1R3M" TargetMode="External"/><Relationship Id="rId417" Type="http://schemas.openxmlformats.org/officeDocument/2006/relationships/hyperlink" Target="https://online11.consultant.ru/cgi/online.cgi?ref=9D8161AA42813FF2C5CEF20345109A18045E915A4D486592BF0D91A3DD55F1698951AD9BC98E255BD5FCED91C70D9338499B9D4E29600D213292d3R9M" TargetMode="External"/><Relationship Id="rId16" Type="http://schemas.openxmlformats.org/officeDocument/2006/relationships/hyperlink" Target="https://online11.consultant.ru/cgi/online.cgi?ref=9D8161AA42813FF2C5CEF20345109A18045E915A4D486592BF0D91A3DD55F1698951AD87C989255BD5FBE893C30798654393C4422B6702763792395C742FD69E8FDD4C4BBB23d1R3M" TargetMode="External"/><Relationship Id="rId221" Type="http://schemas.openxmlformats.org/officeDocument/2006/relationships/hyperlink" Target="https://online11.consultant.ru/cgi/online.cgi?ref=9D8161AA42813FF2C5CEF20345109A18045E915A4D486592BF0D91A3DD55F1698951AD87C989255BD5FBE092C10199654393C4422B6702763792395C742FD6978DD94C4BBB23d1R3M" TargetMode="External"/><Relationship Id="rId242" Type="http://schemas.openxmlformats.org/officeDocument/2006/relationships/hyperlink" Target="https://online11.consultant.ru/cgi/online.cgi?ref=9D8161AA42813FF2C5CEF20345109A18045E915A4D486592BF0D91A3DD55F1698951AD87C989255BD5FBE190C6009D654393C4422B6702763792395C742FD29C8ADB4C4BBB23d1R3M" TargetMode="External"/><Relationship Id="rId263" Type="http://schemas.openxmlformats.org/officeDocument/2006/relationships/hyperlink" Target="https://online11.consultant.ru/cgi/online.cgi?ref=9D8161AA42813FF2C5CEF20345109A18045E915A4D486592BF0D91A3DD55F1698951AD87C989255BD5FBE09DC10190654393C4422B6702763792395C742FD69E8BDF4C4BBB23d1R3M" TargetMode="External"/><Relationship Id="rId284" Type="http://schemas.openxmlformats.org/officeDocument/2006/relationships/hyperlink" Target="https://online11.consultant.ru/cgi/online.cgi?ref=9D8161AA42813FF2C5CEF20345109A18045E915A4D486592BF0D91A3DD55F1698951AD87C989255BD5FBE190C6009D654393C4422B6702763792395C742FD79A89DB4C4BBB23d1R3M" TargetMode="External"/><Relationship Id="rId319" Type="http://schemas.openxmlformats.org/officeDocument/2006/relationships/hyperlink" Target="https://online11.consultant.ru/cgi/online.cgi?ref=9D8161AA42813FF2C5CEF20345109A18045E915A4D486592BF0D91A3DD55F1698951AD87C989255BD5FAEF91C60D9C654393C4422B6702763792395C742ED49F8DD71346AE355AB823E8244535C801E4C2A6B107E1d6RBM" TargetMode="External"/><Relationship Id="rId37" Type="http://schemas.openxmlformats.org/officeDocument/2006/relationships/hyperlink" Target="https://online11.consultant.ru/cgi/online.cgi?ref=9D8161AA42813FF2C5CEF20345109A18045E915A4D486592BF0D91A3DD55F1698951AD87C989255BD5FAE994C6039C654393C4422B6702763792395C742FD69E8FDD4C43BB2402B726F43A412BD403E6C2A4E60AF36CdFRFM" TargetMode="External"/><Relationship Id="rId58" Type="http://schemas.openxmlformats.org/officeDocument/2006/relationships/hyperlink" Target="https://online11.consultant.ru/cgi/online.cgi?ref=9D8161AA42813FF2C5CEF20345109A18045E915A4D486592BF0D91A3DD55F1698951AD87C989255BD5FBE092C7059F654393C4422B6702763792395C742FD79C8EDD4C4BBB23d1R3M" TargetMode="External"/><Relationship Id="rId79" Type="http://schemas.openxmlformats.org/officeDocument/2006/relationships/hyperlink" Target="https://online11.consultant.ru/cgi/online.cgi?ref=9D8161AA42813FF2C5CEF20345109A18045E915A4D486592BF0D91A3DD55F1698951AD87C989255BD5FBE091C4059F654393C4422B6702763792395C742FD69E8FDE4C4BBB23d1R3M" TargetMode="External"/><Relationship Id="rId102" Type="http://schemas.openxmlformats.org/officeDocument/2006/relationships/hyperlink" Target="https://online11.consultant.ru/cgi/online.cgi?ref=9D8161AA42813FF2C5CEF20345109A18045E915A4D486592BF0D91A3DD55F1698951AD87C989255BD5FBE09DC1019F654393C4422B6702763792395C742FD69E8AD54C4BBB23d1R3M" TargetMode="External"/><Relationship Id="rId123" Type="http://schemas.openxmlformats.org/officeDocument/2006/relationships/hyperlink" Target="https://online11.consultant.ru/cgi/online.cgi?ref=9D8161AA42813FF2C5CEF20345109A18045E915A4D486592BF0D91A3DD55F1698951AD87C989255BD5FBE190C6009D654393C4422B6702763792395C742FDDCADF98121AE86249BB26E826402AC30ABA92EEdAR9M" TargetMode="External"/><Relationship Id="rId144" Type="http://schemas.openxmlformats.org/officeDocument/2006/relationships/hyperlink" Target="https://online11.consultant.ru/cgi/online.cgi?ref=9D8161AA42813FF2C5CEF20345109A18045E915A4D486592BF0D91A3DD55F1698951AD87C989255BD5FBE893C30491654393C4422B6702763792395C742FD69E89DB4C4BBB23d1R3M" TargetMode="External"/><Relationship Id="rId330" Type="http://schemas.openxmlformats.org/officeDocument/2006/relationships/hyperlink" Target="https://online11.consultant.ru/cgi/online.cgi?ref=9D8161AA42813FF2C5CEF20345109A18045E915A4D486592BF0D91A3DD55F1698951AD87C989255BD5FBE092C10199654393C4422B6702763792395C7D2BDDCADF98121AEB6049BB26E826402AC20ABA92EEdAR9M" TargetMode="External"/><Relationship Id="rId90" Type="http://schemas.openxmlformats.org/officeDocument/2006/relationships/hyperlink" Target="https://online11.consultant.ru/cgi/online.cgi?ref=9D8161AA42813FF2C5CEF20345109A18045E915A4D486592BF0D91A3DD55F1698951AD87C989255BD5FAE892C3049C654393C4422B6702763792395C742AD795DA8D0342E76055A426FF3A422BCB08ED9FFCAEd1R2M" TargetMode="External"/><Relationship Id="rId165" Type="http://schemas.openxmlformats.org/officeDocument/2006/relationships/hyperlink" Target="https://online11.consultant.ru/cgi/online.cgi?ref=9D8161AA42813FF2C5CEF20345109A18045E915A4D486592BF0D91A3DD55F1698951AD87C989255BD5FBE190C6009D654393C4422B6702763792395C742FD69F88DF4C4BBB23d1R3M" TargetMode="External"/><Relationship Id="rId186" Type="http://schemas.openxmlformats.org/officeDocument/2006/relationships/hyperlink" Target="https://online11.consultant.ru/cgi/online.cgi?ref=9D8161AA42813FF2C5CEF20345109A18045E915A4D486592BF0D91A3DD55F1698951AD87C989255BD5FAEA9CC60491654393C4422B6702763792395C742FD69F8CDD4C43BB2402B726F03A402CD403E6C1ADE60AF36CdFRFM" TargetMode="External"/><Relationship Id="rId351" Type="http://schemas.openxmlformats.org/officeDocument/2006/relationships/hyperlink" Target="https://online11.consultant.ru/cgi/online.cgi?ref=9D8161AA42813FF2C5CEF20345109A18045E915A4D486592BF0D91A3DD55F1698951AD87C989255BD5FBE893C30799654393C4422B6702763792395C742FD69E89DE4C4BBB23d1R3M" TargetMode="External"/><Relationship Id="rId372" Type="http://schemas.openxmlformats.org/officeDocument/2006/relationships/footer" Target="footer14.xml"/><Relationship Id="rId393" Type="http://schemas.openxmlformats.org/officeDocument/2006/relationships/hyperlink" Target="https://online11.consultant.ru/cgi/online.cgi?ref=9D8161AA42813FF2C5CEF20345109A18045E915A4D486592BF0D91A3DD55F1698951AD9BC98E255BD5FCEE90C20D9338499B9D4E29600D213292d3R9M" TargetMode="External"/><Relationship Id="rId407" Type="http://schemas.openxmlformats.org/officeDocument/2006/relationships/hyperlink" Target="https://online11.consultant.ru/cgi/online.cgi?ref=9D8161AA42813FF2C5CEF20345109A18045E915A4D486592BF0D91A3DD55F1698951AD87C989255BD5FAE991C3029B654393C4422B6702763792395C742FD6978ADF4C4BBB23d1R3M" TargetMode="External"/><Relationship Id="rId428" Type="http://schemas.openxmlformats.org/officeDocument/2006/relationships/hyperlink" Target="https://online11.consultant.ru/cgi/online.cgi?ref=9D8161AA42813FF2C5CEF20345109A18045E915A4D486592BF0D91A3DD55F1698951AD87C989255BD5FAE892C3049C654393C4422B6702763792395C7D2EDDCADF98121AE86349BA23E826402AC30ABA92EEdAR9M" TargetMode="External"/><Relationship Id="rId211" Type="http://schemas.openxmlformats.org/officeDocument/2006/relationships/hyperlink" Target="https://online11.consultant.ru/cgi/online.cgi?ref=9D8161AA42813FF2C5CEF20345109A18045E915A4D486592BF0D91A3DD55F1698951AD87C989255BD5FBE893C30799654393C4422B6702763792395C742FD69F8CDB4C4BBB23d1R3M" TargetMode="External"/><Relationship Id="rId232"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53" Type="http://schemas.openxmlformats.org/officeDocument/2006/relationships/hyperlink" Target="https://online11.consultant.ru/cgi/online.cgi?ref=9D8161AA42813FF2C5CEF20345109A18045E915A4D486592BF0D91A3DD55F1698951AD87C989255BD5FAEF91C60D9C654393C4422B6702763792395C742ED79A88D71346AE355ABB24E8244535C801E4C2A6B107E1d6RBM" TargetMode="External"/><Relationship Id="rId274" Type="http://schemas.openxmlformats.org/officeDocument/2006/relationships/hyperlink" Target="https://online11.consultant.ru/cgi/online.cgi?ref=9D8161AA42813FF2C5CEF20345109A18045E915A4D486592BF0D91A3DD55F1698951AD87C989255BD5FBE092C10199654393C4422B6702763792395C742FD79A89D94C4BBB23d1R3M" TargetMode="External"/><Relationship Id="rId295" Type="http://schemas.openxmlformats.org/officeDocument/2006/relationships/hyperlink" Target="https://online11.consultant.ru/cgi/online.cgi?ref=9D8161AA42813FF2C5CEF20345109A18045E915A4D486592BF0D91A3DD55F1698951AD87C989255BD5FBE190C6009D654393C4422B6702763792395C742FDDC2DF9Fd0R3M" TargetMode="External"/><Relationship Id="rId309"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27" Type="http://schemas.openxmlformats.org/officeDocument/2006/relationships/hyperlink" Target="https://online11.consultant.ru/cgi/online.cgi?ref=9D8161AA42813FF2C5CEF20345109A18045E915A4D486592BF0D91A3DD55F1698951AD87C989255BD5FBE09DC10190654393C4422B6702763792395C742FD69E8FDD4C4BBB23d1R3M" TargetMode="External"/><Relationship Id="rId48" Type="http://schemas.openxmlformats.org/officeDocument/2006/relationships/hyperlink" Target="https://online11.consultant.ru/cgi/online.cgi?ref=9D8161AA42813FF2C5CEF20345109A18045E915A4D486592BF0D91A3DD55F1698951AD87C989255BD5FAEF96C2049D654393C4422B6702763792395C742FD69E8FDD4C43BB2402B724F63A412AD403E6C1ADE60AF36CdFRFM" TargetMode="External"/><Relationship Id="rId69" Type="http://schemas.openxmlformats.org/officeDocument/2006/relationships/hyperlink" Target="https://online11.consultant.ru/cgi/online.cgi?ref=9D8161AA42813FF2C5CEF20345109A18045E915A4D486592BF0D91A3DD55F1698951AD87C989255BD5FBEB97C0019A654393C4422B6702763792395C742FD69E8EDC4717EA615CE677B5d6R0M" TargetMode="External"/><Relationship Id="rId113" Type="http://schemas.openxmlformats.org/officeDocument/2006/relationships/hyperlink" Target="https://online11.consultant.ru/cgi/online.cgi?ref=9D8161AA42813FF2C5CEF20345109A18045E915A4D486592BF0D91A3DD55F1698951AD87C989255BD5FBE092C10199654393C4422B6702763792395C742AD795D28D04d5R3M" TargetMode="External"/><Relationship Id="rId134" Type="http://schemas.openxmlformats.org/officeDocument/2006/relationships/hyperlink" Target="https://online11.consultant.ru/cgi/online.cgi?ref=9D8161AA42813FF2C5CEF20345109A18045E915A4D486592BF0D91A3DD55F1698951AD87C989255BD5FBE893C30491654393C4422B6702763792395C742FD69F88DE4C4BBB23d1R3M" TargetMode="External"/><Relationship Id="rId320" Type="http://schemas.openxmlformats.org/officeDocument/2006/relationships/hyperlink" Target="https://online11.consultant.ru/cgi/online.cgi?ref=9D8161AA42813FF2C5CEF20345109A18045E915A4D486592BF0D91A3DD55F1698951AD87C989255BD5FAE892C3049C654393C4422B6702763792395C7727D39D85881653BF6D57BE38F6265E29CA00EFC8F1BC15dER6M" TargetMode="External"/><Relationship Id="rId80" Type="http://schemas.openxmlformats.org/officeDocument/2006/relationships/hyperlink" Target="https://online11.consultant.ru/cgi/online.cgi?ref=9D8161AA42813FF2C5CEF20345109A18045E915A4D486592BF0D91A3DD55F1698951AD87C989255BD5FBE895C40D9E654393C4422B6702763792395C742FD69E8EDC4717EA615CE677B5d6R0M" TargetMode="External"/><Relationship Id="rId155" Type="http://schemas.openxmlformats.org/officeDocument/2006/relationships/hyperlink" Target="https://online11.consultant.ru/cgi/online.cgi?ref=9D8161AA42813FF2C5CEF20345109A18045E915A4D486592BF0D91A3DD55F1698951AD87C989255BD5FBE190C6009D654393C4422B6702763792395C742FD49B8BDF4C4BBB23d1R3M" TargetMode="External"/><Relationship Id="rId176" Type="http://schemas.openxmlformats.org/officeDocument/2006/relationships/hyperlink" Target="https://online11.consultant.ru/cgi/online.cgi?ref=9D8161AA42813FF2C5CEF20345109A18045E915A4D486592BF0D91A3DD55F1698951AD87C989255BD5FAEA9CC60491654393C4422B6702763792395C742FD69E8CD54C43BB2402B726F13A402CD403E6C1ADE60AF36CdFRFM" TargetMode="External"/><Relationship Id="rId197" Type="http://schemas.openxmlformats.org/officeDocument/2006/relationships/hyperlink" Target="https://online11.consultant.ru/cgi/online.cgi?ref=9D8161AA42813FF2C5CEF20345109A18045E915A4D486592BF0D91A3DD55F1698951AD87C989255BD5FAEB9DC7049D654393C4422B6702763792395C742FD69F8EDB4C43BB2402B725F63A402DD403E6C1ADE60AF36CdFRFM" TargetMode="External"/><Relationship Id="rId341" Type="http://schemas.openxmlformats.org/officeDocument/2006/relationships/hyperlink" Target="https://online11.consultant.ru/cgi/online.cgi?ref=9D8161AA42813FF2C5CEF20345109A18045E915A4D486592BF0D91A3DD55F1698951AD87C989255BD5FBE190C6009D654393C4422B6702763792395C742FD69D86DD4C4BBB23d1R3M" TargetMode="External"/><Relationship Id="rId362" Type="http://schemas.openxmlformats.org/officeDocument/2006/relationships/header" Target="header5.xml"/><Relationship Id="rId383" Type="http://schemas.openxmlformats.org/officeDocument/2006/relationships/header" Target="header8.xml"/><Relationship Id="rId418" Type="http://schemas.openxmlformats.org/officeDocument/2006/relationships/hyperlink" Target="https://online11.consultant.ru/cgi/online.cgi?ref=9D8161AA42813FF2C5CEF20345109A18045E915A4D486592BF0D91A3DD55F1698951AD9BC98E255BD5FCEE95C1019338499B9D4E29600D213292d3R9M" TargetMode="External"/><Relationship Id="rId201" Type="http://schemas.openxmlformats.org/officeDocument/2006/relationships/hyperlink" Target="https://online11.consultant.ru/cgi/online.cgi?ref=9D8161AA42813FF2C5CEF20345109A18045E915A4D486592BF0D91A3DD55F1698951AD87C989255BD5FBE092C10199654393C4422B6702763792395C742FD49C8FD54C43BB2402B727F23A4129D403E6C2A5E60AF36CdFRFM" TargetMode="External"/><Relationship Id="rId222" Type="http://schemas.openxmlformats.org/officeDocument/2006/relationships/hyperlink" Target="https://online11.consultant.ru/cgi/online.cgi?ref=9D8161AA42813FF2C5CEF20345109A18045E915A4D486592BF0D91A3DD55F1698951AD87C989255BD5FBE092C10199654393C4422B6702763792395C742FD6978DD94C4BBB23d1R3M" TargetMode="External"/><Relationship Id="rId243" Type="http://schemas.openxmlformats.org/officeDocument/2006/relationships/hyperlink" Target="https://online11.consultant.ru/cgi/online.cgi?ref=9D8161AA42813FF2C5CEF20345109A18045E915A4D486592BF0D91A3DD55F1698951AD87C989255BD5FBE092C10199654393C4422B6702763792395C742FD79C8CD44C4BBB23d1R3M" TargetMode="External"/><Relationship Id="rId264"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85" Type="http://schemas.openxmlformats.org/officeDocument/2006/relationships/hyperlink" Target="https://online11.consultant.ru/cgi/online.cgi?ref=9D8161AA42813FF2C5CEF20345109A18045E915A4D486592BF0D91A3DD55F1698951AD87C989255BD5FBE190C6009D654393C4422B6702763792395C742FD79689D44C4BBB23d1R3M" TargetMode="External"/><Relationship Id="rId17" Type="http://schemas.openxmlformats.org/officeDocument/2006/relationships/hyperlink" Target="https://online11.consultant.ru/cgi/online.cgi?ref=9D8161AA42813FF2C5CEF20345109A18045E915A4D486592BF0D91A3DD55F1698951AD87C989255BD5FBE893C30798654393C4422B6702763792395C742FD69E8FDD4C4BBB23d1R3M" TargetMode="External"/><Relationship Id="rId38" Type="http://schemas.openxmlformats.org/officeDocument/2006/relationships/hyperlink" Target="https://online11.consultant.ru/cgi/online.cgi?ref=9D8161AA42813FF2C5CEF20345109A18045E915A4D486592BF0D91A3DD55F1698951AD87C989255BD5FAE993C50591654393C4422B6702763792395C742FD69E8FDD4C43BB2402B726F43A412BD403E6C2A4E60AF36CdFRFM" TargetMode="External"/><Relationship Id="rId59" Type="http://schemas.openxmlformats.org/officeDocument/2006/relationships/hyperlink" Target="https://online11.consultant.ru/cgi/online.cgi?ref=9D8161AA42813FF2C5CEF20345109A18045E915A4D486592BF0D91A3DD55F1698951AD87C989255BD5FBE092C7059F654393C4422B6702763792395C742FD79C8EDD4C4BBB23d1R3M" TargetMode="External"/><Relationship Id="rId103" Type="http://schemas.openxmlformats.org/officeDocument/2006/relationships/hyperlink" Target="https://online11.consultant.ru/cgi/online.cgi?ref=9D8161AA42813FF2C5CEF20345109A18045E915A4D486592BF0D91A3DD55F1698951AD87C989255BD5FAE191C20198654393C4422B6702763792395C742FD69E8FDE4C43BB2402B726F73A4022D403E6C1ACE60AF36CdFRFM" TargetMode="External"/><Relationship Id="rId124" Type="http://schemas.openxmlformats.org/officeDocument/2006/relationships/hyperlink" Target="https://online11.consultant.ru/cgi/online.cgi?ref=9D8161AA42813FF2C5CEF20345109A18045E915A4D486592BF0D91A3DD55F1698951AD87C989255BD5FBE190C6009D654393C4422B6702763792395C7429DE95DA8D0342E76255A427F63A422BCB08ED9FFCAEd1R2M" TargetMode="External"/><Relationship Id="rId310"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70" Type="http://schemas.openxmlformats.org/officeDocument/2006/relationships/hyperlink" Target="https://online11.consultant.ru/cgi/online.cgi?ref=9D8161AA42813FF2C5CEF20345109A18045E915A4D486592BF0D91A3DD55F1698951AD87C989255BD5FAEC95C70691654393C4422B67027637803904782ED1808FDD5915EA6257B17AA767d0R4M" TargetMode="External"/><Relationship Id="rId91"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45" Type="http://schemas.openxmlformats.org/officeDocument/2006/relationships/hyperlink" Target="https://online11.consultant.ru/cgi/online.cgi?ref=9D8161AA42813FF2C5CEF20345109A18045E915A4D486592BF0D91A3DD55F1698951AD87C989255BD5FBE893C30491654393C4422B6702763792395C742FD69E8DDD4C4BBB23d1R3M" TargetMode="External"/><Relationship Id="rId166" Type="http://schemas.openxmlformats.org/officeDocument/2006/relationships/hyperlink" Target="https://online11.consultant.ru/cgi/online.cgi?ref=9D8161AA42813FF2C5CEF20345109A18045E915A4D486592BF0D91A3DD55F1698951AD87C989255BD5FBE190C6009D654393C4422B6702763792395C742FD39C88DB4C4BBB23d1R3M" TargetMode="External"/><Relationship Id="rId187" Type="http://schemas.openxmlformats.org/officeDocument/2006/relationships/hyperlink" Target="https://online11.consultant.ru/cgi/online.cgi?ref=9D8161AA42813FF2C5CEF20345109A18045E915A4D486592BF0D91A3DD55F1698951AD87C989255BD5FBE092C10199654393C4422B6702763792395C742FD6988BD44C4BBB23d1R3M" TargetMode="External"/><Relationship Id="rId331"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352" Type="http://schemas.openxmlformats.org/officeDocument/2006/relationships/hyperlink" Target="https://online11.consultant.ru/cgi/online.cgi?ref=9D8161AA42813FF2C5CEF20345109A18045E915A4D486592BF0D91A3DD55F1698951AD87C989255BD5FBE893C30799654393C4422B6702763792395C742FD69E89DE4C4BBB23d1R3M" TargetMode="External"/><Relationship Id="rId373" Type="http://schemas.openxmlformats.org/officeDocument/2006/relationships/hyperlink" Target="https://online11.consultant.ru/cgi/online.cgi?ref=9D8161AA42813FF2C5CEF20345109A18045E915A4D486592BF0D91A3DD55F1698951AD87C989255BD5FBE190C6009D654393C4422B6702763792395C742FD69D8EDD4C4BBB23d1R3M" TargetMode="External"/><Relationship Id="rId394" Type="http://schemas.openxmlformats.org/officeDocument/2006/relationships/header" Target="header9.xml"/><Relationship Id="rId408" Type="http://schemas.openxmlformats.org/officeDocument/2006/relationships/header" Target="header11.xml"/><Relationship Id="rId429" Type="http://schemas.openxmlformats.org/officeDocument/2006/relationships/hyperlink" Target="https://online11.consultant.ru/cgi/online.cgi?ref=9D8161AA42813FF2C5CEF20345109A18045E915A4D486592BF0D91A3DD55F1698951AD87C989255BD5FAEB96C4039F654393C4422B6702763792395C742FD69E8CDC4C43BB2402B727F03A402ED403E6C2A4E60AF36CdFRFM" TargetMode="External"/><Relationship Id="rId1" Type="http://schemas.openxmlformats.org/officeDocument/2006/relationships/numbering" Target="numbering.xml"/><Relationship Id="rId212" Type="http://schemas.openxmlformats.org/officeDocument/2006/relationships/hyperlink" Target="https://online11.consultant.ru/cgi/online.cgi?ref=9D8161AA42813FF2C5CEF20345109A18045E915A4D486592BF0D91A3DD55F1698951AD87C989255BD5FBE092C10199654393C4422B6702763792395C742FD6968DDC4C4BBB23d1R3M" TargetMode="External"/><Relationship Id="rId233"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54" Type="http://schemas.openxmlformats.org/officeDocument/2006/relationships/hyperlink" Target="https://online11.consultant.ru/cgi/online.cgi?ref=9D8161AA42813FF2C5CEF20345109A18045E915A4D486592BF0D91A3DD55F1698951AD87C989255BD5FAEF91C60D9C654393C4422B6702763792395C742ED79988D71346AE355ABB24E8244535C801E4C2A6B107E1d6RBM" TargetMode="External"/><Relationship Id="rId28" Type="http://schemas.openxmlformats.org/officeDocument/2006/relationships/hyperlink" Target="https://online11.consultant.ru/cgi/online.cgi?ref=9D8161AA42813FF2C5CEF20345109A18045E915A4D486592BF0D91A3DD55F1698951AD87C989255BD5FAE994C6039B654393C4422B6702763792395C742FD69E8FDD4C4BBB23d1R3M" TargetMode="External"/><Relationship Id="rId49" Type="http://schemas.openxmlformats.org/officeDocument/2006/relationships/hyperlink" Target="https://online11.consultant.ru/cgi/online.cgi?ref=9D8161AA42813FF2C5CEF20345109A18045E915A4D486592BF0D91A3DD55F1698951AD87C989255BD5FAEF96C2049D654393C4422B6702763792395C742FD69E8FDD4C43BB2402B724F63A412AD403E6C1ADE60AF36CdFRFM" TargetMode="External"/><Relationship Id="rId114" Type="http://schemas.openxmlformats.org/officeDocument/2006/relationships/hyperlink" Target="https://online11.consultant.ru/cgi/online.cgi?ref=9D8161AA42813FF2C5CEF20345109A18045E915A4D486592BF0D91A3DD55F1698951AD87C989255BD5FAEF97C4079F654393C4422B6702763792395C7427D19885881653BF6D55B938F62D5E29CA03E6C8F1BC15dER6M" TargetMode="External"/><Relationship Id="rId275" Type="http://schemas.openxmlformats.org/officeDocument/2006/relationships/hyperlink" Target="https://online11.consultant.ru/cgi/online.cgi?ref=9D8161AA42813FF2C5CEF20345109A18045E915A4D486592BF0D91A3DD55F1698951AD87C989255BD5FBE092C10199654393C4422B6702763792395C742FD79A89D44C4BBB23d1R3M" TargetMode="External"/><Relationship Id="rId296" Type="http://schemas.openxmlformats.org/officeDocument/2006/relationships/hyperlink" Target="https://online11.consultant.ru/cgi/online.cgi?ref=9D8161AA42813FF2C5CEF20345109A18045E915A4D486592BF0D91A3DD55F1698951AD87C989255BD5FBE893C30798654393C4422B6702763792395C742FD69E8DDB4C4BBB23d1R3M" TargetMode="External"/><Relationship Id="rId300" Type="http://schemas.openxmlformats.org/officeDocument/2006/relationships/hyperlink" Target="https://online11.consultant.ru/cgi/online.cgi?ref=9D8161AA42813FF2C5CEF20345109A18045E915A4D486592BF0D91A3DD55F1698951AD87C989255BD5FBE893C30798654393C4422B6702763792395C742FD69E8BD94C4BBB23d1R3M" TargetMode="External"/><Relationship Id="rId60" Type="http://schemas.openxmlformats.org/officeDocument/2006/relationships/hyperlink" Target="https://online11.consultant.ru/cgi/online.cgi?ref=9D8161AA42813FF2C5CEF20345109A18045E915A4D486592BF0D91A3DD55F1698951AD87C989255BD5FBE190C6009D654393C4422B6702763792395C742FD69E8EDC4717EA615CE677B5d6R0M" TargetMode="External"/><Relationship Id="rId81" Type="http://schemas.openxmlformats.org/officeDocument/2006/relationships/hyperlink" Target="https://online11.consultant.ru/cgi/online.cgi?ref=9D8161AA42813FF2C5CEF20345109A18045E915A4D486592BF0D91A3DD55F1698951AD87C989255BD5FBE895C40D9E654393C4422B6702763792395C742FD69E8EDC4717EA615CE677B5d6R0M" TargetMode="External"/><Relationship Id="rId135" Type="http://schemas.openxmlformats.org/officeDocument/2006/relationships/hyperlink" Target="https://online11.consultant.ru/cgi/online.cgi?ref=9D8161AA42813FF2C5CEF20345109A18045E915A4D486592BF0D91A3DD55F1698951AD87C989255BD5FBE092C10199654393C4422B6702763792395C742FD49F86DE4C4BBB23d1R3M" TargetMode="External"/><Relationship Id="rId156"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77" Type="http://schemas.openxmlformats.org/officeDocument/2006/relationships/hyperlink" Target="https://online11.consultant.ru/cgi/online.cgi?ref=9D8161AA42813FF2C5CEF20345109A18045E915A4D486592BF0D91A3DD55F1698951AD87C989255BD5FAEA9CC60491654393C4422B6702763792395C742FD69E8DD84C43BB2402B726F13A402CD403E6C1ADE60AF36CdFRFM" TargetMode="External"/><Relationship Id="rId198" Type="http://schemas.openxmlformats.org/officeDocument/2006/relationships/hyperlink" Target="https://online11.consultant.ru/cgi/online.cgi?ref=9D8161AA42813FF2C5CEF20345109A18045E915A4D486592BF0D91A3DD55F1698951AD87C989255BD5FAED96C0039F654393C4422B6702763792395C702482CFCA894A14EA7E57BC38F424422BC15DB780dER9M" TargetMode="External"/><Relationship Id="rId321"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342" Type="http://schemas.openxmlformats.org/officeDocument/2006/relationships/hyperlink" Target="https://online11.consultant.ru/cgi/online.cgi?ref=9D8161AA42813FF2C5CEF20345109A18045E915A4D486592BF0D91A3DD55F1698951AD87C989255BD5FBE190C6009D654393C4422B6702763792395C742FD69A89D84C4BBB23d1R3M" TargetMode="External"/><Relationship Id="rId363" Type="http://schemas.openxmlformats.org/officeDocument/2006/relationships/footer" Target="footer9.xml"/><Relationship Id="rId384" Type="http://schemas.openxmlformats.org/officeDocument/2006/relationships/footer" Target="footer15.xml"/><Relationship Id="rId419" Type="http://schemas.openxmlformats.org/officeDocument/2006/relationships/header" Target="header13.xml"/><Relationship Id="rId202" Type="http://schemas.openxmlformats.org/officeDocument/2006/relationships/hyperlink" Target="https://online11.consultant.ru/cgi/online.cgi?ref=9D8161AA42813FF2C5CEF20345109A18045E915A4D486592BF0D91A3DD55F1698951AD87C989255BD5FBE092C7059F654393C4422B6702763792395C7127D19E85881653BF6D56BE38F7265E29CA00EEC8F1BC15dER6M" TargetMode="External"/><Relationship Id="rId223" Type="http://schemas.openxmlformats.org/officeDocument/2006/relationships/hyperlink" Target="https://online11.consultant.ru/cgi/online.cgi?ref=9D8161AA42813FF2C5CEF20345109A18045E915A4D486592BF0D91A3DD55F1698951AD87C989255BD5FAED91C2039C654393C4422B6702763792395C742FD69E8CD94C43BB2402B727F23A4029D403E6C1ADE60AF36CdFRFM" TargetMode="External"/><Relationship Id="rId244" Type="http://schemas.openxmlformats.org/officeDocument/2006/relationships/hyperlink" Target="https://online11.consultant.ru/cgi/online.cgi?ref=9D8161AA42813FF2C5CEF20345109A18045E915A4D486592BF0D91A3DD55F1698951AD87C989255BD5FBE190C6009D654393C4422B6702763792395C742FD29C8ADB4C4BBB23d1R3M" TargetMode="External"/><Relationship Id="rId430" Type="http://schemas.openxmlformats.org/officeDocument/2006/relationships/header" Target="header15.xml"/><Relationship Id="rId18" Type="http://schemas.openxmlformats.org/officeDocument/2006/relationships/hyperlink" Target="https://online11.consultant.ru/cgi/online.cgi?ref=9D8161AA42813FF2C5CEF20345109A18045E915A4D486592BF0D91A3DD55F1698951AD87C989255BD5FBE893C30490654393C4422B6702763792395C742FD69E8FDD4C4BBB23d1R3M" TargetMode="External"/><Relationship Id="rId39" Type="http://schemas.openxmlformats.org/officeDocument/2006/relationships/hyperlink" Target="https://online11.consultant.ru/cgi/online.cgi?ref=9D8161AA42813FF2C5CEF20345109A18045E915A4D486592BF0D91A3DD55F1698951AD87C989255BD5FAE993C50591654393C4422B6702763792395C742FD69E8FDD4C43BB2402B726F43A412BD403E6C2A4E60AF36CdFRFM" TargetMode="External"/><Relationship Id="rId265" Type="http://schemas.openxmlformats.org/officeDocument/2006/relationships/hyperlink" Target="https://online11.consultant.ru/cgi/online.cgi?ref=9D8161AA42813FF2C5CEF20345109A18045E915A4D486592BF0D91A3DD55F1698951AD87C989255BD5FAE892C3049C654393C4422B6702763792395C7727D29885881653BF6D57BE38F6265E29CA00EFC8F1BC15dER6M" TargetMode="External"/><Relationship Id="rId286"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50" Type="http://schemas.openxmlformats.org/officeDocument/2006/relationships/hyperlink" Target="https://online11.consultant.ru/cgi/online.cgi?ref=9D8161AA42813FF2C5CEF20345109A18045E915A4D486592BF0D91A3DD55F1698951AD87C989255BD5FAEF92C5069F654393C4422B6702763792395C742FD69E8FDE4C43BB2402B725F73A4023D403E6C1ACE60AF36CdFRFM" TargetMode="External"/><Relationship Id="rId104" Type="http://schemas.openxmlformats.org/officeDocument/2006/relationships/hyperlink" Target="https://online11.consultant.ru/cgi/online.cgi?ref=9D8161AA42813FF2C5CEF20345109A18045E915A4D486592BF0D91A3DD55F1698951AD87C989255BD5FAE996C40691654393C4422B6702763792395C742FD69F8EDA4C4BBB23d1R3M" TargetMode="External"/><Relationship Id="rId125" Type="http://schemas.openxmlformats.org/officeDocument/2006/relationships/hyperlink" Target="https://online11.consultant.ru/cgi/online.cgi?ref=9D8161AA42813FF2C5CEF20345109A18045E915A4D486592BF0D91A3DD55F1698951AD87C989255BD5FBE190C6009D654393C4422B6702763792395C7026DDCADF98121AE86249BB26E826402AC30ABA92EEdAR9M" TargetMode="External"/><Relationship Id="rId146" Type="http://schemas.openxmlformats.org/officeDocument/2006/relationships/hyperlink" Target="https://online11.consultant.ru/cgi/online.cgi?ref=9D8161AA42813FF2C5CEF20345109A18045E915A4D486592BF0D91A3DD55F1698951AD87C989255BD5FBE893C30491654393C4422B6702763792395C742FD69E89DE4C4BBB23d1R3M" TargetMode="External"/><Relationship Id="rId167" Type="http://schemas.openxmlformats.org/officeDocument/2006/relationships/hyperlink" Target="https://online11.consultant.ru/cgi/online.cgi?ref=9D8161AA42813FF2C5CEF20345109A18045E915A4D486592BF0D91A3DD55F1698951AD87C989255BD5FBE190C6009D654393C4422B6702763792395C742FD69F88DF4C4BBB23d1R3M" TargetMode="External"/><Relationship Id="rId188" Type="http://schemas.openxmlformats.org/officeDocument/2006/relationships/hyperlink" Target="https://online11.consultant.ru/cgi/online.cgi?ref=9D8161AA42813FF2C5CEF20345109A18045E915A4D486592BF0D91A3DD55F1698951AD87C989255BD5FAEF97C4079F654393C4422B6702763792395C742FD4998FD54C43BB2402B727F03A402CD403E6C1ACE60AF36CdFRFM" TargetMode="External"/><Relationship Id="rId311"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332" Type="http://schemas.openxmlformats.org/officeDocument/2006/relationships/hyperlink" Target="https://online11.consultant.ru/cgi/online.cgi?ref=9D8161AA42813FF2C5CEF20345109A18045E915A4D486592BF0D91A3DD55F1698951AD87C989255BD5FBE091C4059F654393C4422B6702763792395C742FD79889DF4C4BBB23d1R3M" TargetMode="External"/><Relationship Id="rId353" Type="http://schemas.openxmlformats.org/officeDocument/2006/relationships/header" Target="header3.xml"/><Relationship Id="rId374" Type="http://schemas.openxmlformats.org/officeDocument/2006/relationships/hyperlink" Target="https://online11.consultant.ru/cgi/online.cgi?ref=9D8161AA42813FF2C5CEF20345109A18045E915A4D486592BF0D91A3DD55F1698951AD87C989255BD5FBE190C6009D654393C4422B6702763792395C742FD69D8EDD4C4BBB23d1R3M" TargetMode="External"/><Relationship Id="rId395" Type="http://schemas.openxmlformats.org/officeDocument/2006/relationships/footer" Target="footer17.xml"/><Relationship Id="rId409" Type="http://schemas.openxmlformats.org/officeDocument/2006/relationships/footer" Target="footer21.xml"/><Relationship Id="rId71" Type="http://schemas.openxmlformats.org/officeDocument/2006/relationships/hyperlink" Target="https://online11.consultant.ru/cgi/online.cgi?ref=9D8161AA42813FF2C5CEF20345109A18045E915A4D486592BF0D91A3DD55F1698951AD87C989255BD5FAEC95C70691654393C4422B67027637803904782ED1808FDD5915EA6257B17AA767d0R4M" TargetMode="External"/><Relationship Id="rId92" Type="http://schemas.openxmlformats.org/officeDocument/2006/relationships/hyperlink" Target="https://online11.consultant.ru/cgi/online.cgi?ref=9D8161AA42813FF2C5CEF20345109A18045E915A4D486592BF0D91A3DD55F1698951AD87C989255BD5FAE996C40691654393C4422B6702763792395C742FD69D8CDB4C43BB2402B726F33A412BD403E6C2A5E60AF36CdFRFM" TargetMode="External"/><Relationship Id="rId213" Type="http://schemas.openxmlformats.org/officeDocument/2006/relationships/hyperlink" Target="https://online11.consultant.ru/cgi/online.cgi?ref=9D8161AA42813FF2C5CEF20345109A18045E915A4D486592BF0D91A3DD55F1698951AD87C989255BD5FBE190C6009D654393C4422B6702763792395C742FD79F8CDB4C4BBB23d1R3M" TargetMode="External"/><Relationship Id="rId234" Type="http://schemas.openxmlformats.org/officeDocument/2006/relationships/hyperlink" Target="https://online11.consultant.ru/cgi/online.cgi?ref=9D8161AA42813FF2C5CEF20345109A18045E915A4D486592BF0D91A3DD55F1698951AD87C989255BD5FBE092C10199654393C4422B6702763792395C772AD295D28D04d5R3M" TargetMode="External"/><Relationship Id="rId420" Type="http://schemas.openxmlformats.org/officeDocument/2006/relationships/footer" Target="footer25.xml"/><Relationship Id="rId2" Type="http://schemas.openxmlformats.org/officeDocument/2006/relationships/styles" Target="styles.xml"/><Relationship Id="rId29" Type="http://schemas.openxmlformats.org/officeDocument/2006/relationships/hyperlink" Target="https://online11.consultant.ru/cgi/online.cgi?ref=9D8161AA42813FF2C5CEF20345109A18045E915A4D486592BF0D91A3DD55F1698951AD87C989255BD5FAE994C6039B654393C4422B6702763792395C742FD69E8FDD4C4BBB23d1R3M" TargetMode="External"/><Relationship Id="rId255" Type="http://schemas.openxmlformats.org/officeDocument/2006/relationships/hyperlink" Target="https://online11.consultant.ru/cgi/online.cgi?ref=9D8161AA42813FF2C5CEF20345109A18045E915A4D486592BF0D91A3DD55F1698951AD87C989255BD5FBE190C6009D654393C4422B6702763792395C742FD79986DA4C4BBB23d1R3M" TargetMode="External"/><Relationship Id="rId276"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297" Type="http://schemas.openxmlformats.org/officeDocument/2006/relationships/hyperlink" Target="https://online11.consultant.ru/cgi/online.cgi?ref=9D8161AA42813FF2C5CEF20345109A18045E915A4D486592BF0D91A3DD55F1698951AD87C989255BD5FBE893C30798654393C4422B6702763792395C742FD69E86DF4C4BBB23d1R3M" TargetMode="External"/><Relationship Id="rId40" Type="http://schemas.openxmlformats.org/officeDocument/2006/relationships/hyperlink" Target="https://online11.consultant.ru/cgi/online.cgi?ref=9D8161AA42813FF2C5CEF20345109A18045E915A4D486592BF0D91A3DD55F1698951AD87C989255BD5FAE890CA0099654393C4422B6702763792395C742FD69E8FDD4C43BB2402B726F43A412BD403E6C2A4E60AF36CdFRFM" TargetMode="External"/><Relationship Id="rId115" Type="http://schemas.openxmlformats.org/officeDocument/2006/relationships/hyperlink" Target="https://online11.consultant.ru/cgi/online.cgi?ref=9D8161AA42813FF2C5CEF20345109A18045E915A4D486592BF0D91A3DD55F1698951AD87C989255BD5FAE996C40691654393C4422B6702763792395C742FD69F88DA4C4BBB23d1R3M" TargetMode="External"/><Relationship Id="rId136" Type="http://schemas.openxmlformats.org/officeDocument/2006/relationships/hyperlink" Target="https://online11.consultant.ru/cgi/online.cgi?ref=9D8161AA42813FF2C5CEF20345109A18045E915A4D486592BF0D91A3DD55F1698951AD87C989255BD5FBE893C30491654393C4422B6702763792395C742FD69F89DD4C43BB2402B724F43A412BD403E6C2A5E60AF36CdFRFM" TargetMode="External"/><Relationship Id="rId157" Type="http://schemas.openxmlformats.org/officeDocument/2006/relationships/hyperlink" Target="https://online11.consultant.ru/cgi/online.cgi?ref=9D8161AA42813FF2C5CEF20345109A18045E915A4D486592BF0D91A3DD55F1698951AD87C989255BD5FBE893C30491654393C4422B6702763792395C742FD69F8FD54C4BBB23d1R3M" TargetMode="External"/><Relationship Id="rId178" Type="http://schemas.openxmlformats.org/officeDocument/2006/relationships/hyperlink" Target="https://online11.consultant.ru/cgi/online.cgi?ref=9D8161AA42813FF2C5CEF20345109A18045E915A4D486592BF0D91A3DD55F1698951AD87C989255BD5FAEA9CC60491654393C4422B6702763792395C742FD69E8ADE4C43BB2402B726F13A402CD403E6C1ADE60AF36CdFRFM" TargetMode="External"/><Relationship Id="rId301" Type="http://schemas.openxmlformats.org/officeDocument/2006/relationships/hyperlink" Target="https://online11.consultant.ru/cgi/online.cgi?ref=9D8161AA42813FF2C5CEF20345109A18045E915A4D486592BF0D91A3DD55F1698951AD87C989255BD5FBE893C30798654393C4422B6702763792395C742FD69E8BDA4C4BBB23d1R3M" TargetMode="External"/><Relationship Id="rId322" Type="http://schemas.openxmlformats.org/officeDocument/2006/relationships/hyperlink" Target="https://online11.consultant.ru/cgi/online.cgi?ref=9D8161AA42813FF2C5CEF20345109A18045E915A4D486592BF0D91A3DD55F1698951AD87C989255BD5FAEF96C60C98654393C4422B6702763792395C7329DE9885881653BF6D55B938F7265E29CA03E6C8F1BC15dER6M" TargetMode="External"/><Relationship Id="rId343" Type="http://schemas.openxmlformats.org/officeDocument/2006/relationships/hyperlink" Target="https://online11.consultant.ru/cgi/online.cgi?ref=9D8161AA42813FF2C5CEF20345109A18045E915A4D486592BF0D91A3DD55F1698951AD87C989255BD5FBE190C6009D654393C4422B6702763792395C742FD69B8ADB4C4BBB23d1R3M" TargetMode="External"/><Relationship Id="rId364" Type="http://schemas.openxmlformats.org/officeDocument/2006/relationships/footer" Target="footer10.xml"/><Relationship Id="rId61" Type="http://schemas.openxmlformats.org/officeDocument/2006/relationships/hyperlink" Target="https://online11.consultant.ru/cgi/online.cgi?ref=9D8161AA42813FF2C5CEF20345109A18045E915A4D486592BF0D91A3DD55F1698951AD87C989255BD5FBE190C6009D654393C4422B6702763792395C742FD69E8EDC4717EA615CE677B5d6R0M" TargetMode="External"/><Relationship Id="rId82" Type="http://schemas.openxmlformats.org/officeDocument/2006/relationships/hyperlink" Target="https://online11.consultant.ru/cgi/online.cgi?ref=9D8161AA42813FF2C5CEF20345109A18045E915A4D486592BF0D91A3DD55F1698951AD87C989255BD5FAED90C30191654393C4422B6702763792395C742FD69E8FDD4C43BB2402B724F73A4029D403E6C1ADE60AF36CdFRFM" TargetMode="External"/><Relationship Id="rId199" Type="http://schemas.openxmlformats.org/officeDocument/2006/relationships/hyperlink" Target="https://online11.consultant.ru/cgi/online.cgi?ref=9D8161AA42813FF2C5CEF20345109A18045E915A4D486592BF0D91A3DD55F1698951AD87C989255BD5FBE893C30799654393C4422B6702763792395C742FD69F8EDB4C43BB2402B727F23A4129D403E6C2A5E60AF36CdFRFM" TargetMode="External"/><Relationship Id="rId203" Type="http://schemas.openxmlformats.org/officeDocument/2006/relationships/hyperlink" Target="https://online11.consultant.ru/cgi/online.cgi?ref=9D8161AA42813FF2C5CEF20345109A18045E915A4D486592BF0D91A3DD55F1698951AD87C989255BD5FAED96C0039F654393C4422B6702763792395C742FD69F8EDE4C43BB2402B725F63A402DD403E6C1ADE60AF36CdFRFM" TargetMode="External"/><Relationship Id="rId385" Type="http://schemas.openxmlformats.org/officeDocument/2006/relationships/footer" Target="footer16.xml"/><Relationship Id="rId19" Type="http://schemas.openxmlformats.org/officeDocument/2006/relationships/hyperlink" Target="https://online11.consultant.ru/cgi/online.cgi?ref=9D8161AA42813FF2C5CEF20345109A18045E915A4D486592BF0D91A3DD55F1698951AD87C989255BD5FBE893C30490654393C4422B6702763792395C742FD69E8FDD4C4BBB23d1R3M" TargetMode="External"/><Relationship Id="rId224" Type="http://schemas.openxmlformats.org/officeDocument/2006/relationships/hyperlink" Target="https://online11.consultant.ru/cgi/online.cgi?ref=9D8161AA42813FF2C5CEF20345109A18045E915A4D486592BF0D91A3DD55F1698951AD87C989255BD5FBE091C30D9A654393C4422B6702763792395C742FD69F8FDD4C4BBB23d1R3M" TargetMode="External"/><Relationship Id="rId245" Type="http://schemas.openxmlformats.org/officeDocument/2006/relationships/hyperlink" Target="https://online11.consultant.ru/cgi/online.cgi?ref=9D8161AA42813FF2C5CEF20345109A18045E915A4D486592BF0D91A3DD55F1698951AD87C989255BD5FBE092C10199654393C4422B6702763792395C742FD79D89DF4C4BBB23d1R3M" TargetMode="External"/><Relationship Id="rId266" Type="http://schemas.openxmlformats.org/officeDocument/2006/relationships/hyperlink" Target="https://online11.consultant.ru/cgi/online.cgi?ref=9D8161AA42813FF2C5CEF20345109A18045E915A4D486592BF0D91A3DD55F1698951AD87C989255BD5FAEF93CB0598654393C4422B6702763792395C742ED7978BD71346AE355AB825E8254135C801E4C3A6B107E1d6RBM" TargetMode="External"/><Relationship Id="rId287" Type="http://schemas.openxmlformats.org/officeDocument/2006/relationships/hyperlink" Target="https://online11.consultant.ru/cgi/online.cgi?ref=9D8161AA42813FF2C5CEF20345109A18045E915A4D486592BF0D91A3DD55F1698951AD87C989255BD5FBEA9DCA039338499B9D4E29600D2920957050752ED0998ED71B46A9d2R4M" TargetMode="External"/><Relationship Id="rId410" Type="http://schemas.openxmlformats.org/officeDocument/2006/relationships/footer" Target="footer22.xml"/><Relationship Id="rId431" Type="http://schemas.openxmlformats.org/officeDocument/2006/relationships/footer" Target="footer29.xml"/><Relationship Id="rId30" Type="http://schemas.openxmlformats.org/officeDocument/2006/relationships/hyperlink" Target="https://online11.consultant.ru/cgi/online.cgi?ref=9D8161AA42813FF2C5CEF20345109A18045E915A4D486592BF0D91A3DD55F1698951AD87C989255BD5FAED97CA029E654393C4422B6702763792395C742FD69E8FDD4C43BB2402B725F63A402DD403E6C1ADE60AF36CdFRFM" TargetMode="External"/><Relationship Id="rId105" Type="http://schemas.openxmlformats.org/officeDocument/2006/relationships/hyperlink" Target="https://online11.consultant.ru/cgi/online.cgi?ref=9D8161AA42813FF2C5CEF20345109A18045E915A4D486592BF0D91A3DD55F1698951AD87C989255BD5FBE893C30799654393C4422B6702763792395C742FD69E88D54C4BBB23d1R3M" TargetMode="External"/><Relationship Id="rId126" Type="http://schemas.openxmlformats.org/officeDocument/2006/relationships/hyperlink" Target="https://online11.consultant.ru/cgi/online.cgi?ref=9D8161AA42813FF2C5CEF20345109A18045E915A4D486592BF0D91A3DD55F1698951AD87C989255BD5FBE190C6009D654393C4422B6702763792395C742FDDCADF98121AE86249BB26E826402AC30ABA92EEdAR9M" TargetMode="External"/><Relationship Id="rId147" Type="http://schemas.openxmlformats.org/officeDocument/2006/relationships/hyperlink" Target="https://online11.consultant.ru/cgi/online.cgi?ref=9D8161AA42813FF2C5CEF20345109A18045E915A4D486592BF0D91A3DD55F1698951AD87C989255BD5FBE092C10199654393C4422B6702763792395C742FD49F86DB4C4BBB23d1R3M" TargetMode="External"/><Relationship Id="rId168" Type="http://schemas.openxmlformats.org/officeDocument/2006/relationships/hyperlink" Target="https://online11.consultant.ru/cgi/online.cgi?ref=9D8161AA42813FF2C5CEF20345109A18045E915A4D486592BF0D91A3DD55F1698951AD87C989255BD5FBE190C6009D654393C4422B6702763792395C742FD39C88DB4C4BBB23d1R3M" TargetMode="External"/><Relationship Id="rId312" Type="http://schemas.openxmlformats.org/officeDocument/2006/relationships/hyperlink" Target="https://online11.consultant.ru/cgi/online.cgi?ref=9D8161AA42813FF2C5CEF20345109A18045E915A4D486592BF0D91A3DD55F1698951AD87C989255BD5FBE092C10199654393C4422B6702763792395C742FD79B86D54C43BB2402B727F63A412BD403E6C2A5E60AF36CdFRFM" TargetMode="External"/><Relationship Id="rId333" Type="http://schemas.openxmlformats.org/officeDocument/2006/relationships/hyperlink" Target="https://online11.consultant.ru/cgi/online.cgi?ref=9D8161AA42813FF2C5CEF20345109A18045E915A4D486592BF0D91A3DD55F1698951AD87C989255BD5FBE092C10199654393C4422B6702763792395C7D2BDDCADF98121AEB6049BB26E826402AC20ABA92EEdAR9M" TargetMode="External"/><Relationship Id="rId354" Type="http://schemas.openxmlformats.org/officeDocument/2006/relationships/footer" Target="footer5.xml"/><Relationship Id="rId51" Type="http://schemas.openxmlformats.org/officeDocument/2006/relationships/hyperlink" Target="https://online11.consultant.ru/cgi/online.cgi?ref=9D8161AA42813FF2C5CEF20345109A18045E915A4D486592BF0D91A3DD55F1698951AD87C989255BD5FAEF92C5069F654393C4422B6702763792395C742FD69E8FDE4C43BB2402B725F73A4023D403E6C1ACE60AF36CdFRFM" TargetMode="External"/><Relationship Id="rId72" Type="http://schemas.openxmlformats.org/officeDocument/2006/relationships/hyperlink" Target="https://online11.consultant.ru/cgi/online.cgi?ref=9D8161AA42813FF2C5CEF20345109A18045E915A4D486592BF0D91A3DD55F1698951AD87C989255BD5F8E992CB0298654393C4422B6702763792395C742FD69E8FDC4C4BBB23d1R3M" TargetMode="External"/><Relationship Id="rId93" Type="http://schemas.openxmlformats.org/officeDocument/2006/relationships/hyperlink" Target="https://online11.consultant.ru/cgi/online.cgi?ref=9D8161AA42813FF2C5CEF20345109A18045E915A4D486592BF0D91A3DD55F1698951AD87C989255BD5FBE893C30799654393C4422B6702763792395C742FD69E89DE4C4BBB23d1R3M" TargetMode="External"/><Relationship Id="rId189" Type="http://schemas.openxmlformats.org/officeDocument/2006/relationships/hyperlink" Target="https://online11.consultant.ru/cgi/online.cgi?ref=9D8161AA42813FF2C5CEF20345109A18045E915A4D486592BF0D91A3DD55F1698951AD87C989255BD5FAEF97C4079F654393C4422B6702763792395C7426D29985881653BF6D57BD38F6235E29CA03E7C8F1BC15dER6M" TargetMode="External"/><Relationship Id="rId375" Type="http://schemas.openxmlformats.org/officeDocument/2006/relationships/hyperlink" Target="https://online11.consultant.ru/cgi/online.cgi?ref=9D8161AA42813FF2C5CEF20345109A18045E915A4D486592BF0D91A3DD55F1698951AD9BC98E255BD5FCE890C4009338499B9D4E29600D213292d3R9M" TargetMode="External"/><Relationship Id="rId396" Type="http://schemas.openxmlformats.org/officeDocument/2006/relationships/footer" Target="footer18.xml"/><Relationship Id="rId3" Type="http://schemas.openxmlformats.org/officeDocument/2006/relationships/settings" Target="settings.xml"/><Relationship Id="rId214"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35" Type="http://schemas.openxmlformats.org/officeDocument/2006/relationships/hyperlink" Target="https://online11.consultant.ru/cgi/online.cgi?ref=9D8161AA42813FF2C5CEF20345109A18045E915A4D486592BF0D91A3DD55F1698951AD87C989255BD5FBE092C10199654393C4422B6702763792395C742FD79C88D54C4BBB23d1R3M" TargetMode="External"/><Relationship Id="rId256" Type="http://schemas.openxmlformats.org/officeDocument/2006/relationships/hyperlink" Target="https://online11.consultant.ru/cgi/online.cgi?ref=9D8161AA42813FF2C5CEF20345109A18045E915A4D486592BF0D91A3DD55F1698951AD87C989255BD5FBE190C6009D654393C4422B6702763792395C742FD39D88D44C4BBB23d1R3M" TargetMode="External"/><Relationship Id="rId277" Type="http://schemas.openxmlformats.org/officeDocument/2006/relationships/hyperlink" Target="https://online11.consultant.ru/cgi/online.cgi?ref=9D8161AA42813FF2C5CEF20345109A18045E915A4D486592BF0D91A3DD55F1698951AD87C989255BD5FAE991C30C9B654393C4422B6702763792395C742FD49789DC4C4BBB23d1R3M" TargetMode="External"/><Relationship Id="rId298"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400" Type="http://schemas.openxmlformats.org/officeDocument/2006/relationships/hyperlink" Target="https://online11.consultant.ru/cgi/online.cgi?ref=9D8161AA42813FF2C5CEF20345109A18045E915A4D486592BF0D91A3DD55F1698951AD87C989255BD5FBEB97C0019A654393C4422B6702763F803Ed1R5M" TargetMode="External"/><Relationship Id="rId421" Type="http://schemas.openxmlformats.org/officeDocument/2006/relationships/footer" Target="footer26.xml"/><Relationship Id="rId116" Type="http://schemas.openxmlformats.org/officeDocument/2006/relationships/hyperlink" Target="https://online11.consultant.ru/cgi/online.cgi?ref=9D8161AA42813FF2C5CEF20345109A18045E915A4D486592BF0D91A3DD55F1698951AD87C989255BD5FBE893C30799654393C4422B6702763792395C742FD69E88D54C4BBB23d1R3M" TargetMode="External"/><Relationship Id="rId137" Type="http://schemas.openxmlformats.org/officeDocument/2006/relationships/hyperlink" Target="https://online11.consultant.ru/cgi/online.cgi?ref=9D8161AA42813FF2C5CEF20345109A18045E915A4D486592BF0D91A3DD55F1698951AD87C989255BD5FBE893C30491654393C4422B6702763792395C742FD69F89DA4C4BBB23d1R3M" TargetMode="External"/><Relationship Id="rId158" Type="http://schemas.openxmlformats.org/officeDocument/2006/relationships/hyperlink" Target="https://online11.consultant.ru/cgi/online.cgi?ref=9D8161AA42813FF2C5CEF20345109A18045E915A4D486592BF0D91A3DD55F1698951AD87C989255BD5FBE893C30491654393C4422B6702763792395C742FD69F8ADC4C4BBB23d1R3M" TargetMode="External"/><Relationship Id="rId302" Type="http://schemas.openxmlformats.org/officeDocument/2006/relationships/hyperlink" Target="https://online11.consultant.ru/cgi/online.cgi?ref=9D8161AA42813FF2C5CEF20345109A18045E915A4D486592BF0D91A3DD55F1698951AD87C989255BD5FBE893C30798654393C4422B6702763792395C742FD69E8BD94C4BBB23d1R3M" TargetMode="External"/><Relationship Id="rId323" Type="http://schemas.openxmlformats.org/officeDocument/2006/relationships/hyperlink" Target="https://online11.consultant.ru/cgi/online.cgi?ref=9D8161AA42813FF2C5CEF20345109A18045E915A4D486592BF0D91A3DD55F1698951AD87C989255BD5FBE092C10199654393C4422B6702763792395C742FD7988DD84C43BB2402B727F63A412BD403E6C2A5E60AF36CdFRFM" TargetMode="External"/><Relationship Id="rId344" Type="http://schemas.openxmlformats.org/officeDocument/2006/relationships/hyperlink" Target="https://online11.consultant.ru/cgi/online.cgi?ref=9D8161AA42813FF2C5CEF20345109A18045E915A4D486592BF0D91A3DD55F1698951AD87C989255BD5FBE092C10199654393C4422B6702763792395C742FD49C8EDC4C4BBB23d1R3M" TargetMode="External"/><Relationship Id="rId20" Type="http://schemas.openxmlformats.org/officeDocument/2006/relationships/hyperlink" Target="https://online11.consultant.ru/cgi/online.cgi?ref=9D8161AA42813FF2C5CEF20345109A18045E915A4D486592BF0D91A3DD55F1698951AD87C989255BD5FBE091C30D9A654393C4422B6702763792395C742FD69E8FDD4C4BBB23d1R3M" TargetMode="External"/><Relationship Id="rId41" Type="http://schemas.openxmlformats.org/officeDocument/2006/relationships/hyperlink" Target="https://online11.consultant.ru/cgi/online.cgi?ref=9D8161AA42813FF2C5CEF20345109A18045E915A4D486592BF0D91A3DD55F1698951AD87C989255BD5FAE890CA0099654393C4422B6702763792395C742FD69E8FDD4C43BB2402B726F43A412BD403E6C2A4E60AF36CdFRFM" TargetMode="External"/><Relationship Id="rId62" Type="http://schemas.openxmlformats.org/officeDocument/2006/relationships/hyperlink" Target="https://online11.consultant.ru/cgi/online.cgi?ref=9D8161AA42813FF2C5CEF20345109A18045E915A4D486592BF0D91A3DD55F1698951AD87C989255BD5FBE190C6009D654393C4422B6702763792395C742FD39C8DD94C4BBB23d1R3M" TargetMode="External"/><Relationship Id="rId83" Type="http://schemas.openxmlformats.org/officeDocument/2006/relationships/hyperlink" Target="https://online11.consultant.ru/cgi/online.cgi?ref=9D8161AA42813FF2C5CEF20345109A18045E915A4D486592BF0D91A3DD55F1698951AD87C989255BD5FAED90C30191654393C4422B6702763792395C742FD69E8FDD4C43BB2402B724F73A4029D403E6C1ADE60AF36CdFRFM" TargetMode="External"/><Relationship Id="rId179" Type="http://schemas.openxmlformats.org/officeDocument/2006/relationships/hyperlink" Target="https://online11.consultant.ru/cgi/online.cgi?ref=9D8161AA42813FF2C5CEF20345109A18045E915A4D486592BF0D91A3DD55F1698951AD87C989255BD5FBE092C10199654393C4422B6702763792395C7126D595D28D04d5R3M" TargetMode="External"/><Relationship Id="rId365" Type="http://schemas.openxmlformats.org/officeDocument/2006/relationships/header" Target="header6.xml"/><Relationship Id="rId386" Type="http://schemas.openxmlformats.org/officeDocument/2006/relationships/hyperlink" Target="https://online11.consultant.ru/cgi/online.cgi?ref=9D8161AA42813FF2C5CEF20345109A18045E915A4D486592BF0D91A3DD55F1698951AD87C989255BD5FBE893C30799654393C4422B6702763792395C742FD69C8FDF4C4BBB23d1R3M" TargetMode="External"/><Relationship Id="rId190" Type="http://schemas.openxmlformats.org/officeDocument/2006/relationships/hyperlink" Target="https://online11.consultant.ru/cgi/online.cgi?ref=9D8161AA42813FF2C5CEF20345109A18045E915A4D486592BF0D91A3DD55F1698951AD87C989255BD5FAED91C5009D654393C4422B6702763792395C742FD69E8BDF4C43BB2402B724FF3A402CD403E6C1ACE60AF36CdFRFM" TargetMode="External"/><Relationship Id="rId204" Type="http://schemas.openxmlformats.org/officeDocument/2006/relationships/hyperlink" Target="https://online11.consultant.ru/cgi/online.cgi?ref=9D8161AA42813FF2C5CEF20345109A18045E915A4D486592BF0D91A3DD55F1698951AD87C989255BD5FBE092C10199654393C4422B6702763792395C742FD6968FD84C4BBB23d1R3M" TargetMode="External"/><Relationship Id="rId225" Type="http://schemas.openxmlformats.org/officeDocument/2006/relationships/hyperlink" Target="https://online11.consultant.ru/cgi/online.cgi?ref=9D8161AA42813FF2C5CEF20345109A18045E915A4D486592BF0D91A3DD55F1698951AD87C989255BD5FBE092C10199654393C4422B6702763792395C732ADDC2DF9Fd0R3M" TargetMode="External"/><Relationship Id="rId246" Type="http://schemas.openxmlformats.org/officeDocument/2006/relationships/hyperlink" Target="https://online11.consultant.ru/cgi/online.cgi?ref=9D8161AA42813FF2C5CEF20345109A18045E915A4D486592BF0D91A3DD55F1698951AD87C989255BD5FBE190C6009D654393C4422B6702763792395C742FD29C8ADB4C4BBB23d1R3M" TargetMode="External"/><Relationship Id="rId267" Type="http://schemas.openxmlformats.org/officeDocument/2006/relationships/hyperlink" Target="https://online11.consultant.ru/cgi/online.cgi?ref=9D8161AA42813FF2C5CEF20345109A18045E915A4D486592BF0D91A3DD55F1698951AD87C989255BD5FBE092C10199654393C4422B6702763792395C742FD79A87DC4C4BBB23d1R3M" TargetMode="External"/><Relationship Id="rId288" Type="http://schemas.openxmlformats.org/officeDocument/2006/relationships/hyperlink" Target="https://online11.consultant.ru/cgi/online.cgi?ref=9D8161AA42813FF2C5CEF20345109A18045E915A4D486592BF0D91A3DD55F1698951AD87C989255BD5FAE991C30C9B654393C4422B6702763792395C762CD59B85801654dAREM" TargetMode="External"/><Relationship Id="rId411" Type="http://schemas.openxmlformats.org/officeDocument/2006/relationships/hyperlink" Target="https://online11.consultant.ru/cgi/online.cgi?ref=9D8161AA42813FF2C5CEF20345109A18045E915A4D486592BF0D91A3DD55F1698951AD87C989255BD5FAE991C3029B654393C4422B6702763792395C742FD6978DDD4C4BBB23d1R3M" TargetMode="External"/><Relationship Id="rId432" Type="http://schemas.openxmlformats.org/officeDocument/2006/relationships/footer" Target="footer30.xml"/><Relationship Id="rId106" Type="http://schemas.openxmlformats.org/officeDocument/2006/relationships/hyperlink" Target="https://online11.consultant.ru/cgi/online.cgi?ref=9D8161AA42813FF2C5CEF20345109A18045E915A4D486592BF0D91A3DD55F1698951AD87C989255BD5FBE893C30799654393C4422B6702763792395C742FD69E86DB4C4BBB23d1R3M" TargetMode="External"/><Relationship Id="rId127" Type="http://schemas.openxmlformats.org/officeDocument/2006/relationships/hyperlink" Target="https://online11.consultant.ru/cgi/online.cgi?ref=9D8161AA42813FF2C5CEF20345109A18045E915A4D486592BF0D91A3DD55F1698951AD87C989255BD5FBE190C6009D654393C4422B6702763792395C7429DF95DA8D0342E76255A427F63A422BCB08ED9FFCAEd1R2M" TargetMode="External"/><Relationship Id="rId313"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0" Type="http://schemas.openxmlformats.org/officeDocument/2006/relationships/hyperlink" Target="https://online11.consultant.ru/cgi/online.cgi?ref=9D8161AA42813FF2C5CEF20345109A18045E915A4D486592BF0D91A3DD55F1698951AD87C989255BD5FBE893C30799654393C4422B6702763792395C742FD69E8FDD4C4BBB23d1R3M" TargetMode="External"/><Relationship Id="rId31" Type="http://schemas.openxmlformats.org/officeDocument/2006/relationships/hyperlink" Target="https://online11.consultant.ru/cgi/online.cgi?ref=9D8161AA42813FF2C5CEF20345109A18045E915A4D486592BF0D91A3DD55F1698951AD87C989255BD5FAED97CA029E654393C4422B6702763792395C742FD69E8FDD4C43BB2402B725F63A402DD403E6C1ADE60AF36CdFRFM" TargetMode="External"/><Relationship Id="rId52" Type="http://schemas.openxmlformats.org/officeDocument/2006/relationships/hyperlink" Target="https://online11.consultant.ru/cgi/online.cgi?ref=9D8161AA42813FF2C5CEF20345109A18045E915A4D486592BF0D91A3DD55F1698951AD87C989255BD5FBE092C10199654393C4422B6702763792395C742FD69E8FDA4C4BBB23d1R3M" TargetMode="External"/><Relationship Id="rId73" Type="http://schemas.openxmlformats.org/officeDocument/2006/relationships/hyperlink" Target="https://online11.consultant.ru/cgi/online.cgi?ref=9D8161AA42813FF2C5CEF20345109A18045E915A4D486592BF0D91A3DD55F1698951AD87C989255BD5F8E992CB0298654393C4422B6702763792395C742FD69E8FDC4C4BBB23d1R3M" TargetMode="External"/><Relationship Id="rId94" Type="http://schemas.openxmlformats.org/officeDocument/2006/relationships/hyperlink" Target="https://online11.consultant.ru/cgi/online.cgi?ref=9D8161AA42813FF2C5CEF20345109A18045E915A4D486592BF0D91A3DD55F1698951AD87C989255BD5FBE09DC1019F654393C4422B6702763792395C742FD69E8AD44C4BBB23d1R3M" TargetMode="External"/><Relationship Id="rId148" Type="http://schemas.openxmlformats.org/officeDocument/2006/relationships/hyperlink" Target="https://online11.consultant.ru/cgi/online.cgi?ref=9D8161AA42813FF2C5CEF20345109A18045E915A4D486592BF0D91A3DD55F1698951AD87C989255BD5FBE092C10199654393C4422B6702763792395C742FD49F86D54C4BBB23d1R3M" TargetMode="External"/><Relationship Id="rId169" Type="http://schemas.openxmlformats.org/officeDocument/2006/relationships/hyperlink" Target="https://online11.consultant.ru/cgi/online.cgi?ref=9D8161AA42813FF2C5CEF20345109A18045E915A4D486592BF0D91A3DD55F1698951AD87C989255BD5FBE190C6009D654393C4422B6702763792395C742FD69F88DF4C4BBB23d1R3M" TargetMode="External"/><Relationship Id="rId334" Type="http://schemas.openxmlformats.org/officeDocument/2006/relationships/hyperlink" Target="https://online11.consultant.ru/cgi/online.cgi?ref=9D8161AA42813FF2C5CEF20345109A18045E915A4D486592BF0D91A3DD55F1698951AD87C989255BD5FBE190C6009D654393C4422B6702763792395C742FD39E87DD4C4BBB23d1R3M" TargetMode="External"/><Relationship Id="rId355" Type="http://schemas.openxmlformats.org/officeDocument/2006/relationships/footer" Target="footer6.xml"/><Relationship Id="rId376" Type="http://schemas.openxmlformats.org/officeDocument/2006/relationships/hyperlink" Target="https://online11.consultant.ru/cgi/online.cgi?ref=9D8161AA42813FF2C5CEF20345109A18045E915A4D486592BF0D91A3DD55F1698951AD9BC98E255BD5FCEE95C30D9338499B9D4E29600D213292d3R9M" TargetMode="External"/><Relationship Id="rId397" Type="http://schemas.openxmlformats.org/officeDocument/2006/relationships/header" Target="header10.xml"/><Relationship Id="rId4" Type="http://schemas.openxmlformats.org/officeDocument/2006/relationships/webSettings" Target="webSettings.xml"/><Relationship Id="rId180" Type="http://schemas.openxmlformats.org/officeDocument/2006/relationships/hyperlink" Target="https://online11.consultant.ru/cgi/online.cgi?ref=9D8161AA42813FF2C5CEF20345109A18045E915A4D486592BF0D91A3DD55F1698951AD87C989255BD5FBE092C10199654393C4422B6702763792395C742FD6988BDD4C4BBB23d1R3M" TargetMode="External"/><Relationship Id="rId215" Type="http://schemas.openxmlformats.org/officeDocument/2006/relationships/hyperlink" Target="https://online11.consultant.ru/cgi/online.cgi?ref=9D8161AA42813FF2C5CEF20345109A18045E915A4D486592BF0D91A3DD55F1698951AD87C989255BD5FBE092C10199654393C4422B6702763792395C742FD6978CD54C4BBB23d1R3M" TargetMode="External"/><Relationship Id="rId236" Type="http://schemas.openxmlformats.org/officeDocument/2006/relationships/hyperlink" Target="https://online11.consultant.ru/cgi/online.cgi?ref=9D8161AA42813FF2C5CEF20345109A18045E915A4D486592BF0D91A3DD55F1698951AD87C989255BD5FBE092C10199654393C4422B6702763792395C772AD295D28D04d5R3M" TargetMode="External"/><Relationship Id="rId257" Type="http://schemas.openxmlformats.org/officeDocument/2006/relationships/hyperlink" Target="https://online11.consultant.ru/cgi/online.cgi?ref=9D8161AA42813FF2C5CEF20345109A18045E915A4D486592BF0D91A3DD55F1698951AD87C989255BD5FAEF97C4079F654393C4422B6702763792395C742FD49F8BDA4C43BB2402B724F23A4022D403E6C1ADE60AF36CdFRFM" TargetMode="External"/><Relationship Id="rId278" Type="http://schemas.openxmlformats.org/officeDocument/2006/relationships/hyperlink" Target="https://online11.consultant.ru/cgi/online.cgi?ref=9D8161AA42813FF2C5CEF20345109A18045E915A4D486592BF0D91A3DD55F1698951AD87C989255BD5FBE092C10199654393C4422B6702763792395C742FD7968ED84C4BBB23d1R3M" TargetMode="External"/><Relationship Id="rId401" Type="http://schemas.openxmlformats.org/officeDocument/2006/relationships/hyperlink" Target="https://online11.consultant.ru/cgi/online.cgi?ref=9D8161AA42813FF2C5CEF20345109A18045E915A4D486592BF0D91A3DD55F1698951AD87C989255BD5FBE092C10199654393C4422B6702763792395C742FD69D86DB4C4BBB23d1R3M" TargetMode="External"/><Relationship Id="rId422" Type="http://schemas.openxmlformats.org/officeDocument/2006/relationships/hyperlink" Target="https://online11.consultant.ru/cgi/online.cgi?ref=9D8161AA42813FF2C5CEF20345109A18045E915A4D486592BF0D91A3DD55F1698951AD87C989255BD5FBE99DC50399654393C4422B6702763792395C742482CFCA894A14EA7E56B838F424422BC15DB780dER9M" TargetMode="External"/><Relationship Id="rId303" Type="http://schemas.openxmlformats.org/officeDocument/2006/relationships/hyperlink" Target="https://online11.consultant.ru/cgi/online.cgi?ref=9D8161AA42813FF2C5CEF20345109A18045E915A4D486592BF0D91A3DD55F1698951AD87C989255BD5FBE893C30798654393C4422B6702763792395C742FD69E87D94C4BBB23d1R3M" TargetMode="External"/><Relationship Id="rId42" Type="http://schemas.openxmlformats.org/officeDocument/2006/relationships/hyperlink" Target="https://online11.consultant.ru/cgi/online.cgi?ref=9D8161AA42813FF2C5CEF20345109A18045E915A4D486592BF0D91A3DD55F1698951AD87C989255BD5FAED96CB029B654393C4422B6702763792395C742FD69E8FDD4C43BB2402B725F73A4023D403E6C1ACE60AF36CdFRFM" TargetMode="External"/><Relationship Id="rId84" Type="http://schemas.openxmlformats.org/officeDocument/2006/relationships/hyperlink" Target="https://online11.consultant.ru/cgi/online.cgi?ref=9D8161AA42813FF2C5CEF20345109A18045E915A4D486592BF0D91A3DD55F1698951AD87C989255BD5FBE191CB009D654393C4422B6702763792395C742FD69E8FDD4C4BBB23d1R3M" TargetMode="External"/><Relationship Id="rId138" Type="http://schemas.openxmlformats.org/officeDocument/2006/relationships/hyperlink" Target="https://online11.consultant.ru/cgi/online.cgi?ref=9D8161AA42813FF2C5CEF20345109A18045E915A4D486592BF0D91A3DD55F1698951AD87C989255BD5FBE893C30491654393C4422B6702763792395C742FD69E86DC4C4BBB23d1R3M" TargetMode="External"/><Relationship Id="rId345" Type="http://schemas.openxmlformats.org/officeDocument/2006/relationships/header" Target="header1.xml"/><Relationship Id="rId387" Type="http://schemas.openxmlformats.org/officeDocument/2006/relationships/hyperlink" Target="https://online11.consultant.ru/cgi/online.cgi?ref=9D8161AA42813FF2C5CEF20345109A18045E915A4D486592BF0D91A3DD55F1698951AD9BC98E255BD5FCEE9CC60ECE3241C2914C2E6F5A2C20d9R5M" TargetMode="External"/><Relationship Id="rId191" Type="http://schemas.openxmlformats.org/officeDocument/2006/relationships/hyperlink" Target="https://online11.consultant.ru/cgi/online.cgi?ref=9D8161AA42813FF2C5CEF20345109A18045E915A4D486592BF0D91A3DD55F1698951AD87C989255BD5FAED96C0039F654393C4422B6702763792395C742FD69E8CD84C43BB2402B725F63A402DD403E6C1ADE60AF36CdFRFM" TargetMode="External"/><Relationship Id="rId205" Type="http://schemas.openxmlformats.org/officeDocument/2006/relationships/hyperlink" Target="https://online11.consultant.ru/cgi/online.cgi?ref=9D8161AA42813FF2C5CEF20345109A18045E915A4D486592BF0D91A3DD55F1698951AD87C989255BD5FAE890CA0099654393C4422B6702763792395C742FD69E8ADB4C43BB2402B726FF3A402FD403E6C2A4E60AF36CdFRFM" TargetMode="External"/><Relationship Id="rId247" Type="http://schemas.openxmlformats.org/officeDocument/2006/relationships/hyperlink" Target="https://online11.consultant.ru/cgi/online.cgi?ref=9D8161AA42813FF2C5CEF20345109A18045E915A4D486592BF0D91A3DD55F1698951AD87C989255BD5FBE092C10199654393C4422B6702763792395C742FD79D89D94C4BBB23d1R3M" TargetMode="External"/><Relationship Id="rId412" Type="http://schemas.openxmlformats.org/officeDocument/2006/relationships/hyperlink" Target="https://online11.consultant.ru/cgi/online.cgi?ref=9D8161AA42813FF2C5CEF20345109A18045E915A4D486592BF0D91A3DD55F1698951AD87C989255BD5FAE991C3029B654393C4422B6702763792395C742FD6978ADF4C4BBB23d1R3M" TargetMode="External"/><Relationship Id="rId107" Type="http://schemas.openxmlformats.org/officeDocument/2006/relationships/hyperlink" Target="https://online11.consultant.ru/cgi/online.cgi?ref=9D8161AA42813FF2C5CEF20345109A18045E915A4D486592BF0D91A3DD55F1698951AD87C989255BD5FBE092C10199654393C4422B6702763792395C742FD49F8DDE4C4BBB23d1R3M" TargetMode="External"/><Relationship Id="rId289" Type="http://schemas.openxmlformats.org/officeDocument/2006/relationships/hyperlink" Target="https://online11.consultant.ru/cgi/online.cgi?ref=9D8161AA42813FF2C5CEF20345109A18045E915A4D486592BF0D91A3DD55F1698951AD87C989255BD5FBE092C10199654393C4422B6702763792395C742FD7968ED84C4BBB23d1R3M" TargetMode="External"/><Relationship Id="rId11" Type="http://schemas.openxmlformats.org/officeDocument/2006/relationships/hyperlink" Target="https://online11.consultant.ru/cgi/online.cgi?ref=9D8161AA42813FF2C5CEF20345109A18045E915A4D486592BF0D91A3DD55F1698951AD87C989255BD5FBE893C30799654393C4422B6702763792395C742FD69E8FDD4C4BBB23d1R3M" TargetMode="External"/><Relationship Id="rId53" Type="http://schemas.openxmlformats.org/officeDocument/2006/relationships/hyperlink" Target="https://online11.consultant.ru/cgi/online.cgi?ref=9D8161AA42813FF2C5CEF20345109A18045E915A4D486592BF0D91A3DD55F1698951AD87C989255BD5FBE092C10199654393C4422B6702763792395C742FD69E8FDA4C4BBB23d1R3M" TargetMode="External"/><Relationship Id="rId149" Type="http://schemas.openxmlformats.org/officeDocument/2006/relationships/hyperlink" Target="https://online11.consultant.ru/cgi/online.cgi?ref=9D8161AA42813FF2C5CEF20345109A18045E915A4D486592BF0D91A3DD55F1698951AD87C989255BD5FBE092C10199654393C4422B6702763792395C742FD49F86DB4C4BBB23d1R3M" TargetMode="External"/><Relationship Id="rId314" Type="http://schemas.openxmlformats.org/officeDocument/2006/relationships/hyperlink" Target="https://online11.consultant.ru/cgi/online.cgi?ref=9D8161AA42813FF2C5CEF20345109A18045E915A4D486592BF0D91A3DD55F1698951AD87C989255BD5FAEF96C60C98654393C4422B6702763792395C7329DE9885881653BF6D55B938F7265E29CA03E6C8F1BC15dER6M" TargetMode="External"/><Relationship Id="rId356" Type="http://schemas.openxmlformats.org/officeDocument/2006/relationships/header" Target="header4.xml"/><Relationship Id="rId398" Type="http://schemas.openxmlformats.org/officeDocument/2006/relationships/footer" Target="footer19.xml"/><Relationship Id="rId95" Type="http://schemas.openxmlformats.org/officeDocument/2006/relationships/hyperlink" Target="https://online11.consultant.ru/cgi/online.cgi?ref=9D8161AA42813FF2C5CEF20345109A18045E915A4D486592BF0D91A3DD55F1698951AD87C989255BD5FAEF97C4079F654393C4422B6702763792395C7427D19785881653BF6D55B838F62D5E29CA03E6C8F1BC15dER6M" TargetMode="External"/><Relationship Id="rId160" Type="http://schemas.openxmlformats.org/officeDocument/2006/relationships/hyperlink" Target="https://online11.consultant.ru/cgi/online.cgi?ref=9D8161AA42813FF2C5CEF20345109A18045E915A4D486592BF0D91A3DD55F1698951AD87C989255BD5FAED91C5009C654393C4422B6702763792395C772CDDCADF98121AE86849BA22E8264029CB0ABA92EEdAR9M" TargetMode="External"/><Relationship Id="rId216" Type="http://schemas.openxmlformats.org/officeDocument/2006/relationships/hyperlink" Target="https://online11.consultant.ru/cgi/online.cgi?ref=9D8161AA42813FF2C5CEF20345109A18045E915A4D486592BF0D91A3DD55F1698951AD87C989255BD5FBE092C10199654393C4422B6702763792395C742FD6978DD94C4BBB23d1R3M" TargetMode="External"/><Relationship Id="rId423" Type="http://schemas.openxmlformats.org/officeDocument/2006/relationships/header" Target="header14.xml"/><Relationship Id="rId258" Type="http://schemas.openxmlformats.org/officeDocument/2006/relationships/hyperlink" Target="https://online11.consultant.ru/cgi/online.cgi?ref=9D8161AA42813FF2C5CEF20345109A18045E915A4D486592BF0D91A3DD55F1698951AD87C989255BD5FAEF97C4079F654393C4422B6702763792395C7426D49E85881653BF6D55BE38F62D5E29CA03E6C8F1BC15dER6M" TargetMode="External"/><Relationship Id="rId22" Type="http://schemas.openxmlformats.org/officeDocument/2006/relationships/hyperlink" Target="https://online11.consultant.ru/cgi/online.cgi?ref=9D8161AA42813FF2C5CEF20345109A18045E915A4D486592BF0D91A3DD55F1698951AD87C989255BD5FBE09DC1019F654393C4422B6702763792395C742FD69E8FDD4C4BBB23d1R3M" TargetMode="External"/><Relationship Id="rId64" Type="http://schemas.openxmlformats.org/officeDocument/2006/relationships/hyperlink" Target="https://online11.consultant.ru/cgi/online.cgi?ref=9D8161AA42813FF2C5CEF20345109A18045E915A4D486592BF0D91A3DD55F1698951AD87C989255BD5FAE191C20198654393C4422B6702763792395C742FD69E8EDE4C43BB2402B725F73A4023D403E6C1ACE60AF36CdFRFM" TargetMode="External"/><Relationship Id="rId118"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325" Type="http://schemas.openxmlformats.org/officeDocument/2006/relationships/hyperlink" Target="https://online11.consultant.ru/cgi/online.cgi?ref=9D8161AA42813FF2C5CEF20345109A18045E915A4D486592BF0D91A3DD55F1698951AD87C989255BD5FBE092C10199654393C4422B6702763792395C742FD7968CD84C43BB2402B727F63A412BD403E6C2A5E60AF36CdFRFM" TargetMode="External"/><Relationship Id="rId367" Type="http://schemas.openxmlformats.org/officeDocument/2006/relationships/footer" Target="footer12.xml"/><Relationship Id="rId171" Type="http://schemas.openxmlformats.org/officeDocument/2006/relationships/hyperlink" Target="https://online11.consultant.ru/cgi/online.cgi?ref=9D8161AA42813FF2C5CEF20345109A18045E915A4D486592BF0D91A3DD55F1698951AD87C989255BD5FBE190C6009D654393C4422B6702763792395C742FD69D8EDD4C4BBB23d1R3M" TargetMode="External"/><Relationship Id="rId227" Type="http://schemas.openxmlformats.org/officeDocument/2006/relationships/hyperlink" Target="https://online11.consultant.ru/cgi/online.cgi?ref=9D8161AA42813FF2C5CEF20345109A18045E915A4D486592BF0D91A3DD55F1698951AD87C989255BD5FAEB91C10191654393C4422B6702763792395C742FD69E8EDC4717EA615CEE77B2714D2AC91FE7C1B3EF56A326B06AFE94d2R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31326</Words>
  <Characters>178560</Characters>
  <Application>Microsoft Office Word</Application>
  <DocSecurity>0</DocSecurity>
  <Lines>1488</Lines>
  <Paragraphs>418</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209468</CharactersWithSpaces>
  <SharedDoc>false</SharedDoc>
  <HLinks>
    <vt:vector size="2304" baseType="variant">
      <vt:variant>
        <vt:i4>4128895</vt:i4>
      </vt:variant>
      <vt:variant>
        <vt:i4>1248</vt:i4>
      </vt:variant>
      <vt:variant>
        <vt:i4>0</vt:i4>
      </vt:variant>
      <vt:variant>
        <vt:i4>5</vt:i4>
      </vt:variant>
      <vt:variant>
        <vt:lpwstr>https://online11.consultant.ru/cgi/online.cgi?ref=9D8161AA42813FF2C5CEF20345109A18045E915A4D486592BF0D91A3DD55F1698951AD87C989255BD5FAEB96C4039F654393C4422B6702763792395C742FD69E8CDC4C43BB2402B727F03A402ED403E6C2A4E60AF36CdFRFM</vt:lpwstr>
      </vt:variant>
      <vt:variant>
        <vt:lpwstr/>
      </vt:variant>
      <vt:variant>
        <vt:i4>7405669</vt:i4>
      </vt:variant>
      <vt:variant>
        <vt:i4>1245</vt:i4>
      </vt:variant>
      <vt:variant>
        <vt:i4>0</vt:i4>
      </vt:variant>
      <vt:variant>
        <vt:i4>5</vt:i4>
      </vt:variant>
      <vt:variant>
        <vt:lpwstr/>
      </vt:variant>
      <vt:variant>
        <vt:lpwstr>ln_d_2_29_0_0_0_txt1_2</vt:lpwstr>
      </vt:variant>
      <vt:variant>
        <vt:i4>7471205</vt:i4>
      </vt:variant>
      <vt:variant>
        <vt:i4>1242</vt:i4>
      </vt:variant>
      <vt:variant>
        <vt:i4>0</vt:i4>
      </vt:variant>
      <vt:variant>
        <vt:i4>5</vt:i4>
      </vt:variant>
      <vt:variant>
        <vt:lpwstr/>
      </vt:variant>
      <vt:variant>
        <vt:lpwstr>ln_d_2_29_0_0_0_txt1_1</vt:lpwstr>
      </vt:variant>
      <vt:variant>
        <vt:i4>7274618</vt:i4>
      </vt:variant>
      <vt:variant>
        <vt:i4>1239</vt:i4>
      </vt:variant>
      <vt:variant>
        <vt:i4>0</vt:i4>
      </vt:variant>
      <vt:variant>
        <vt:i4>5</vt:i4>
      </vt:variant>
      <vt:variant>
        <vt:lpwstr>https://online11.consultant.ru/cgi/online.cgi?ref=9D8161AA42813FF2C5CEF20345109A18045E915A4D486592BF0D91A3DD55F1698951AD87C989255BD5FAE892C3049C654393C4422B6702763792395C7D2EDDCADF98121AE86349BA23E826402AC30ABA92EEdAR9M</vt:lpwstr>
      </vt:variant>
      <vt:variant>
        <vt:lpwstr/>
      </vt:variant>
      <vt:variant>
        <vt:i4>7274618</vt:i4>
      </vt:variant>
      <vt:variant>
        <vt:i4>1236</vt:i4>
      </vt:variant>
      <vt:variant>
        <vt:i4>0</vt:i4>
      </vt:variant>
      <vt:variant>
        <vt:i4>5</vt:i4>
      </vt:variant>
      <vt:variant>
        <vt:lpwstr>https://online11.consultant.ru/cgi/online.cgi?ref=9D8161AA42813FF2C5CEF20345109A18045E915A4D486592BF0D91A3DD55F1698951AD87C989255BD5FAE892C3049C654393C4422B6702763792395C7D2EDDCADF98121AE86349BA23E826402AC30ABA92EEdAR9M</vt:lpwstr>
      </vt:variant>
      <vt:variant>
        <vt:lpwstr/>
      </vt:variant>
      <vt:variant>
        <vt:i4>7274618</vt:i4>
      </vt:variant>
      <vt:variant>
        <vt:i4>1233</vt:i4>
      </vt:variant>
      <vt:variant>
        <vt:i4>0</vt:i4>
      </vt:variant>
      <vt:variant>
        <vt:i4>5</vt:i4>
      </vt:variant>
      <vt:variant>
        <vt:lpwstr>https://online11.consultant.ru/cgi/online.cgi?ref=9D8161AA42813FF2C5CEF20345109A18045E915A4D486592BF0D91A3DD55F1698951AD87C989255BD5FAE892C3049C654393C4422B6702763792395C7D2EDDCADF98121AE86349BA23E826402AC30ABA92EEdAR9M</vt:lpwstr>
      </vt:variant>
      <vt:variant>
        <vt:lpwstr/>
      </vt:variant>
      <vt:variant>
        <vt:i4>6225990</vt:i4>
      </vt:variant>
      <vt:variant>
        <vt:i4>1227</vt:i4>
      </vt:variant>
      <vt:variant>
        <vt:i4>0</vt:i4>
      </vt:variant>
      <vt:variant>
        <vt:i4>5</vt:i4>
      </vt:variant>
      <vt:variant>
        <vt:lpwstr>https://online11.consultant.ru/cgi/online.cgi?ref=9D8161AA42813FF2C5CEF20345109A18045E915A4D486592BF0D91A3DD55F1698951AD87C989255BD5FBE99DC50399654393C4422B6702763792395C742482CFCA894A14EA7E56B838F424422BC15DB780dER9M</vt:lpwstr>
      </vt:variant>
      <vt:variant>
        <vt:lpwstr/>
      </vt:variant>
      <vt:variant>
        <vt:i4>6946931</vt:i4>
      </vt:variant>
      <vt:variant>
        <vt:i4>1221</vt:i4>
      </vt:variant>
      <vt:variant>
        <vt:i4>0</vt:i4>
      </vt:variant>
      <vt:variant>
        <vt:i4>5</vt:i4>
      </vt:variant>
      <vt:variant>
        <vt:lpwstr>https://online11.consultant.ru/cgi/online.cgi?ref=9D8161AA42813FF2C5CEF20345109A18045E915A4D486592BF0D91A3DD55F1698951AD9BC98E255BD5FCEE95C1019338499B9D4E29600D213292d3R9M</vt:lpwstr>
      </vt:variant>
      <vt:variant>
        <vt:lpwstr/>
      </vt:variant>
      <vt:variant>
        <vt:i4>3932275</vt:i4>
      </vt:variant>
      <vt:variant>
        <vt:i4>1218</vt:i4>
      </vt:variant>
      <vt:variant>
        <vt:i4>0</vt:i4>
      </vt:variant>
      <vt:variant>
        <vt:i4>5</vt:i4>
      </vt:variant>
      <vt:variant>
        <vt:lpwstr>https://online11.consultant.ru/cgi/online.cgi?ref=9D8161AA42813FF2C5CEF20345109A18045E915A4D486592BF0D91A3DD55F1698951AD9BC98E255BD5FCED91C70D9338499B9D4E29600D213292d3R9M</vt:lpwstr>
      </vt:variant>
      <vt:variant>
        <vt:lpwstr/>
      </vt:variant>
      <vt:variant>
        <vt:i4>6946931</vt:i4>
      </vt:variant>
      <vt:variant>
        <vt:i4>1215</vt:i4>
      </vt:variant>
      <vt:variant>
        <vt:i4>0</vt:i4>
      </vt:variant>
      <vt:variant>
        <vt:i4>5</vt:i4>
      </vt:variant>
      <vt:variant>
        <vt:lpwstr>https://online11.consultant.ru/cgi/online.cgi?ref=9D8161AA42813FF2C5CEF20345109A18045E915A4D486592BF0D91A3DD55F1698951AD9BC98E255BD5FCEE95C7079338499B9D4E29600D213292d3R9M</vt:lpwstr>
      </vt:variant>
      <vt:variant>
        <vt:lpwstr/>
      </vt:variant>
      <vt:variant>
        <vt:i4>6684794</vt:i4>
      </vt:variant>
      <vt:variant>
        <vt:i4>1209</vt:i4>
      </vt:variant>
      <vt:variant>
        <vt:i4>0</vt:i4>
      </vt:variant>
      <vt:variant>
        <vt:i4>5</vt:i4>
      </vt:variant>
      <vt:variant>
        <vt:lpwstr>https://online11.consultant.ru/cgi/online.cgi?ref=9D8161AA42813FF2C5CEF20345109A18045E915A4D486592BF0D91A3DD55F1698951AD87C989255BD5FAE991C3029B654393C4422B6702763792395C742FD6978ADF4C4BBB23d1R3M</vt:lpwstr>
      </vt:variant>
      <vt:variant>
        <vt:lpwstr/>
      </vt:variant>
      <vt:variant>
        <vt:i4>6357114</vt:i4>
      </vt:variant>
      <vt:variant>
        <vt:i4>1206</vt:i4>
      </vt:variant>
      <vt:variant>
        <vt:i4>0</vt:i4>
      </vt:variant>
      <vt:variant>
        <vt:i4>5</vt:i4>
      </vt:variant>
      <vt:variant>
        <vt:lpwstr>https://online11.consultant.ru/cgi/online.cgi?ref=9D8161AA42813FF2C5CEF20345109A18045E915A4D486592BF0D91A3DD55F1698951AD87C989255BD5FAE991C3029B654393C4422B6702763792395C742FD6978DDD4C4BBB23d1R3M</vt:lpwstr>
      </vt:variant>
      <vt:variant>
        <vt:lpwstr/>
      </vt:variant>
      <vt:variant>
        <vt:i4>6684794</vt:i4>
      </vt:variant>
      <vt:variant>
        <vt:i4>1200</vt:i4>
      </vt:variant>
      <vt:variant>
        <vt:i4>0</vt:i4>
      </vt:variant>
      <vt:variant>
        <vt:i4>5</vt:i4>
      </vt:variant>
      <vt:variant>
        <vt:lpwstr>https://online11.consultant.ru/cgi/online.cgi?ref=9D8161AA42813FF2C5CEF20345109A18045E915A4D486592BF0D91A3DD55F1698951AD87C989255BD5FAE991C3029B654393C4422B6702763792395C742FD6978ADF4C4BBB23d1R3M</vt:lpwstr>
      </vt:variant>
      <vt:variant>
        <vt:lpwstr/>
      </vt:variant>
      <vt:variant>
        <vt:i4>6357114</vt:i4>
      </vt:variant>
      <vt:variant>
        <vt:i4>1197</vt:i4>
      </vt:variant>
      <vt:variant>
        <vt:i4>0</vt:i4>
      </vt:variant>
      <vt:variant>
        <vt:i4>5</vt:i4>
      </vt:variant>
      <vt:variant>
        <vt:lpwstr>https://online11.consultant.ru/cgi/online.cgi?ref=9D8161AA42813FF2C5CEF20345109A18045E915A4D486592BF0D91A3DD55F1698951AD87C989255BD5FAE991C3029B654393C4422B6702763792395C742FD6978DDD4C4BBB23d1R3M</vt:lpwstr>
      </vt:variant>
      <vt:variant>
        <vt:lpwstr/>
      </vt:variant>
      <vt:variant>
        <vt:i4>6291578</vt:i4>
      </vt:variant>
      <vt:variant>
        <vt:i4>1194</vt:i4>
      </vt:variant>
      <vt:variant>
        <vt:i4>0</vt:i4>
      </vt:variant>
      <vt:variant>
        <vt:i4>5</vt:i4>
      </vt:variant>
      <vt:variant>
        <vt:lpwstr>https://online11.consultant.ru/cgi/online.cgi?ref=9D8161AA42813FF2C5CEF20345109A18045E915A4D486592BF0D91A3DD55F1698951AD87C989255BD5FAEF9DC0009F654393C4422B6702763792395C7726DDCADF98121AE86849BB24E8264029CA0ABA92EEdAR9M</vt:lpwstr>
      </vt:variant>
      <vt:variant>
        <vt:lpwstr/>
      </vt:variant>
      <vt:variant>
        <vt:i4>6291578</vt:i4>
      </vt:variant>
      <vt:variant>
        <vt:i4>1191</vt:i4>
      </vt:variant>
      <vt:variant>
        <vt:i4>0</vt:i4>
      </vt:variant>
      <vt:variant>
        <vt:i4>5</vt:i4>
      </vt:variant>
      <vt:variant>
        <vt:lpwstr>https://online11.consultant.ru/cgi/online.cgi?ref=9D8161AA42813FF2C5CEF20345109A18045E915A4D486592BF0D91A3DD55F1698951AD87C989255BD5FAEF9DC0009F654393C4422B6702763792395C7726DDCADF98121AE86849BB24E8264029CA0ABA92EEdAR9M</vt:lpwstr>
      </vt:variant>
      <vt:variant>
        <vt:lpwstr/>
      </vt:variant>
      <vt:variant>
        <vt:i4>6619263</vt:i4>
      </vt:variant>
      <vt:variant>
        <vt:i4>1188</vt:i4>
      </vt:variant>
      <vt:variant>
        <vt:i4>0</vt:i4>
      </vt:variant>
      <vt:variant>
        <vt:i4>5</vt:i4>
      </vt:variant>
      <vt:variant>
        <vt:lpwstr>https://online11.consultant.ru/cgi/online.cgi?ref=9D8161AA42813FF2C5CEF20345109A18045E915A4D486592BF0D91A3DD55F1698951AD87C989255BD5F8E196C5069C654393C4422B6702763792395C742FD69E8ED54C43BB2402B726F73A412BD403E6C2A5E60AF36CdFRFM</vt:lpwstr>
      </vt:variant>
      <vt:variant>
        <vt:lpwstr/>
      </vt:variant>
      <vt:variant>
        <vt:i4>196634</vt:i4>
      </vt:variant>
      <vt:variant>
        <vt:i4>1185</vt:i4>
      </vt:variant>
      <vt:variant>
        <vt:i4>0</vt:i4>
      </vt:variant>
      <vt:variant>
        <vt:i4>5</vt:i4>
      </vt:variant>
      <vt:variant>
        <vt:lpwstr>https://online11.consultant.ru/cgi/online.cgi?ref=9D8161AA42813FF2C5CEF20345109A18045E915A4D486592BF0D91A3DD55F1698951AD87C989255BD5FBE190C6009D654393C4422B6702763F803Ed1R5M</vt:lpwstr>
      </vt:variant>
      <vt:variant>
        <vt:lpwstr/>
      </vt:variant>
      <vt:variant>
        <vt:i4>3473530</vt:i4>
      </vt:variant>
      <vt:variant>
        <vt:i4>1182</vt:i4>
      </vt:variant>
      <vt:variant>
        <vt:i4>0</vt:i4>
      </vt:variant>
      <vt:variant>
        <vt:i4>5</vt:i4>
      </vt:variant>
      <vt:variant>
        <vt:lpwstr>https://online11.consultant.ru/cgi/online.cgi?ref=9D8161AA42813FF2C5CEF20345109A18045E915A4D486592BF0D91A3DD55F1698951AD87C989255BD5FBE092C10199654393C4422B6702763792395C742FD69D86DB4C4BBB23d1R3M</vt:lpwstr>
      </vt:variant>
      <vt:variant>
        <vt:lpwstr/>
      </vt:variant>
      <vt:variant>
        <vt:i4>5570586</vt:i4>
      </vt:variant>
      <vt:variant>
        <vt:i4>1179</vt:i4>
      </vt:variant>
      <vt:variant>
        <vt:i4>0</vt:i4>
      </vt:variant>
      <vt:variant>
        <vt:i4>5</vt:i4>
      </vt:variant>
      <vt:variant>
        <vt:lpwstr>https://online11.consultant.ru/cgi/online.cgi?ref=9D8161AA42813FF2C5CEF20345109A18045E915A4D486592BF0D91A3DD55F1698951AD87C989255BD5FBEB97C0019A654393C4422B6702763F803Ed1R5M</vt:lpwstr>
      </vt:variant>
      <vt:variant>
        <vt:lpwstr/>
      </vt:variant>
      <vt:variant>
        <vt:i4>3735667</vt:i4>
      </vt:variant>
      <vt:variant>
        <vt:i4>1167</vt:i4>
      </vt:variant>
      <vt:variant>
        <vt:i4>0</vt:i4>
      </vt:variant>
      <vt:variant>
        <vt:i4>5</vt:i4>
      </vt:variant>
      <vt:variant>
        <vt:lpwstr>https://online11.consultant.ru/cgi/online.cgi?ref=9D8161AA42813FF2C5CEF20345109A18045E915A4D486592BF0D91A3DD55F1698951AD9BC98E255BD5FCEE90C20D9338499B9D4E29600D213292d3R9M</vt:lpwstr>
      </vt:variant>
      <vt:variant>
        <vt:lpwstr/>
      </vt:variant>
      <vt:variant>
        <vt:i4>4128883</vt:i4>
      </vt:variant>
      <vt:variant>
        <vt:i4>1164</vt:i4>
      </vt:variant>
      <vt:variant>
        <vt:i4>0</vt:i4>
      </vt:variant>
      <vt:variant>
        <vt:i4>5</vt:i4>
      </vt:variant>
      <vt:variant>
        <vt:lpwstr>https://online11.consultant.ru/cgi/online.cgi?ref=9D8161AA42813FF2C5CEF20345109A18045E915A4D486592BF0D91A3DD55F1698951AD9BC98E255BD5FCEE95C10D9338499B9D4E29600D213292d3R9M</vt:lpwstr>
      </vt:variant>
      <vt:variant>
        <vt:lpwstr/>
      </vt:variant>
      <vt:variant>
        <vt:i4>3735667</vt:i4>
      </vt:variant>
      <vt:variant>
        <vt:i4>1161</vt:i4>
      </vt:variant>
      <vt:variant>
        <vt:i4>0</vt:i4>
      </vt:variant>
      <vt:variant>
        <vt:i4>5</vt:i4>
      </vt:variant>
      <vt:variant>
        <vt:lpwstr>https://online11.consultant.ru/cgi/online.cgi?ref=9D8161AA42813FF2C5CEF20345109A18045E915A4D486592BF0D91A3DD55F1698951AD9BC98E255BD5FCEE90C20D9338499B9D4E29600D213292d3R9M</vt:lpwstr>
      </vt:variant>
      <vt:variant>
        <vt:lpwstr/>
      </vt:variant>
      <vt:variant>
        <vt:i4>3145766</vt:i4>
      </vt:variant>
      <vt:variant>
        <vt:i4>1158</vt:i4>
      </vt:variant>
      <vt:variant>
        <vt:i4>0</vt:i4>
      </vt:variant>
      <vt:variant>
        <vt:i4>5</vt:i4>
      </vt:variant>
      <vt:variant>
        <vt:lpwstr>https://online11.consultant.ru/cgi/online.cgi?ref=9D8161AA42813FF2C5CEF20345109A18045E915A4D486592BF0D91A3DD55F1698951AD9ADB9C510E86F4EB95C6029F654393C4422B6702763792395C742FD69E8FD84C43BB2402B727F63A402CD403E6C1ADE60AF36CdFRFM</vt:lpwstr>
      </vt:variant>
      <vt:variant>
        <vt:lpwstr/>
      </vt:variant>
      <vt:variant>
        <vt:i4>5439566</vt:i4>
      </vt:variant>
      <vt:variant>
        <vt:i4>1155</vt:i4>
      </vt:variant>
      <vt:variant>
        <vt:i4>0</vt:i4>
      </vt:variant>
      <vt:variant>
        <vt:i4>5</vt:i4>
      </vt:variant>
      <vt:variant>
        <vt:lpwstr>https://online11.consultant.ru/cgi/online.cgi?ref=9D8161AA42813FF2C5CEF20345109A18045E915A4D486592BF0D91A3DD55F1698951AD9BC98E255BD5FCEE9CC60ECE3241C2914C2E6F5A2C20d9R5M</vt:lpwstr>
      </vt:variant>
      <vt:variant>
        <vt:lpwstr/>
      </vt:variant>
      <vt:variant>
        <vt:i4>5374030</vt:i4>
      </vt:variant>
      <vt:variant>
        <vt:i4>1152</vt:i4>
      </vt:variant>
      <vt:variant>
        <vt:i4>0</vt:i4>
      </vt:variant>
      <vt:variant>
        <vt:i4>5</vt:i4>
      </vt:variant>
      <vt:variant>
        <vt:lpwstr>https://online11.consultant.ru/cgi/online.cgi?ref=9D8161AA42813FF2C5CEF20345109A18045E915A4D486592BF0D91A3DD55F1698951AD9BC98E255BD5FCEE9CC70ECE3241C2914C2E6F5A2C20d9R5M</vt:lpwstr>
      </vt:variant>
      <vt:variant>
        <vt:lpwstr/>
      </vt:variant>
      <vt:variant>
        <vt:i4>5439566</vt:i4>
      </vt:variant>
      <vt:variant>
        <vt:i4>1149</vt:i4>
      </vt:variant>
      <vt:variant>
        <vt:i4>0</vt:i4>
      </vt:variant>
      <vt:variant>
        <vt:i4>5</vt:i4>
      </vt:variant>
      <vt:variant>
        <vt:lpwstr>https://online11.consultant.ru/cgi/online.cgi?ref=9D8161AA42813FF2C5CEF20345109A18045E915A4D486592BF0D91A3DD55F1698951AD9BC98E255BD5FCEE9CC60ECE3241C2914C2E6F5A2C20d9R5M</vt:lpwstr>
      </vt:variant>
      <vt:variant>
        <vt:lpwstr/>
      </vt:variant>
      <vt:variant>
        <vt:i4>7012474</vt:i4>
      </vt:variant>
      <vt:variant>
        <vt:i4>1146</vt:i4>
      </vt:variant>
      <vt:variant>
        <vt:i4>0</vt:i4>
      </vt:variant>
      <vt:variant>
        <vt:i4>5</vt:i4>
      </vt:variant>
      <vt:variant>
        <vt:lpwstr>https://online11.consultant.ru/cgi/online.cgi?ref=9D8161AA42813FF2C5CEF20345109A18045E915A4D486592BF0D91A3DD55F1698951AD87C989255BD5FBE893C30799654393C4422B6702763792395C742FD69C8FDF4C4BBB23d1R3M</vt:lpwstr>
      </vt:variant>
      <vt:variant>
        <vt:lpwstr/>
      </vt:variant>
      <vt:variant>
        <vt:i4>6684794</vt:i4>
      </vt:variant>
      <vt:variant>
        <vt:i4>1140</vt:i4>
      </vt:variant>
      <vt:variant>
        <vt:i4>0</vt:i4>
      </vt:variant>
      <vt:variant>
        <vt:i4>5</vt:i4>
      </vt:variant>
      <vt:variant>
        <vt:lpwstr>https://online11.consultant.ru/cgi/online.cgi?ref=9D8161AA42813FF2C5CEF20345109A18045E915A4D486592BF0D91A3DD55F1698951AD87C989255BD5FBE190C6009D654393C4422B6702763792395C742FD79D8FD84C4BBB23d1R3M</vt:lpwstr>
      </vt:variant>
      <vt:variant>
        <vt:lpwstr/>
      </vt:variant>
      <vt:variant>
        <vt:i4>3932282</vt:i4>
      </vt:variant>
      <vt:variant>
        <vt:i4>1137</vt:i4>
      </vt:variant>
      <vt:variant>
        <vt:i4>0</vt:i4>
      </vt:variant>
      <vt:variant>
        <vt:i4>5</vt:i4>
      </vt:variant>
      <vt:variant>
        <vt:lpwstr>https://online11.consultant.ru/cgi/online.cgi?ref=9D8161AA42813FF2C5CEF20345109A18045E915A4D486592BF0D91A3DD55F1698951AD87C989255BD5FBE190C6009D654393C4422B6702763792395C742FD69B8ADB4C4BBB23d1R3M</vt:lpwstr>
      </vt:variant>
      <vt:variant>
        <vt:lpwstr/>
      </vt:variant>
      <vt:variant>
        <vt:i4>3997818</vt:i4>
      </vt:variant>
      <vt:variant>
        <vt:i4>1134</vt:i4>
      </vt:variant>
      <vt:variant>
        <vt:i4>0</vt:i4>
      </vt:variant>
      <vt:variant>
        <vt:i4>5</vt:i4>
      </vt:variant>
      <vt:variant>
        <vt:lpwstr>https://online11.consultant.ru/cgi/online.cgi?ref=9D8161AA42813FF2C5CEF20345109A18045E915A4D486592BF0D91A3DD55F1698951AD87C989255BD5FBE190C6009D654393C4422B6702763792395C742FD69A89D84C4BBB23d1R3M</vt:lpwstr>
      </vt:variant>
      <vt:variant>
        <vt:lpwstr/>
      </vt:variant>
      <vt:variant>
        <vt:i4>7012474</vt:i4>
      </vt:variant>
      <vt:variant>
        <vt:i4>1131</vt:i4>
      </vt:variant>
      <vt:variant>
        <vt:i4>0</vt:i4>
      </vt:variant>
      <vt:variant>
        <vt:i4>5</vt:i4>
      </vt:variant>
      <vt:variant>
        <vt:lpwstr>https://online11.consultant.ru/cgi/online.cgi?ref=9D8161AA42813FF2C5CEF20345109A18045E915A4D486592BF0D91A3DD55F1698951AD87C989255BD5FBE190C6009D654393C4422B6702763792395C742FD69D86DD4C4BBB23d1R3M</vt:lpwstr>
      </vt:variant>
      <vt:variant>
        <vt:lpwstr/>
      </vt:variant>
      <vt:variant>
        <vt:i4>6619258</vt:i4>
      </vt:variant>
      <vt:variant>
        <vt:i4>1128</vt:i4>
      </vt:variant>
      <vt:variant>
        <vt:i4>0</vt:i4>
      </vt:variant>
      <vt:variant>
        <vt:i4>5</vt:i4>
      </vt:variant>
      <vt:variant>
        <vt:lpwstr>https://online11.consultant.ru/cgi/online.cgi?ref=9D8161AA42813FF2C5CEF20345109A18045E915A4D486592BF0D91A3DD55F1698951AD87C989255BD5FBE190C6009D654393C4422B6702763792395C742FD69F88DF4C4BBB23d1R3M</vt:lpwstr>
      </vt:variant>
      <vt:variant>
        <vt:lpwstr/>
      </vt:variant>
      <vt:variant>
        <vt:i4>7274611</vt:i4>
      </vt:variant>
      <vt:variant>
        <vt:i4>1125</vt:i4>
      </vt:variant>
      <vt:variant>
        <vt:i4>0</vt:i4>
      </vt:variant>
      <vt:variant>
        <vt:i4>5</vt:i4>
      </vt:variant>
      <vt:variant>
        <vt:lpwstr>https://online11.consultant.ru/cgi/online.cgi?ref=9D8161AA42813FF2C5CEF20345109A18045E915A4D486592BF0D91A3DD55F1698951AD9BC98E255BD5FCEE95C0059338499B9D4E29600D213292d3R9M</vt:lpwstr>
      </vt:variant>
      <vt:variant>
        <vt:lpwstr/>
      </vt:variant>
      <vt:variant>
        <vt:i4>3997811</vt:i4>
      </vt:variant>
      <vt:variant>
        <vt:i4>1122</vt:i4>
      </vt:variant>
      <vt:variant>
        <vt:i4>0</vt:i4>
      </vt:variant>
      <vt:variant>
        <vt:i4>5</vt:i4>
      </vt:variant>
      <vt:variant>
        <vt:lpwstr>https://online11.consultant.ru/cgi/online.cgi?ref=9D8161AA42813FF2C5CEF20345109A18045E915A4D486592BF0D91A3DD55F1698951AD9BC98E255BD5FCEE95C30D9338499B9D4E29600D213292d3R9M</vt:lpwstr>
      </vt:variant>
      <vt:variant>
        <vt:lpwstr/>
      </vt:variant>
      <vt:variant>
        <vt:i4>3539059</vt:i4>
      </vt:variant>
      <vt:variant>
        <vt:i4>1119</vt:i4>
      </vt:variant>
      <vt:variant>
        <vt:i4>0</vt:i4>
      </vt:variant>
      <vt:variant>
        <vt:i4>5</vt:i4>
      </vt:variant>
      <vt:variant>
        <vt:lpwstr>https://online11.consultant.ru/cgi/online.cgi?ref=9D8161AA42813FF2C5CEF20345109A18045E915A4D486592BF0D91A3DD55F1698951AD9BC98E255BD5FCE890C4009338499B9D4E29600D213292d3R9M</vt:lpwstr>
      </vt:variant>
      <vt:variant>
        <vt:lpwstr/>
      </vt:variant>
      <vt:variant>
        <vt:i4>3670138</vt:i4>
      </vt:variant>
      <vt:variant>
        <vt:i4>1116</vt:i4>
      </vt:variant>
      <vt:variant>
        <vt:i4>0</vt:i4>
      </vt:variant>
      <vt:variant>
        <vt:i4>5</vt:i4>
      </vt:variant>
      <vt:variant>
        <vt:lpwstr>https://online11.consultant.ru/cgi/online.cgi?ref=9D8161AA42813FF2C5CEF20345109A18045E915A4D486592BF0D91A3DD55F1698951AD87C989255BD5FBE190C6009D654393C4422B6702763792395C742FD69D8EDD4C4BBB23d1R3M</vt:lpwstr>
      </vt:variant>
      <vt:variant>
        <vt:lpwstr/>
      </vt:variant>
      <vt:variant>
        <vt:i4>3670138</vt:i4>
      </vt:variant>
      <vt:variant>
        <vt:i4>1113</vt:i4>
      </vt:variant>
      <vt:variant>
        <vt:i4>0</vt:i4>
      </vt:variant>
      <vt:variant>
        <vt:i4>5</vt:i4>
      </vt:variant>
      <vt:variant>
        <vt:lpwstr>https://online11.consultant.ru/cgi/online.cgi?ref=9D8161AA42813FF2C5CEF20345109A18045E915A4D486592BF0D91A3DD55F1698951AD87C989255BD5FBE190C6009D654393C4422B6702763792395C742FD69D8EDD4C4BBB23d1R3M</vt:lpwstr>
      </vt:variant>
      <vt:variant>
        <vt:lpwstr/>
      </vt:variant>
      <vt:variant>
        <vt:i4>6357114</vt:i4>
      </vt:variant>
      <vt:variant>
        <vt:i4>1107</vt:i4>
      </vt:variant>
      <vt:variant>
        <vt:i4>0</vt:i4>
      </vt:variant>
      <vt:variant>
        <vt:i4>5</vt:i4>
      </vt:variant>
      <vt:variant>
        <vt:lpwstr>https://online11.consultant.ru/cgi/online.cgi?ref=9D8161AA42813FF2C5CEF20345109A18045E915A4D486592BF0D91A3DD55F1698951AD87C989255BD5FAEA95C3049E654393C4422B6702763792395C722EDDCADF98121AE96049BA21E826402AC30ABA92EEdAR9M</vt:lpwstr>
      </vt:variant>
      <vt:variant>
        <vt:lpwstr/>
      </vt:variant>
      <vt:variant>
        <vt:i4>7209087</vt:i4>
      </vt:variant>
      <vt:variant>
        <vt:i4>1104</vt:i4>
      </vt:variant>
      <vt:variant>
        <vt:i4>0</vt:i4>
      </vt:variant>
      <vt:variant>
        <vt:i4>5</vt:i4>
      </vt:variant>
      <vt:variant>
        <vt:lpwstr>https://online11.consultant.ru/cgi/online.cgi?ref=9D8161AA42813FF2C5CEF20345109A18045E915A4D486592BF0D91A3DD55F1698951AD87C989255BD5FBE09DC1019F654393C4422B6702763792395C742FD69E8BDD4C43BB2402B724FF3A402CD403E6C2A4E60AF36CdFRFM</vt:lpwstr>
      </vt:variant>
      <vt:variant>
        <vt:lpwstr/>
      </vt:variant>
      <vt:variant>
        <vt:i4>6291578</vt:i4>
      </vt:variant>
      <vt:variant>
        <vt:i4>1095</vt:i4>
      </vt:variant>
      <vt:variant>
        <vt:i4>0</vt:i4>
      </vt:variant>
      <vt:variant>
        <vt:i4>5</vt:i4>
      </vt:variant>
      <vt:variant>
        <vt:lpwstr>https://online11.consultant.ru/cgi/online.cgi?ref=9D8161AA42813FF2C5CEF20345109A18045E915A4D486592BF0D91A3DD55F1698951AD87C989255BD5FBE092C10199654393C4422B6702763792395C742FD49F8DDE4C4BBB23d1R3M</vt:lpwstr>
      </vt:variant>
      <vt:variant>
        <vt:lpwstr/>
      </vt:variant>
      <vt:variant>
        <vt:i4>7078015</vt:i4>
      </vt:variant>
      <vt:variant>
        <vt:i4>1092</vt:i4>
      </vt:variant>
      <vt:variant>
        <vt:i4>0</vt:i4>
      </vt:variant>
      <vt:variant>
        <vt:i4>5</vt:i4>
      </vt:variant>
      <vt:variant>
        <vt:lpwstr>https://online11.consultant.ru/cgi/online.cgi?ref=9D8161AA42813FF2C5CEF20345109A18045E915A4D486592BF0D91A3DD55F1698951AD87C989255BD5FAEF91C60D9C654393C4422B6702763792395C742FD49F8DDE4C43BB2402B724FF3A412BD403E6C1ADE60AF36CdFRFM</vt:lpwstr>
      </vt:variant>
      <vt:variant>
        <vt:lpwstr/>
      </vt:variant>
      <vt:variant>
        <vt:i4>7078015</vt:i4>
      </vt:variant>
      <vt:variant>
        <vt:i4>1089</vt:i4>
      </vt:variant>
      <vt:variant>
        <vt:i4>0</vt:i4>
      </vt:variant>
      <vt:variant>
        <vt:i4>5</vt:i4>
      </vt:variant>
      <vt:variant>
        <vt:lpwstr>https://online11.consultant.ru/cgi/online.cgi?ref=9D8161AA42813FF2C5CEF20345109A18045E915A4D486592BF0D91A3DD55F1698951AD87C989255BD5FAEF91C60D9C654393C4422B6702763792395C742FD49F8DDE4C43BB2402B724FF3A412BD403E6C1ADE60AF36CdFRFM</vt:lpwstr>
      </vt:variant>
      <vt:variant>
        <vt:lpwstr/>
      </vt:variant>
      <vt:variant>
        <vt:i4>3211386</vt:i4>
      </vt:variant>
      <vt:variant>
        <vt:i4>1080</vt:i4>
      </vt:variant>
      <vt:variant>
        <vt:i4>0</vt:i4>
      </vt:variant>
      <vt:variant>
        <vt:i4>5</vt:i4>
      </vt:variant>
      <vt:variant>
        <vt:lpwstr>https://online11.consultant.ru/cgi/online.cgi?ref=9D8161AA42813FF2C5CEF20345109A18045E915A4D486592BF0D91A3DD55F1698951AD87C989255BD5FBE893C30799654393C4422B6702763792395C742FD69E89DE4C4BBB23d1R3M</vt:lpwstr>
      </vt:variant>
      <vt:variant>
        <vt:lpwstr/>
      </vt:variant>
      <vt:variant>
        <vt:i4>3211386</vt:i4>
      </vt:variant>
      <vt:variant>
        <vt:i4>1077</vt:i4>
      </vt:variant>
      <vt:variant>
        <vt:i4>0</vt:i4>
      </vt:variant>
      <vt:variant>
        <vt:i4>5</vt:i4>
      </vt:variant>
      <vt:variant>
        <vt:lpwstr>https://online11.consultant.ru/cgi/online.cgi?ref=9D8161AA42813FF2C5CEF20345109A18045E915A4D486592BF0D91A3DD55F1698951AD87C989255BD5FBE893C30799654393C4422B6702763792395C742FD69E89DE4C4BBB23d1R3M</vt:lpwstr>
      </vt:variant>
      <vt:variant>
        <vt:lpwstr/>
      </vt:variant>
      <vt:variant>
        <vt:i4>6422650</vt:i4>
      </vt:variant>
      <vt:variant>
        <vt:i4>1068</vt:i4>
      </vt:variant>
      <vt:variant>
        <vt:i4>0</vt:i4>
      </vt:variant>
      <vt:variant>
        <vt:i4>5</vt:i4>
      </vt:variant>
      <vt:variant>
        <vt:lpwstr>https://online11.consultant.ru/cgi/online.cgi?ref=9D8161AA42813FF2C5CEF20345109A18045E915A4D486592BF0D91A3DD55F1698951AD87C989255BD5FBE092C10199654393C4422B6702763792395C742FD49C8EDC4C4BBB23d1R3M</vt:lpwstr>
      </vt:variant>
      <vt:variant>
        <vt:lpwstr/>
      </vt:variant>
      <vt:variant>
        <vt:i4>3932282</vt:i4>
      </vt:variant>
      <vt:variant>
        <vt:i4>1065</vt:i4>
      </vt:variant>
      <vt:variant>
        <vt:i4>0</vt:i4>
      </vt:variant>
      <vt:variant>
        <vt:i4>5</vt:i4>
      </vt:variant>
      <vt:variant>
        <vt:lpwstr>https://online11.consultant.ru/cgi/online.cgi?ref=9D8161AA42813FF2C5CEF20345109A18045E915A4D486592BF0D91A3DD55F1698951AD87C989255BD5FBE190C6009D654393C4422B6702763792395C742FD69B8ADB4C4BBB23d1R3M</vt:lpwstr>
      </vt:variant>
      <vt:variant>
        <vt:lpwstr/>
      </vt:variant>
      <vt:variant>
        <vt:i4>3997818</vt:i4>
      </vt:variant>
      <vt:variant>
        <vt:i4>1062</vt:i4>
      </vt:variant>
      <vt:variant>
        <vt:i4>0</vt:i4>
      </vt:variant>
      <vt:variant>
        <vt:i4>5</vt:i4>
      </vt:variant>
      <vt:variant>
        <vt:lpwstr>https://online11.consultant.ru/cgi/online.cgi?ref=9D8161AA42813FF2C5CEF20345109A18045E915A4D486592BF0D91A3DD55F1698951AD87C989255BD5FBE190C6009D654393C4422B6702763792395C742FD69A89D84C4BBB23d1R3M</vt:lpwstr>
      </vt:variant>
      <vt:variant>
        <vt:lpwstr/>
      </vt:variant>
      <vt:variant>
        <vt:i4>7012474</vt:i4>
      </vt:variant>
      <vt:variant>
        <vt:i4>1059</vt:i4>
      </vt:variant>
      <vt:variant>
        <vt:i4>0</vt:i4>
      </vt:variant>
      <vt:variant>
        <vt:i4>5</vt:i4>
      </vt:variant>
      <vt:variant>
        <vt:lpwstr>https://online11.consultant.ru/cgi/online.cgi?ref=9D8161AA42813FF2C5CEF20345109A18045E915A4D486592BF0D91A3DD55F1698951AD87C989255BD5FBE190C6009D654393C4422B6702763792395C742FD69D86DD4C4BBB23d1R3M</vt:lpwstr>
      </vt:variant>
      <vt:variant>
        <vt:lpwstr/>
      </vt:variant>
      <vt:variant>
        <vt:i4>7143546</vt:i4>
      </vt:variant>
      <vt:variant>
        <vt:i4>1056</vt:i4>
      </vt:variant>
      <vt:variant>
        <vt:i4>0</vt:i4>
      </vt:variant>
      <vt:variant>
        <vt:i4>5</vt:i4>
      </vt:variant>
      <vt:variant>
        <vt:lpwstr>https://online11.consultant.ru/cgi/online.cgi?ref=9D8161AA42813FF2C5CEF20345109A18045E915A4D486592BF0D91A3DD55F1698951AD87C989255BD5FBE09DC1019F654393C4422B6702763792395C742FD69E8BDF4C4BBB23d1R3M</vt:lpwstr>
      </vt:variant>
      <vt:variant>
        <vt:lpwstr/>
      </vt:variant>
      <vt:variant>
        <vt:i4>4063359</vt:i4>
      </vt:variant>
      <vt:variant>
        <vt:i4>1053</vt:i4>
      </vt:variant>
      <vt:variant>
        <vt:i4>0</vt:i4>
      </vt:variant>
      <vt:variant>
        <vt:i4>5</vt:i4>
      </vt:variant>
      <vt:variant>
        <vt:lpwstr>https://online11.consultant.ru/cgi/online.cgi?ref=9D8161AA42813FF2C5CEF20345109A18045E915A4D486592BF0D91A3DD55F1698951AD87C989255BD5FAE892C3049C654393C4422B6702763792395C742FD79887DC4C43BB2402B726F43A4022D403E6C2A4E60AF36CdFRFM</vt:lpwstr>
      </vt:variant>
      <vt:variant>
        <vt:lpwstr/>
      </vt:variant>
      <vt:variant>
        <vt:i4>7012479</vt:i4>
      </vt:variant>
      <vt:variant>
        <vt:i4>1050</vt:i4>
      </vt:variant>
      <vt:variant>
        <vt:i4>0</vt:i4>
      </vt:variant>
      <vt:variant>
        <vt:i4>5</vt:i4>
      </vt:variant>
      <vt:variant>
        <vt:lpwstr>https://online11.consultant.ru/cgi/online.cgi?ref=9D8161AA42813FF2C5CEF20345109A18045E915A4D486592BF0D91A3DD55F1698951AD87C989255BD5FBE092C10199654393C4422B6702763792395C742FD49D88DC4C43BB2402B727F63A412BD403E6C2A5E60AF36CdFRFM</vt:lpwstr>
      </vt:variant>
      <vt:variant>
        <vt:lpwstr/>
      </vt:variant>
      <vt:variant>
        <vt:i4>65562</vt:i4>
      </vt:variant>
      <vt:variant>
        <vt:i4>1047</vt:i4>
      </vt:variant>
      <vt:variant>
        <vt:i4>0</vt:i4>
      </vt:variant>
      <vt:variant>
        <vt:i4>5</vt:i4>
      </vt:variant>
      <vt:variant>
        <vt:lpwstr>https://online11.consultant.ru/cgi/online.cgi?ref=9D8161AA42813FF2C5CEF20345109A18045E915A4D486592BF0D91A3DD55F1698951AD87C989255BD5FBE092C10199654393C4422B6702763792395C762BD795D28D04d5R3M</vt:lpwstr>
      </vt:variant>
      <vt:variant>
        <vt:lpwstr/>
      </vt:variant>
      <vt:variant>
        <vt:i4>7012479</vt:i4>
      </vt:variant>
      <vt:variant>
        <vt:i4>1044</vt:i4>
      </vt:variant>
      <vt:variant>
        <vt:i4>0</vt:i4>
      </vt:variant>
      <vt:variant>
        <vt:i4>5</vt:i4>
      </vt:variant>
      <vt:variant>
        <vt:lpwstr>https://online11.consultant.ru/cgi/online.cgi?ref=9D8161AA42813FF2C5CEF20345109A18045E915A4D486592BF0D91A3DD55F1698951AD87C989255BD5FBE092C10199654393C4422B6702763792395C742FD49D88DC4C43BB2402B727F63A412BD403E6C2A5E60AF36CdFRFM</vt:lpwstr>
      </vt:variant>
      <vt:variant>
        <vt:lpwstr/>
      </vt:variant>
      <vt:variant>
        <vt:i4>5308442</vt:i4>
      </vt:variant>
      <vt:variant>
        <vt:i4>1041</vt:i4>
      </vt:variant>
      <vt:variant>
        <vt:i4>0</vt:i4>
      </vt:variant>
      <vt:variant>
        <vt:i4>5</vt:i4>
      </vt:variant>
      <vt:variant>
        <vt:lpwstr>https://online11.consultant.ru/cgi/online.cgi?ref=9D8161AA42813FF2C5CEF20345109A18045E915A4D486592BF0D91A3DD55F1698951AD87C989255BD5FBE092C10199654393C4422B6702763792395C762CDF95D28D04d5R3M</vt:lpwstr>
      </vt:variant>
      <vt:variant>
        <vt:lpwstr/>
      </vt:variant>
      <vt:variant>
        <vt:i4>7209082</vt:i4>
      </vt:variant>
      <vt:variant>
        <vt:i4>1038</vt:i4>
      </vt:variant>
      <vt:variant>
        <vt:i4>0</vt:i4>
      </vt:variant>
      <vt:variant>
        <vt:i4>5</vt:i4>
      </vt:variant>
      <vt:variant>
        <vt:lpwstr>https://online11.consultant.ru/cgi/online.cgi?ref=9D8161AA42813FF2C5CEF20345109A18045E915A4D486592BF0D91A3DD55F1698951AD87C989255BD5FBE190C6009D654393C4422B6702763792395C742FD39E87DD4C4BBB23d1R3M</vt:lpwstr>
      </vt:variant>
      <vt:variant>
        <vt:lpwstr/>
      </vt:variant>
      <vt:variant>
        <vt:i4>6291578</vt:i4>
      </vt:variant>
      <vt:variant>
        <vt:i4>1035</vt:i4>
      </vt:variant>
      <vt:variant>
        <vt:i4>0</vt:i4>
      </vt:variant>
      <vt:variant>
        <vt:i4>5</vt:i4>
      </vt:variant>
      <vt:variant>
        <vt:lpwstr>https://online11.consultant.ru/cgi/online.cgi?ref=9D8161AA42813FF2C5CEF20345109A18045E915A4D486592BF0D91A3DD55F1698951AD87C989255BD5FBE092C10199654393C4422B6702763792395C7D2BDDCADF98121AEB6049BB26E826402AC20ABA92EEdAR9M</vt:lpwstr>
      </vt:variant>
      <vt:variant>
        <vt:lpwstr/>
      </vt:variant>
      <vt:variant>
        <vt:i4>4063354</vt:i4>
      </vt:variant>
      <vt:variant>
        <vt:i4>1032</vt:i4>
      </vt:variant>
      <vt:variant>
        <vt:i4>0</vt:i4>
      </vt:variant>
      <vt:variant>
        <vt:i4>5</vt:i4>
      </vt:variant>
      <vt:variant>
        <vt:lpwstr>https://online11.consultant.ru/cgi/online.cgi?ref=9D8161AA42813FF2C5CEF20345109A18045E915A4D486592BF0D91A3DD55F1698951AD87C989255BD5FBE091C4059F654393C4422B6702763792395C742FD79889DF4C4BBB23d1R3M</vt:lpwstr>
      </vt:variant>
      <vt:variant>
        <vt:lpwstr/>
      </vt:variant>
      <vt:variant>
        <vt:i4>7143546</vt:i4>
      </vt:variant>
      <vt:variant>
        <vt:i4>1029</vt:i4>
      </vt:variant>
      <vt:variant>
        <vt:i4>0</vt:i4>
      </vt:variant>
      <vt:variant>
        <vt:i4>5</vt:i4>
      </vt:variant>
      <vt:variant>
        <vt:lpwstr>https://online11.consultant.ru/cgi/online.cgi?ref=9D8161AA42813FF2C5CEF20345109A18045E915A4D486592BF0D91A3DD55F1698951AD87C989255BD5FBE09DC1019F654393C4422B6702763792395C742FD69E8BDF4C4BBB23d1R3M</vt:lpwstr>
      </vt:variant>
      <vt:variant>
        <vt:lpwstr/>
      </vt:variant>
      <vt:variant>
        <vt:i4>6291578</vt:i4>
      </vt:variant>
      <vt:variant>
        <vt:i4>1026</vt:i4>
      </vt:variant>
      <vt:variant>
        <vt:i4>0</vt:i4>
      </vt:variant>
      <vt:variant>
        <vt:i4>5</vt:i4>
      </vt:variant>
      <vt:variant>
        <vt:lpwstr>https://online11.consultant.ru/cgi/online.cgi?ref=9D8161AA42813FF2C5CEF20345109A18045E915A4D486592BF0D91A3DD55F1698951AD87C989255BD5FBE092C10199654393C4422B6702763792395C7D2BDDCADF98121AEB6049BB26E826402AC20ABA92EEdAR9M</vt:lpwstr>
      </vt:variant>
      <vt:variant>
        <vt:lpwstr/>
      </vt:variant>
      <vt:variant>
        <vt:i4>3145850</vt:i4>
      </vt:variant>
      <vt:variant>
        <vt:i4>1023</vt:i4>
      </vt:variant>
      <vt:variant>
        <vt:i4>0</vt:i4>
      </vt:variant>
      <vt:variant>
        <vt:i4>5</vt:i4>
      </vt:variant>
      <vt:variant>
        <vt:lpwstr>https://online11.consultant.ru/cgi/online.cgi?ref=9D8161AA42813FF2C5CEF20345109A18045E915A4D486592BF0D91A3DD55F1698951AD87C989255BD5FBE092C10199654393C4422B6702763792395C742FD7968DDF4C4BBB23d1R3M</vt:lpwstr>
      </vt:variant>
      <vt:variant>
        <vt:lpwstr/>
      </vt:variant>
      <vt:variant>
        <vt:i4>6619258</vt:i4>
      </vt:variant>
      <vt:variant>
        <vt:i4>1020</vt:i4>
      </vt:variant>
      <vt:variant>
        <vt:i4>0</vt:i4>
      </vt:variant>
      <vt:variant>
        <vt:i4>5</vt:i4>
      </vt:variant>
      <vt:variant>
        <vt:lpwstr>https://online11.consultant.ru/cgi/online.cgi?ref=9D8161AA42813FF2C5CEF20345109A18045E915A4D486592BF0D91A3DD55F1698951AD87C989255BD5FBE092C10199654393C4422B6702763792395C742FD7968CD44C4BBB23d1R3M</vt:lpwstr>
      </vt:variant>
      <vt:variant>
        <vt:lpwstr/>
      </vt:variant>
      <vt:variant>
        <vt:i4>4063359</vt:i4>
      </vt:variant>
      <vt:variant>
        <vt:i4>1017</vt:i4>
      </vt:variant>
      <vt:variant>
        <vt:i4>0</vt:i4>
      </vt:variant>
      <vt:variant>
        <vt:i4>5</vt:i4>
      </vt:variant>
      <vt:variant>
        <vt:lpwstr>https://online11.consultant.ru/cgi/online.cgi?ref=9D8161AA42813FF2C5CEF20345109A18045E915A4D486592BF0D91A3DD55F1698951AD87C989255BD5FBE190C6009D654393C4422B6702763792395C742FD59B8BD54C43BB2402B724F33A412BD403E6C2A5E60AF36CdFRFM</vt:lpwstr>
      </vt:variant>
      <vt:variant>
        <vt:lpwstr/>
      </vt:variant>
      <vt:variant>
        <vt:i4>3604607</vt:i4>
      </vt:variant>
      <vt:variant>
        <vt:i4>1014</vt:i4>
      </vt:variant>
      <vt:variant>
        <vt:i4>0</vt:i4>
      </vt:variant>
      <vt:variant>
        <vt:i4>5</vt:i4>
      </vt:variant>
      <vt:variant>
        <vt:lpwstr>https://online11.consultant.ru/cgi/online.cgi?ref=9D8161AA42813FF2C5CEF20345109A18045E915A4D486592BF0D91A3DD55F1698951AD87C989255BD5FBE092C10199654393C4422B6702763792395C742FD7968CD54C43BB2402B727F63A412BD403E6C2A5E60AF36CdFRFM</vt:lpwstr>
      </vt:variant>
      <vt:variant>
        <vt:lpwstr/>
      </vt:variant>
      <vt:variant>
        <vt:i4>3801215</vt:i4>
      </vt:variant>
      <vt:variant>
        <vt:i4>1011</vt:i4>
      </vt:variant>
      <vt:variant>
        <vt:i4>0</vt:i4>
      </vt:variant>
      <vt:variant>
        <vt:i4>5</vt:i4>
      </vt:variant>
      <vt:variant>
        <vt:lpwstr>https://online11.consultant.ru/cgi/online.cgi?ref=9D8161AA42813FF2C5CEF20345109A18045E915A4D486592BF0D91A3DD55F1698951AD87C989255BD5FBE092C10199654393C4422B6702763792395C742FD7968CD84C43BB2402B727F63A412BD403E6C2A5E60AF36CdFRFM</vt:lpwstr>
      </vt:variant>
      <vt:variant>
        <vt:lpwstr/>
      </vt:variant>
      <vt:variant>
        <vt:i4>196634</vt:i4>
      </vt:variant>
      <vt:variant>
        <vt:i4>1008</vt:i4>
      </vt:variant>
      <vt:variant>
        <vt:i4>0</vt:i4>
      </vt:variant>
      <vt:variant>
        <vt:i4>5</vt:i4>
      </vt:variant>
      <vt:variant>
        <vt:lpwstr>https://online11.consultant.ru/cgi/online.cgi?ref=9D8161AA42813FF2C5CEF20345109A18045E915A4D486592BF0D91A3DD55F1698951AD87C989255BD5FBE092C10199654393C4422B6702763792395C762CD495D28D04d5R3M</vt:lpwstr>
      </vt:variant>
      <vt:variant>
        <vt:lpwstr/>
      </vt:variant>
      <vt:variant>
        <vt:i4>3342463</vt:i4>
      </vt:variant>
      <vt:variant>
        <vt:i4>1005</vt:i4>
      </vt:variant>
      <vt:variant>
        <vt:i4>0</vt:i4>
      </vt:variant>
      <vt:variant>
        <vt:i4>5</vt:i4>
      </vt:variant>
      <vt:variant>
        <vt:lpwstr>https://online11.consultant.ru/cgi/online.cgi?ref=9D8161AA42813FF2C5CEF20345109A18045E915A4D486592BF0D91A3DD55F1698951AD87C989255BD5FBE092C10199654393C4422B6702763792395C742FD7988DD84C43BB2402B727F63A412BD403E6C2A5E60AF36CdFRFM</vt:lpwstr>
      </vt:variant>
      <vt:variant>
        <vt:lpwstr/>
      </vt:variant>
      <vt:variant>
        <vt:i4>6946929</vt:i4>
      </vt:variant>
      <vt:variant>
        <vt:i4>999</vt:i4>
      </vt:variant>
      <vt:variant>
        <vt:i4>0</vt:i4>
      </vt:variant>
      <vt:variant>
        <vt:i4>5</vt:i4>
      </vt:variant>
      <vt:variant>
        <vt:lpwstr>https://online11.consultant.ru/cgi/online.cgi?ref=9D8161AA42813FF2C5CEF20345109A18045E915A4D486592BF0D91A3DD55F1698951AD87C989255BD5FAEF96C60C98654393C4422B6702763792395C7329DE9885881653BF6D55B938F7265E29CA03E6C8F1BC15dER6M</vt:lpwstr>
      </vt:variant>
      <vt:variant>
        <vt:lpwstr/>
      </vt:variant>
      <vt:variant>
        <vt:i4>7143546</vt:i4>
      </vt:variant>
      <vt:variant>
        <vt:i4>996</vt:i4>
      </vt:variant>
      <vt:variant>
        <vt:i4>0</vt:i4>
      </vt:variant>
      <vt:variant>
        <vt:i4>5</vt:i4>
      </vt:variant>
      <vt:variant>
        <vt:lpwstr>https://online11.consultant.ru/cgi/online.cgi?ref=9D8161AA42813FF2C5CEF20345109A18045E915A4D486592BF0D91A3DD55F1698951AD87C989255BD5FBE09DC1019F654393C4422B6702763792395C742FD69E8BDF4C4BBB23d1R3M</vt:lpwstr>
      </vt:variant>
      <vt:variant>
        <vt:lpwstr/>
      </vt:variant>
      <vt:variant>
        <vt:i4>3473521</vt:i4>
      </vt:variant>
      <vt:variant>
        <vt:i4>993</vt:i4>
      </vt:variant>
      <vt:variant>
        <vt:i4>0</vt:i4>
      </vt:variant>
      <vt:variant>
        <vt:i4>5</vt:i4>
      </vt:variant>
      <vt:variant>
        <vt:lpwstr>https://online11.consultant.ru/cgi/online.cgi?ref=9D8161AA42813FF2C5CEF20345109A18045E915A4D486592BF0D91A3DD55F1698951AD87C989255BD5FAE892C3049C654393C4422B6702763792395C7727D39D85881653BF6D57BE38F6265E29CA00EFC8F1BC15dER6M</vt:lpwstr>
      </vt:variant>
      <vt:variant>
        <vt:lpwstr/>
      </vt:variant>
      <vt:variant>
        <vt:i4>5505099</vt:i4>
      </vt:variant>
      <vt:variant>
        <vt:i4>990</vt:i4>
      </vt:variant>
      <vt:variant>
        <vt:i4>0</vt:i4>
      </vt:variant>
      <vt:variant>
        <vt:i4>5</vt:i4>
      </vt:variant>
      <vt:variant>
        <vt:lpwstr>https://online11.consultant.ru/cgi/online.cgi?ref=9D8161AA42813FF2C5CEF20345109A18045E915A4D486592BF0D91A3DD55F1698951AD87C989255BD5FAEF91C60D9C654393C4422B6702763792395C742ED49F8DD71346AE355AB823E8244535C801E4C2A6B107E1d6RBM</vt:lpwstr>
      </vt:variant>
      <vt:variant>
        <vt:lpwstr/>
      </vt:variant>
      <vt:variant>
        <vt:i4>26</vt:i4>
      </vt:variant>
      <vt:variant>
        <vt:i4>987</vt:i4>
      </vt:variant>
      <vt:variant>
        <vt:i4>0</vt:i4>
      </vt:variant>
      <vt:variant>
        <vt:i4>5</vt:i4>
      </vt:variant>
      <vt:variant>
        <vt:lpwstr>https://online11.consultant.ru/cgi/online.cgi?ref=9D8161AA42813FF2C5CEF20345109A18045E915A4D486592BF0D91A3DD55F1698951AD87C989255BD5FBE092C10199654393C4422B6702763792395C762DD095D28D04d5R3M</vt:lpwstr>
      </vt:variant>
      <vt:variant>
        <vt:lpwstr/>
      </vt:variant>
      <vt:variant>
        <vt:i4>7274623</vt:i4>
      </vt:variant>
      <vt:variant>
        <vt:i4>984</vt:i4>
      </vt:variant>
      <vt:variant>
        <vt:i4>0</vt:i4>
      </vt:variant>
      <vt:variant>
        <vt:i4>5</vt:i4>
      </vt:variant>
      <vt:variant>
        <vt:lpwstr>https://online11.consultant.ru/cgi/online.cgi?ref=9D8161AA42813FF2C5CEF20345109A18045E915A4D486592BF0D91A3DD55F1698951AD87C989255BD5FBE092C10199654393C4422B6702763792395C742FD7988EDE4C43BB2402B727F63A412BD403E6C2A5E60AF36CdFRFM</vt:lpwstr>
      </vt:variant>
      <vt:variant>
        <vt:lpwstr/>
      </vt:variant>
      <vt:variant>
        <vt:i4>7143546</vt:i4>
      </vt:variant>
      <vt:variant>
        <vt:i4>981</vt:i4>
      </vt:variant>
      <vt:variant>
        <vt:i4>0</vt:i4>
      </vt:variant>
      <vt:variant>
        <vt:i4>5</vt:i4>
      </vt:variant>
      <vt:variant>
        <vt:lpwstr>https://online11.consultant.ru/cgi/online.cgi?ref=9D8161AA42813FF2C5CEF20345109A18045E915A4D486592BF0D91A3DD55F1698951AD87C989255BD5FBE09DC1019F654393C4422B6702763792395C742FD69E8BDF4C4BBB23d1R3M</vt:lpwstr>
      </vt:variant>
      <vt:variant>
        <vt:lpwstr/>
      </vt:variant>
      <vt:variant>
        <vt:i4>3342463</vt:i4>
      </vt:variant>
      <vt:variant>
        <vt:i4>978</vt:i4>
      </vt:variant>
      <vt:variant>
        <vt:i4>0</vt:i4>
      </vt:variant>
      <vt:variant>
        <vt:i4>5</vt:i4>
      </vt:variant>
      <vt:variant>
        <vt:lpwstr>https://online11.consultant.ru/cgi/online.cgi?ref=9D8161AA42813FF2C5CEF20345109A18045E915A4D486592BF0D91A3DD55F1698951AD87C989255BD5FBE092C10199654393C4422B6702763792395C742FD49D8BDA4C43BB2402B727F63A412BD403E6C2A5E60AF36CdFRFM</vt:lpwstr>
      </vt:variant>
      <vt:variant>
        <vt:lpwstr/>
      </vt:variant>
      <vt:variant>
        <vt:i4>6946929</vt:i4>
      </vt:variant>
      <vt:variant>
        <vt:i4>975</vt:i4>
      </vt:variant>
      <vt:variant>
        <vt:i4>0</vt:i4>
      </vt:variant>
      <vt:variant>
        <vt:i4>5</vt:i4>
      </vt:variant>
      <vt:variant>
        <vt:lpwstr>https://online11.consultant.ru/cgi/online.cgi?ref=9D8161AA42813FF2C5CEF20345109A18045E915A4D486592BF0D91A3DD55F1698951AD87C989255BD5FAEF96C60C98654393C4422B6702763792395C7329DE9885881653BF6D55B938F7265E29CA03E6C8F1BC15dER6M</vt:lpwstr>
      </vt:variant>
      <vt:variant>
        <vt:lpwstr/>
      </vt:variant>
      <vt:variant>
        <vt:i4>7143546</vt:i4>
      </vt:variant>
      <vt:variant>
        <vt:i4>972</vt:i4>
      </vt:variant>
      <vt:variant>
        <vt:i4>0</vt:i4>
      </vt:variant>
      <vt:variant>
        <vt:i4>5</vt:i4>
      </vt:variant>
      <vt:variant>
        <vt:lpwstr>https://online11.consultant.ru/cgi/online.cgi?ref=9D8161AA42813FF2C5CEF20345109A18045E915A4D486592BF0D91A3DD55F1698951AD87C989255BD5FBE09DC1019F654393C4422B6702763792395C742FD69E8BDF4C4BBB23d1R3M</vt:lpwstr>
      </vt:variant>
      <vt:variant>
        <vt:lpwstr/>
      </vt:variant>
      <vt:variant>
        <vt:i4>3539071</vt:i4>
      </vt:variant>
      <vt:variant>
        <vt:i4>969</vt:i4>
      </vt:variant>
      <vt:variant>
        <vt:i4>0</vt:i4>
      </vt:variant>
      <vt:variant>
        <vt:i4>5</vt:i4>
      </vt:variant>
      <vt:variant>
        <vt:lpwstr>https://online11.consultant.ru/cgi/online.cgi?ref=9D8161AA42813FF2C5CEF20345109A18045E915A4D486592BF0D91A3DD55F1698951AD87C989255BD5FBE092C10199654393C4422B6702763792395C742FD79B86D54C43BB2402B727F63A412BD403E6C2A5E60AF36CdFRFM</vt:lpwstr>
      </vt:variant>
      <vt:variant>
        <vt:lpwstr/>
      </vt:variant>
      <vt:variant>
        <vt:i4>7143546</vt:i4>
      </vt:variant>
      <vt:variant>
        <vt:i4>966</vt:i4>
      </vt:variant>
      <vt:variant>
        <vt:i4>0</vt:i4>
      </vt:variant>
      <vt:variant>
        <vt:i4>5</vt:i4>
      </vt:variant>
      <vt:variant>
        <vt:lpwstr>https://online11.consultant.ru/cgi/online.cgi?ref=9D8161AA42813FF2C5CEF20345109A18045E915A4D486592BF0D91A3DD55F1698951AD87C989255BD5FBE09DC1019F654393C4422B6702763792395C742FD69E8BDF4C4BBB23d1R3M</vt:lpwstr>
      </vt:variant>
      <vt:variant>
        <vt:lpwstr/>
      </vt:variant>
      <vt:variant>
        <vt:i4>7143546</vt:i4>
      </vt:variant>
      <vt:variant>
        <vt:i4>963</vt:i4>
      </vt:variant>
      <vt:variant>
        <vt:i4>0</vt:i4>
      </vt:variant>
      <vt:variant>
        <vt:i4>5</vt:i4>
      </vt:variant>
      <vt:variant>
        <vt:lpwstr>https://online11.consultant.ru/cgi/online.cgi?ref=9D8161AA42813FF2C5CEF20345109A18045E915A4D486592BF0D91A3DD55F1698951AD87C989255BD5FBE09DC1019F654393C4422B6702763792395C742FD69E8BDF4C4BBB23d1R3M</vt:lpwstr>
      </vt:variant>
      <vt:variant>
        <vt:lpwstr/>
      </vt:variant>
      <vt:variant>
        <vt:i4>3801210</vt:i4>
      </vt:variant>
      <vt:variant>
        <vt:i4>960</vt:i4>
      </vt:variant>
      <vt:variant>
        <vt:i4>0</vt:i4>
      </vt:variant>
      <vt:variant>
        <vt:i4>5</vt:i4>
      </vt:variant>
      <vt:variant>
        <vt:lpwstr>https://online11.consultant.ru/cgi/online.cgi?ref=9D8161AA42813FF2C5CEF20345109A18045E915A4D486592BF0D91A3DD55F1698951AD87C989255BD5FBE190C6009D654393C4422B6702763792395C742FD49D88D94C4BBB23d1R3M</vt:lpwstr>
      </vt:variant>
      <vt:variant>
        <vt:lpwstr/>
      </vt:variant>
      <vt:variant>
        <vt:i4>3735674</vt:i4>
      </vt:variant>
      <vt:variant>
        <vt:i4>957</vt:i4>
      </vt:variant>
      <vt:variant>
        <vt:i4>0</vt:i4>
      </vt:variant>
      <vt:variant>
        <vt:i4>5</vt:i4>
      </vt:variant>
      <vt:variant>
        <vt:lpwstr>https://online11.consultant.ru/cgi/online.cgi?ref=9D8161AA42813FF2C5CEF20345109A18045E915A4D486592BF0D91A3DD55F1698951AD87C989255BD5FBE893C30798654393C4422B6702763792395C742FD69E87DB4C4BBB23d1R3M</vt:lpwstr>
      </vt:variant>
      <vt:variant>
        <vt:lpwstr/>
      </vt:variant>
      <vt:variant>
        <vt:i4>7143546</vt:i4>
      </vt:variant>
      <vt:variant>
        <vt:i4>954</vt:i4>
      </vt:variant>
      <vt:variant>
        <vt:i4>0</vt:i4>
      </vt:variant>
      <vt:variant>
        <vt:i4>5</vt:i4>
      </vt:variant>
      <vt:variant>
        <vt:lpwstr>https://online11.consultant.ru/cgi/online.cgi?ref=9D8161AA42813FF2C5CEF20345109A18045E915A4D486592BF0D91A3DD55F1698951AD87C989255BD5FBE09DC1019F654393C4422B6702763792395C742FD69E8BDF4C4BBB23d1R3M</vt:lpwstr>
      </vt:variant>
      <vt:variant>
        <vt:lpwstr/>
      </vt:variant>
      <vt:variant>
        <vt:i4>3801210</vt:i4>
      </vt:variant>
      <vt:variant>
        <vt:i4>951</vt:i4>
      </vt:variant>
      <vt:variant>
        <vt:i4>0</vt:i4>
      </vt:variant>
      <vt:variant>
        <vt:i4>5</vt:i4>
      </vt:variant>
      <vt:variant>
        <vt:lpwstr>https://online11.consultant.ru/cgi/online.cgi?ref=9D8161AA42813FF2C5CEF20345109A18045E915A4D486592BF0D91A3DD55F1698951AD87C989255BD5FBE190C6009D654393C4422B6702763792395C742FD49D88D94C4BBB23d1R3M</vt:lpwstr>
      </vt:variant>
      <vt:variant>
        <vt:lpwstr/>
      </vt:variant>
      <vt:variant>
        <vt:i4>3473530</vt:i4>
      </vt:variant>
      <vt:variant>
        <vt:i4>948</vt:i4>
      </vt:variant>
      <vt:variant>
        <vt:i4>0</vt:i4>
      </vt:variant>
      <vt:variant>
        <vt:i4>5</vt:i4>
      </vt:variant>
      <vt:variant>
        <vt:lpwstr>https://online11.consultant.ru/cgi/online.cgi?ref=9D8161AA42813FF2C5CEF20345109A18045E915A4D486592BF0D91A3DD55F1698951AD87C989255BD5FBE893C30798654393C4422B6702763792395C742FD69E88DA4C4BBB23d1R3M</vt:lpwstr>
      </vt:variant>
      <vt:variant>
        <vt:lpwstr/>
      </vt:variant>
      <vt:variant>
        <vt:i4>3276922</vt:i4>
      </vt:variant>
      <vt:variant>
        <vt:i4>945</vt:i4>
      </vt:variant>
      <vt:variant>
        <vt:i4>0</vt:i4>
      </vt:variant>
      <vt:variant>
        <vt:i4>5</vt:i4>
      </vt:variant>
      <vt:variant>
        <vt:lpwstr>https://online11.consultant.ru/cgi/online.cgi?ref=9D8161AA42813FF2C5CEF20345109A18045E915A4D486592BF0D91A3DD55F1698951AD87C989255BD5FBE893C30798654393C4422B6702763792395C742FD69E88DF4C4BBB23d1R3M</vt:lpwstr>
      </vt:variant>
      <vt:variant>
        <vt:lpwstr/>
      </vt:variant>
      <vt:variant>
        <vt:i4>6422650</vt:i4>
      </vt:variant>
      <vt:variant>
        <vt:i4>942</vt:i4>
      </vt:variant>
      <vt:variant>
        <vt:i4>0</vt:i4>
      </vt:variant>
      <vt:variant>
        <vt:i4>5</vt:i4>
      </vt:variant>
      <vt:variant>
        <vt:lpwstr>https://online11.consultant.ru/cgi/online.cgi?ref=9D8161AA42813FF2C5CEF20345109A18045E915A4D486592BF0D91A3DD55F1698951AD87C989255BD5FBE893C30798654393C4422B6702763792395C742FD69E87D94C4BBB23d1R3M</vt:lpwstr>
      </vt:variant>
      <vt:variant>
        <vt:lpwstr/>
      </vt:variant>
      <vt:variant>
        <vt:i4>3604602</vt:i4>
      </vt:variant>
      <vt:variant>
        <vt:i4>939</vt:i4>
      </vt:variant>
      <vt:variant>
        <vt:i4>0</vt:i4>
      </vt:variant>
      <vt:variant>
        <vt:i4>5</vt:i4>
      </vt:variant>
      <vt:variant>
        <vt:lpwstr>https://online11.consultant.ru/cgi/online.cgi?ref=9D8161AA42813FF2C5CEF20345109A18045E915A4D486592BF0D91A3DD55F1698951AD87C989255BD5FBE893C30798654393C4422B6702763792395C742FD69E8BD94C4BBB23d1R3M</vt:lpwstr>
      </vt:variant>
      <vt:variant>
        <vt:lpwstr/>
      </vt:variant>
      <vt:variant>
        <vt:i4>7274618</vt:i4>
      </vt:variant>
      <vt:variant>
        <vt:i4>936</vt:i4>
      </vt:variant>
      <vt:variant>
        <vt:i4>0</vt:i4>
      </vt:variant>
      <vt:variant>
        <vt:i4>5</vt:i4>
      </vt:variant>
      <vt:variant>
        <vt:lpwstr>https://online11.consultant.ru/cgi/online.cgi?ref=9D8161AA42813FF2C5CEF20345109A18045E915A4D486592BF0D91A3DD55F1698951AD87C989255BD5FBE893C30798654393C4422B6702763792395C742FD69E8BDA4C4BBB23d1R3M</vt:lpwstr>
      </vt:variant>
      <vt:variant>
        <vt:lpwstr/>
      </vt:variant>
      <vt:variant>
        <vt:i4>3604602</vt:i4>
      </vt:variant>
      <vt:variant>
        <vt:i4>933</vt:i4>
      </vt:variant>
      <vt:variant>
        <vt:i4>0</vt:i4>
      </vt:variant>
      <vt:variant>
        <vt:i4>5</vt:i4>
      </vt:variant>
      <vt:variant>
        <vt:lpwstr>https://online11.consultant.ru/cgi/online.cgi?ref=9D8161AA42813FF2C5CEF20345109A18045E915A4D486592BF0D91A3DD55F1698951AD87C989255BD5FBE893C30798654393C4422B6702763792395C742FD69E8BD94C4BBB23d1R3M</vt:lpwstr>
      </vt:variant>
      <vt:variant>
        <vt:lpwstr/>
      </vt:variant>
      <vt:variant>
        <vt:i4>7143546</vt:i4>
      </vt:variant>
      <vt:variant>
        <vt:i4>930</vt:i4>
      </vt:variant>
      <vt:variant>
        <vt:i4>0</vt:i4>
      </vt:variant>
      <vt:variant>
        <vt:i4>5</vt:i4>
      </vt:variant>
      <vt:variant>
        <vt:lpwstr>https://online11.consultant.ru/cgi/online.cgi?ref=9D8161AA42813FF2C5CEF20345109A18045E915A4D486592BF0D91A3DD55F1698951AD87C989255BD5FBE09DC1019F654393C4422B6702763792395C742FD69E8BDF4C4BBB23d1R3M</vt:lpwstr>
      </vt:variant>
      <vt:variant>
        <vt:lpwstr/>
      </vt:variant>
      <vt:variant>
        <vt:i4>7143546</vt:i4>
      </vt:variant>
      <vt:variant>
        <vt:i4>927</vt:i4>
      </vt:variant>
      <vt:variant>
        <vt:i4>0</vt:i4>
      </vt:variant>
      <vt:variant>
        <vt:i4>5</vt:i4>
      </vt:variant>
      <vt:variant>
        <vt:lpwstr>https://online11.consultant.ru/cgi/online.cgi?ref=9D8161AA42813FF2C5CEF20345109A18045E915A4D486592BF0D91A3DD55F1698951AD87C989255BD5FBE09DC1019F654393C4422B6702763792395C742FD69E8BDF4C4BBB23d1R3M</vt:lpwstr>
      </vt:variant>
      <vt:variant>
        <vt:lpwstr/>
      </vt:variant>
      <vt:variant>
        <vt:i4>3932282</vt:i4>
      </vt:variant>
      <vt:variant>
        <vt:i4>924</vt:i4>
      </vt:variant>
      <vt:variant>
        <vt:i4>0</vt:i4>
      </vt:variant>
      <vt:variant>
        <vt:i4>5</vt:i4>
      </vt:variant>
      <vt:variant>
        <vt:lpwstr>https://online11.consultant.ru/cgi/online.cgi?ref=9D8161AA42813FF2C5CEF20345109A18045E915A4D486592BF0D91A3DD55F1698951AD87C989255BD5FBE893C30798654393C4422B6702763792395C742FD69E86DF4C4BBB23d1R3M</vt:lpwstr>
      </vt:variant>
      <vt:variant>
        <vt:lpwstr/>
      </vt:variant>
      <vt:variant>
        <vt:i4>6946938</vt:i4>
      </vt:variant>
      <vt:variant>
        <vt:i4>921</vt:i4>
      </vt:variant>
      <vt:variant>
        <vt:i4>0</vt:i4>
      </vt:variant>
      <vt:variant>
        <vt:i4>5</vt:i4>
      </vt:variant>
      <vt:variant>
        <vt:lpwstr>https://online11.consultant.ru/cgi/online.cgi?ref=9D8161AA42813FF2C5CEF20345109A18045E915A4D486592BF0D91A3DD55F1698951AD87C989255BD5FBE893C30798654393C4422B6702763792395C742FD69E8DDB4C4BBB23d1R3M</vt:lpwstr>
      </vt:variant>
      <vt:variant>
        <vt:lpwstr/>
      </vt:variant>
      <vt:variant>
        <vt:i4>7078001</vt:i4>
      </vt:variant>
      <vt:variant>
        <vt:i4>918</vt:i4>
      </vt:variant>
      <vt:variant>
        <vt:i4>0</vt:i4>
      </vt:variant>
      <vt:variant>
        <vt:i4>5</vt:i4>
      </vt:variant>
      <vt:variant>
        <vt:lpwstr>https://online11.consultant.ru/cgi/online.cgi?ref=9D8161AA42813FF2C5CEF20345109A18045E915A4D486592BF0D91A3DD55F1698951AD87C989255BD5FBE190C6009D654393C4422B6702763792395C742FDDC2DF9Fd0R3M</vt:lpwstr>
      </vt:variant>
      <vt:variant>
        <vt:lpwstr/>
      </vt:variant>
      <vt:variant>
        <vt:i4>6946938</vt:i4>
      </vt:variant>
      <vt:variant>
        <vt:i4>915</vt:i4>
      </vt:variant>
      <vt:variant>
        <vt:i4>0</vt:i4>
      </vt:variant>
      <vt:variant>
        <vt:i4>5</vt:i4>
      </vt:variant>
      <vt:variant>
        <vt:lpwstr>https://online11.consultant.ru/cgi/online.cgi?ref=9D8161AA42813FF2C5CEF20345109A18045E915A4D486592BF0D91A3DD55F1698951AD87C989255BD5FBE893C30798654393C4422B6702763792395C742FD69E8DDB4C4BBB23d1R3M</vt:lpwstr>
      </vt:variant>
      <vt:variant>
        <vt:lpwstr/>
      </vt:variant>
      <vt:variant>
        <vt:i4>7143546</vt:i4>
      </vt:variant>
      <vt:variant>
        <vt:i4>912</vt:i4>
      </vt:variant>
      <vt:variant>
        <vt:i4>0</vt:i4>
      </vt:variant>
      <vt:variant>
        <vt:i4>5</vt:i4>
      </vt:variant>
      <vt:variant>
        <vt:lpwstr>https://online11.consultant.ru/cgi/online.cgi?ref=9D8161AA42813FF2C5CEF20345109A18045E915A4D486592BF0D91A3DD55F1698951AD87C989255BD5FBE893C30798654393C4422B6702763792395C742FD69E8CDB4C4BBB23d1R3M</vt:lpwstr>
      </vt:variant>
      <vt:variant>
        <vt:lpwstr/>
      </vt:variant>
      <vt:variant>
        <vt:i4>7143546</vt:i4>
      </vt:variant>
      <vt:variant>
        <vt:i4>909</vt:i4>
      </vt:variant>
      <vt:variant>
        <vt:i4>0</vt:i4>
      </vt:variant>
      <vt:variant>
        <vt:i4>5</vt:i4>
      </vt:variant>
      <vt:variant>
        <vt:lpwstr>https://online11.consultant.ru/cgi/online.cgi?ref=9D8161AA42813FF2C5CEF20345109A18045E915A4D486592BF0D91A3DD55F1698951AD87C989255BD5FBE09DC1019F654393C4422B6702763792395C742FD69E8BDF4C4BBB23d1R3M</vt:lpwstr>
      </vt:variant>
      <vt:variant>
        <vt:lpwstr/>
      </vt:variant>
      <vt:variant>
        <vt:i4>5963802</vt:i4>
      </vt:variant>
      <vt:variant>
        <vt:i4>906</vt:i4>
      </vt:variant>
      <vt:variant>
        <vt:i4>0</vt:i4>
      </vt:variant>
      <vt:variant>
        <vt:i4>5</vt:i4>
      </vt:variant>
      <vt:variant>
        <vt:lpwstr>https://online11.consultant.ru/cgi/online.cgi?ref=9D8161AA42813FF2C5CEF20345109A18045E915A4D486592BF0D91A3DD55F1698951AD87C989255BD5FBE092C7059F654393C4422B6702763792395C742BD295D28D04d5R3M</vt:lpwstr>
      </vt:variant>
      <vt:variant>
        <vt:lpwstr/>
      </vt:variant>
      <vt:variant>
        <vt:i4>5374016</vt:i4>
      </vt:variant>
      <vt:variant>
        <vt:i4>900</vt:i4>
      </vt:variant>
      <vt:variant>
        <vt:i4>0</vt:i4>
      </vt:variant>
      <vt:variant>
        <vt:i4>5</vt:i4>
      </vt:variant>
      <vt:variant>
        <vt:lpwstr>https://online11.consultant.ru/cgi/online.cgi?ref=9D8161AA42813FF2C5CEF20345109A18045E915A4D486592BF0D91A3DD55F1698951AD87C989255BD5FAEF91C60D9C654393C4422B6702763792395C762FDF95DA8D0342E76055A427F73A422BC800ED9FFCAEd1R2M</vt:lpwstr>
      </vt:variant>
      <vt:variant>
        <vt:lpwstr/>
      </vt:variant>
      <vt:variant>
        <vt:i4>7274618</vt:i4>
      </vt:variant>
      <vt:variant>
        <vt:i4>897</vt:i4>
      </vt:variant>
      <vt:variant>
        <vt:i4>0</vt:i4>
      </vt:variant>
      <vt:variant>
        <vt:i4>5</vt:i4>
      </vt:variant>
      <vt:variant>
        <vt:lpwstr>https://online11.consultant.ru/cgi/online.cgi?ref=9D8161AA42813FF2C5CEF20345109A18045E915A4D486592BF0D91A3DD55F1698951AD87C989255BD5FBE092C10199654393C4422B6702763792395C742FD7968ED84C4BBB23d1R3M</vt:lpwstr>
      </vt:variant>
      <vt:variant>
        <vt:lpwstr/>
      </vt:variant>
      <vt:variant>
        <vt:i4>3145842</vt:i4>
      </vt:variant>
      <vt:variant>
        <vt:i4>894</vt:i4>
      </vt:variant>
      <vt:variant>
        <vt:i4>0</vt:i4>
      </vt:variant>
      <vt:variant>
        <vt:i4>5</vt:i4>
      </vt:variant>
      <vt:variant>
        <vt:lpwstr>https://online11.consultant.ru/cgi/online.cgi?ref=9D8161AA42813FF2C5CEF20345109A18045E915A4D486592BF0D91A3DD55F1698951AD87C989255BD5FAE991C30C9B654393C4422B6702763792395C762CD59B85801654dAREM</vt:lpwstr>
      </vt:variant>
      <vt:variant>
        <vt:lpwstr/>
      </vt:variant>
      <vt:variant>
        <vt:i4>131089</vt:i4>
      </vt:variant>
      <vt:variant>
        <vt:i4>891</vt:i4>
      </vt:variant>
      <vt:variant>
        <vt:i4>0</vt:i4>
      </vt:variant>
      <vt:variant>
        <vt:i4>5</vt:i4>
      </vt:variant>
      <vt:variant>
        <vt:lpwstr>https://online11.consultant.ru/cgi/online.cgi?ref=9D8161AA42813FF2C5CEF20345109A18045E915A4D486592BF0D91A3DD55F1698951AD87C989255BD5FBEA9DCA039338499B9D4E29600D2920957050752ED0998ED71B46A9d2R4M</vt:lpwstr>
      </vt:variant>
      <vt:variant>
        <vt:lpwstr/>
      </vt:variant>
      <vt:variant>
        <vt:i4>3801210</vt:i4>
      </vt:variant>
      <vt:variant>
        <vt:i4>888</vt:i4>
      </vt:variant>
      <vt:variant>
        <vt:i4>0</vt:i4>
      </vt:variant>
      <vt:variant>
        <vt:i4>5</vt:i4>
      </vt:variant>
      <vt:variant>
        <vt:lpwstr>https://online11.consultant.ru/cgi/online.cgi?ref=9D8161AA42813FF2C5CEF20345109A18045E915A4D486592BF0D91A3DD55F1698951AD87C989255BD5FBE190C6009D654393C4422B6702763792395C742FD49D88D94C4BBB23d1R3M</vt:lpwstr>
      </vt:variant>
      <vt:variant>
        <vt:lpwstr/>
      </vt:variant>
      <vt:variant>
        <vt:i4>6750330</vt:i4>
      </vt:variant>
      <vt:variant>
        <vt:i4>885</vt:i4>
      </vt:variant>
      <vt:variant>
        <vt:i4>0</vt:i4>
      </vt:variant>
      <vt:variant>
        <vt:i4>5</vt:i4>
      </vt:variant>
      <vt:variant>
        <vt:lpwstr>https://online11.consultant.ru/cgi/online.cgi?ref=9D8161AA42813FF2C5CEF20345109A18045E915A4D486592BF0D91A3DD55F1698951AD87C989255BD5FBE190C6009D654393C4422B6702763792395C742FD79689D44C4BBB23d1R3M</vt:lpwstr>
      </vt:variant>
      <vt:variant>
        <vt:lpwstr/>
      </vt:variant>
      <vt:variant>
        <vt:i4>6684794</vt:i4>
      </vt:variant>
      <vt:variant>
        <vt:i4>882</vt:i4>
      </vt:variant>
      <vt:variant>
        <vt:i4>0</vt:i4>
      </vt:variant>
      <vt:variant>
        <vt:i4>5</vt:i4>
      </vt:variant>
      <vt:variant>
        <vt:lpwstr>https://online11.consultant.ru/cgi/online.cgi?ref=9D8161AA42813FF2C5CEF20345109A18045E915A4D486592BF0D91A3DD55F1698951AD87C989255BD5FBE190C6009D654393C4422B6702763792395C742FD79A89DB4C4BBB23d1R3M</vt:lpwstr>
      </vt:variant>
      <vt:variant>
        <vt:lpwstr/>
      </vt:variant>
      <vt:variant>
        <vt:i4>3735674</vt:i4>
      </vt:variant>
      <vt:variant>
        <vt:i4>879</vt:i4>
      </vt:variant>
      <vt:variant>
        <vt:i4>0</vt:i4>
      </vt:variant>
      <vt:variant>
        <vt:i4>5</vt:i4>
      </vt:variant>
      <vt:variant>
        <vt:lpwstr>https://online11.consultant.ru/cgi/online.cgi?ref=9D8161AA42813FF2C5CEF20345109A18045E915A4D486592BF0D91A3DD55F1698951AD87C989255BD5FBE190C6009D654393C4422B6702763792395C742FD79D89D84C4BBB23d1R3M</vt:lpwstr>
      </vt:variant>
      <vt:variant>
        <vt:lpwstr/>
      </vt:variant>
      <vt:variant>
        <vt:i4>7143546</vt:i4>
      </vt:variant>
      <vt:variant>
        <vt:i4>876</vt:i4>
      </vt:variant>
      <vt:variant>
        <vt:i4>0</vt:i4>
      </vt:variant>
      <vt:variant>
        <vt:i4>5</vt:i4>
      </vt:variant>
      <vt:variant>
        <vt:lpwstr>https://online11.consultant.ru/cgi/online.cgi?ref=9D8161AA42813FF2C5CEF20345109A18045E915A4D486592BF0D91A3DD55F1698951AD87C989255BD5FBE09DC1019F654393C4422B6702763792395C742FD69E8BDF4C4BBB23d1R3M</vt:lpwstr>
      </vt:variant>
      <vt:variant>
        <vt:lpwstr/>
      </vt:variant>
      <vt:variant>
        <vt:i4>7274618</vt:i4>
      </vt:variant>
      <vt:variant>
        <vt:i4>873</vt:i4>
      </vt:variant>
      <vt:variant>
        <vt:i4>0</vt:i4>
      </vt:variant>
      <vt:variant>
        <vt:i4>5</vt:i4>
      </vt:variant>
      <vt:variant>
        <vt:lpwstr>https://online11.consultant.ru/cgi/online.cgi?ref=9D8161AA42813FF2C5CEF20345109A18045E915A4D486592BF0D91A3DD55F1698951AD87C989255BD5FBE092C10199654393C4422B6702763792395C742FD7968ED84C4BBB23d1R3M</vt:lpwstr>
      </vt:variant>
      <vt:variant>
        <vt:lpwstr/>
      </vt:variant>
      <vt:variant>
        <vt:i4>6815866</vt:i4>
      </vt:variant>
      <vt:variant>
        <vt:i4>870</vt:i4>
      </vt:variant>
      <vt:variant>
        <vt:i4>0</vt:i4>
      </vt:variant>
      <vt:variant>
        <vt:i4>5</vt:i4>
      </vt:variant>
      <vt:variant>
        <vt:lpwstr>https://online11.consultant.ru/cgi/online.cgi?ref=9D8161AA42813FF2C5CEF20345109A18045E915A4D486592BF0D91A3DD55F1698951AD87C989255BD5FAE991C30C9B654393C4422B6702763792395C742FD49789DC4C4BBB23d1R3M</vt:lpwstr>
      </vt:variant>
      <vt:variant>
        <vt:lpwstr/>
      </vt:variant>
      <vt:variant>
        <vt:i4>7143546</vt:i4>
      </vt:variant>
      <vt:variant>
        <vt:i4>867</vt:i4>
      </vt:variant>
      <vt:variant>
        <vt:i4>0</vt:i4>
      </vt:variant>
      <vt:variant>
        <vt:i4>5</vt:i4>
      </vt:variant>
      <vt:variant>
        <vt:lpwstr>https://online11.consultant.ru/cgi/online.cgi?ref=9D8161AA42813FF2C5CEF20345109A18045E915A4D486592BF0D91A3DD55F1698951AD87C989255BD5FBE09DC1019F654393C4422B6702763792395C742FD69E8BDF4C4BBB23d1R3M</vt:lpwstr>
      </vt:variant>
      <vt:variant>
        <vt:lpwstr/>
      </vt:variant>
      <vt:variant>
        <vt:i4>7274618</vt:i4>
      </vt:variant>
      <vt:variant>
        <vt:i4>864</vt:i4>
      </vt:variant>
      <vt:variant>
        <vt:i4>0</vt:i4>
      </vt:variant>
      <vt:variant>
        <vt:i4>5</vt:i4>
      </vt:variant>
      <vt:variant>
        <vt:lpwstr>https://online11.consultant.ru/cgi/online.cgi?ref=9D8161AA42813FF2C5CEF20345109A18045E915A4D486592BF0D91A3DD55F1698951AD87C989255BD5FBE092C10199654393C4422B6702763792395C742FD7968ED84C4BBB23d1R3M</vt:lpwstr>
      </vt:variant>
      <vt:variant>
        <vt:lpwstr/>
      </vt:variant>
      <vt:variant>
        <vt:i4>6815866</vt:i4>
      </vt:variant>
      <vt:variant>
        <vt:i4>861</vt:i4>
      </vt:variant>
      <vt:variant>
        <vt:i4>0</vt:i4>
      </vt:variant>
      <vt:variant>
        <vt:i4>5</vt:i4>
      </vt:variant>
      <vt:variant>
        <vt:lpwstr>https://online11.consultant.ru/cgi/online.cgi?ref=9D8161AA42813FF2C5CEF20345109A18045E915A4D486592BF0D91A3DD55F1698951AD87C989255BD5FAE991C30C9B654393C4422B6702763792395C742FD49789DC4C4BBB23d1R3M</vt:lpwstr>
      </vt:variant>
      <vt:variant>
        <vt:lpwstr/>
      </vt:variant>
      <vt:variant>
        <vt:i4>3801210</vt:i4>
      </vt:variant>
      <vt:variant>
        <vt:i4>858</vt:i4>
      </vt:variant>
      <vt:variant>
        <vt:i4>0</vt:i4>
      </vt:variant>
      <vt:variant>
        <vt:i4>5</vt:i4>
      </vt:variant>
      <vt:variant>
        <vt:lpwstr>https://online11.consultant.ru/cgi/online.cgi?ref=9D8161AA42813FF2C5CEF20345109A18045E915A4D486592BF0D91A3DD55F1698951AD87C989255BD5FBE190C6009D654393C4422B6702763792395C742FD49D88D94C4BBB23d1R3M</vt:lpwstr>
      </vt:variant>
      <vt:variant>
        <vt:lpwstr/>
      </vt:variant>
      <vt:variant>
        <vt:i4>6815866</vt:i4>
      </vt:variant>
      <vt:variant>
        <vt:i4>855</vt:i4>
      </vt:variant>
      <vt:variant>
        <vt:i4>0</vt:i4>
      </vt:variant>
      <vt:variant>
        <vt:i4>5</vt:i4>
      </vt:variant>
      <vt:variant>
        <vt:lpwstr>https://online11.consultant.ru/cgi/online.cgi?ref=9D8161AA42813FF2C5CEF20345109A18045E915A4D486592BF0D91A3DD55F1698951AD87C989255BD5FBE092C10199654393C4422B6702763792395C742FD79A89D44C4BBB23d1R3M</vt:lpwstr>
      </vt:variant>
      <vt:variant>
        <vt:lpwstr/>
      </vt:variant>
      <vt:variant>
        <vt:i4>6619258</vt:i4>
      </vt:variant>
      <vt:variant>
        <vt:i4>852</vt:i4>
      </vt:variant>
      <vt:variant>
        <vt:i4>0</vt:i4>
      </vt:variant>
      <vt:variant>
        <vt:i4>5</vt:i4>
      </vt:variant>
      <vt:variant>
        <vt:lpwstr>https://online11.consultant.ru/cgi/online.cgi?ref=9D8161AA42813FF2C5CEF20345109A18045E915A4D486592BF0D91A3DD55F1698951AD87C989255BD5FBE092C10199654393C4422B6702763792395C742FD79A89D94C4BBB23d1R3M</vt:lpwstr>
      </vt:variant>
      <vt:variant>
        <vt:lpwstr/>
      </vt:variant>
      <vt:variant>
        <vt:i4>5570586</vt:i4>
      </vt:variant>
      <vt:variant>
        <vt:i4>849</vt:i4>
      </vt:variant>
      <vt:variant>
        <vt:i4>0</vt:i4>
      </vt:variant>
      <vt:variant>
        <vt:i4>5</vt:i4>
      </vt:variant>
      <vt:variant>
        <vt:lpwstr>https://online11.consultant.ru/cgi/online.cgi?ref=9D8161AA42813FF2C5CEF20345109A18045E915A4D486592BF0D91A3DD55F1698951AD87C989255BD5FBE092C10199654393C4422B6702763792395C7726D695D28D04d5R3M</vt:lpwstr>
      </vt:variant>
      <vt:variant>
        <vt:lpwstr/>
      </vt:variant>
      <vt:variant>
        <vt:i4>7012474</vt:i4>
      </vt:variant>
      <vt:variant>
        <vt:i4>846</vt:i4>
      </vt:variant>
      <vt:variant>
        <vt:i4>0</vt:i4>
      </vt:variant>
      <vt:variant>
        <vt:i4>5</vt:i4>
      </vt:variant>
      <vt:variant>
        <vt:lpwstr>https://online11.consultant.ru/cgi/online.cgi?ref=9D8161AA42813FF2C5CEF20345109A18045E915A4D486592BF0D91A3DD55F1698951AD87C989255BD5FBE190C6009D654393C4422B6702763792395C742FD59B8BD54C4BBB23d1R3M</vt:lpwstr>
      </vt:variant>
      <vt:variant>
        <vt:lpwstr/>
      </vt:variant>
      <vt:variant>
        <vt:i4>3473535</vt:i4>
      </vt:variant>
      <vt:variant>
        <vt:i4>843</vt:i4>
      </vt:variant>
      <vt:variant>
        <vt:i4>0</vt:i4>
      </vt:variant>
      <vt:variant>
        <vt:i4>5</vt:i4>
      </vt:variant>
      <vt:variant>
        <vt:lpwstr>https://online11.consultant.ru/cgi/online.cgi?ref=9D8161AA42813FF2C5CEF20345109A18045E915A4D486592BF0D91A3DD55F1698951AD87C989255BD5FAEA9CCA059C654393C4422B6702763792395C742FD69E8ADD4C43BB2402B724F23A4129D403E6C1ADE60AF36CdFRFM</vt:lpwstr>
      </vt:variant>
      <vt:variant>
        <vt:lpwstr/>
      </vt:variant>
      <vt:variant>
        <vt:i4>6422655</vt:i4>
      </vt:variant>
      <vt:variant>
        <vt:i4>837</vt:i4>
      </vt:variant>
      <vt:variant>
        <vt:i4>0</vt:i4>
      </vt:variant>
      <vt:variant>
        <vt:i4>5</vt:i4>
      </vt:variant>
      <vt:variant>
        <vt:lpwstr>https://online11.consultant.ru/cgi/online.cgi?ref=9D8161AA42813FF2C5CEF20345109A18045E915A4D486592BF0D91A3DD55F1698951AD87C989255BD5FAE994C6039C654393C4422B6702763792395C742FD69E8CD54C43BB2402B724F13A4022D403E6C2A4E60AF36CdFRFM</vt:lpwstr>
      </vt:variant>
      <vt:variant>
        <vt:lpwstr/>
      </vt:variant>
      <vt:variant>
        <vt:i4>524314</vt:i4>
      </vt:variant>
      <vt:variant>
        <vt:i4>834</vt:i4>
      </vt:variant>
      <vt:variant>
        <vt:i4>0</vt:i4>
      </vt:variant>
      <vt:variant>
        <vt:i4>5</vt:i4>
      </vt:variant>
      <vt:variant>
        <vt:lpwstr>https://online11.consultant.ru/cgi/online.cgi?ref=9D8161AA42813FF2C5CEF20345109A18045E915A4D486592BF0D91A3DD55F1698951AD87C989255BD5FBE092C10199654393C4422B6702763792395C7728DE95D28D04d5R3M</vt:lpwstr>
      </vt:variant>
      <vt:variant>
        <vt:lpwstr/>
      </vt:variant>
      <vt:variant>
        <vt:i4>6750330</vt:i4>
      </vt:variant>
      <vt:variant>
        <vt:i4>831</vt:i4>
      </vt:variant>
      <vt:variant>
        <vt:i4>0</vt:i4>
      </vt:variant>
      <vt:variant>
        <vt:i4>5</vt:i4>
      </vt:variant>
      <vt:variant>
        <vt:lpwstr>https://online11.consultant.ru/cgi/online.cgi?ref=9D8161AA42813FF2C5CEF20345109A18045E915A4D486592BF0D91A3DD55F1698951AD87C989255BD5FBE092C10199654393C4422B6702763792395C742FD79A87D54C4BBB23d1R3M</vt:lpwstr>
      </vt:variant>
      <vt:variant>
        <vt:lpwstr/>
      </vt:variant>
      <vt:variant>
        <vt:i4>3211386</vt:i4>
      </vt:variant>
      <vt:variant>
        <vt:i4>828</vt:i4>
      </vt:variant>
      <vt:variant>
        <vt:i4>0</vt:i4>
      </vt:variant>
      <vt:variant>
        <vt:i4>5</vt:i4>
      </vt:variant>
      <vt:variant>
        <vt:lpwstr>https://online11.consultant.ru/cgi/online.cgi?ref=9D8161AA42813FF2C5CEF20345109A18045E915A4D486592BF0D91A3DD55F1698951AD87C989255BD5FBE092C10199654393C4422B6702763792395C742FD79A87DC4C4BBB23d1R3M</vt:lpwstr>
      </vt:variant>
      <vt:variant>
        <vt:lpwstr/>
      </vt:variant>
      <vt:variant>
        <vt:i4>6160459</vt:i4>
      </vt:variant>
      <vt:variant>
        <vt:i4>825</vt:i4>
      </vt:variant>
      <vt:variant>
        <vt:i4>0</vt:i4>
      </vt:variant>
      <vt:variant>
        <vt:i4>5</vt:i4>
      </vt:variant>
      <vt:variant>
        <vt:lpwstr>https://online11.consultant.ru/cgi/online.cgi?ref=9D8161AA42813FF2C5CEF20345109A18045E915A4D486592BF0D91A3DD55F1698951AD87C989255BD5FAEF93CB0598654393C4422B6702763792395C742ED7978BD71346AE355AB825E8254135C801E4C3A6B107E1d6RBM</vt:lpwstr>
      </vt:variant>
      <vt:variant>
        <vt:lpwstr/>
      </vt:variant>
      <vt:variant>
        <vt:i4>6815857</vt:i4>
      </vt:variant>
      <vt:variant>
        <vt:i4>822</vt:i4>
      </vt:variant>
      <vt:variant>
        <vt:i4>0</vt:i4>
      </vt:variant>
      <vt:variant>
        <vt:i4>5</vt:i4>
      </vt:variant>
      <vt:variant>
        <vt:lpwstr>https://online11.consultant.ru/cgi/online.cgi?ref=9D8161AA42813FF2C5CEF20345109A18045E915A4D486592BF0D91A3DD55F1698951AD87C989255BD5FAE892C3049C654393C4422B6702763792395C7727D29885881653BF6D57BE38F6265E29CA00EFC8F1BC15dER6M</vt:lpwstr>
      </vt:variant>
      <vt:variant>
        <vt:lpwstr/>
      </vt:variant>
      <vt:variant>
        <vt:i4>7143546</vt:i4>
      </vt:variant>
      <vt:variant>
        <vt:i4>819</vt:i4>
      </vt:variant>
      <vt:variant>
        <vt:i4>0</vt:i4>
      </vt:variant>
      <vt:variant>
        <vt:i4>5</vt:i4>
      </vt:variant>
      <vt:variant>
        <vt:lpwstr>https://online11.consultant.ru/cgi/online.cgi?ref=9D8161AA42813FF2C5CEF20345109A18045E915A4D486592BF0D91A3DD55F1698951AD87C989255BD5FBE09DC1019F654393C4422B6702763792395C742FD69E8BDF4C4BBB23d1R3M</vt:lpwstr>
      </vt:variant>
      <vt:variant>
        <vt:lpwstr/>
      </vt:variant>
      <vt:variant>
        <vt:i4>3866746</vt:i4>
      </vt:variant>
      <vt:variant>
        <vt:i4>816</vt:i4>
      </vt:variant>
      <vt:variant>
        <vt:i4>0</vt:i4>
      </vt:variant>
      <vt:variant>
        <vt:i4>5</vt:i4>
      </vt:variant>
      <vt:variant>
        <vt:lpwstr>https://online11.consultant.ru/cgi/online.cgi?ref=9D8161AA42813FF2C5CEF20345109A18045E915A4D486592BF0D91A3DD55F1698951AD87C989255BD5FBE09DC10190654393C4422B6702763792395C742FD69E8BDF4C4BBB23d1R3M</vt:lpwstr>
      </vt:variant>
      <vt:variant>
        <vt:lpwstr/>
      </vt:variant>
      <vt:variant>
        <vt:i4>4128895</vt:i4>
      </vt:variant>
      <vt:variant>
        <vt:i4>813</vt:i4>
      </vt:variant>
      <vt:variant>
        <vt:i4>0</vt:i4>
      </vt:variant>
      <vt:variant>
        <vt:i4>5</vt:i4>
      </vt:variant>
      <vt:variant>
        <vt:lpwstr>https://online11.consultant.ru/cgi/online.cgi?ref=9D8161AA42813FF2C5CEF20345109A18045E915A4D486592BF0D91A3DD55F1698951AD87C989255BD5FAED97CA029E654393C4422B6702763792395C742FD69E8DDB4C43BB2402B725F63A402DD403E6C1ADE60AF36CdFRFM</vt:lpwstr>
      </vt:variant>
      <vt:variant>
        <vt:lpwstr/>
      </vt:variant>
      <vt:variant>
        <vt:i4>6619263</vt:i4>
      </vt:variant>
      <vt:variant>
        <vt:i4>810</vt:i4>
      </vt:variant>
      <vt:variant>
        <vt:i4>0</vt:i4>
      </vt:variant>
      <vt:variant>
        <vt:i4>5</vt:i4>
      </vt:variant>
      <vt:variant>
        <vt:lpwstr>https://online11.consultant.ru/cgi/online.cgi?ref=9D8161AA42813FF2C5CEF20345109A18045E915A4D486592BF0D91A3DD55F1698951AD87C989255BD5FAED97CA029E654393C4422B6702763792395C742FD69E8DD84C43BB2402B725F63A402DD403E6C1ADE60AF36CdFRFM</vt:lpwstr>
      </vt:variant>
      <vt:variant>
        <vt:lpwstr/>
      </vt:variant>
      <vt:variant>
        <vt:i4>3211391</vt:i4>
      </vt:variant>
      <vt:variant>
        <vt:i4>807</vt:i4>
      </vt:variant>
      <vt:variant>
        <vt:i4>0</vt:i4>
      </vt:variant>
      <vt:variant>
        <vt:i4>5</vt:i4>
      </vt:variant>
      <vt:variant>
        <vt:lpwstr>https://online11.consultant.ru/cgi/online.cgi?ref=9D8161AA42813FF2C5CEF20345109A18045E915A4D486592BF0D91A3DD55F1698951AD87C989255BD5FAED91C5009D654393C4422B6702763792395C742FD69E8AD84C43BB2402B725F63A402DD403E6C1ADE60AF36CdFRFM</vt:lpwstr>
      </vt:variant>
      <vt:variant>
        <vt:lpwstr/>
      </vt:variant>
      <vt:variant>
        <vt:i4>7012465</vt:i4>
      </vt:variant>
      <vt:variant>
        <vt:i4>801</vt:i4>
      </vt:variant>
      <vt:variant>
        <vt:i4>0</vt:i4>
      </vt:variant>
      <vt:variant>
        <vt:i4>5</vt:i4>
      </vt:variant>
      <vt:variant>
        <vt:lpwstr>https://online11.consultant.ru/cgi/online.cgi?ref=9D8161AA42813FF2C5CEF20345109A18045E915A4D486592BF0D91A3DD55F1698951AD87C989255BD5FAE892C3049C654393C4422B6702763792395C7728D19785881653BF6D57BE38F6265E29CA00EFC8F1BC15dER6M</vt:lpwstr>
      </vt:variant>
      <vt:variant>
        <vt:lpwstr/>
      </vt:variant>
      <vt:variant>
        <vt:i4>6815857</vt:i4>
      </vt:variant>
      <vt:variant>
        <vt:i4>798</vt:i4>
      </vt:variant>
      <vt:variant>
        <vt:i4>0</vt:i4>
      </vt:variant>
      <vt:variant>
        <vt:i4>5</vt:i4>
      </vt:variant>
      <vt:variant>
        <vt:lpwstr>https://online11.consultant.ru/cgi/online.cgi?ref=9D8161AA42813FF2C5CEF20345109A18045E915A4D486592BF0D91A3DD55F1698951AD87C989255BD5FAEF97C4079F654393C4422B6702763792395C7426D49E85881653BF6D55BE38F62D5E29CA03E6C8F1BC15dER6M</vt:lpwstr>
      </vt:variant>
      <vt:variant>
        <vt:lpwstr/>
      </vt:variant>
      <vt:variant>
        <vt:i4>3735679</vt:i4>
      </vt:variant>
      <vt:variant>
        <vt:i4>795</vt:i4>
      </vt:variant>
      <vt:variant>
        <vt:i4>0</vt:i4>
      </vt:variant>
      <vt:variant>
        <vt:i4>5</vt:i4>
      </vt:variant>
      <vt:variant>
        <vt:lpwstr>https://online11.consultant.ru/cgi/online.cgi?ref=9D8161AA42813FF2C5CEF20345109A18045E915A4D486592BF0D91A3DD55F1698951AD87C989255BD5FAEF97C4079F654393C4422B6702763792395C742FD49F8BDA4C43BB2402B724F23A4022D403E6C1ADE60AF36CdFRFM</vt:lpwstr>
      </vt:variant>
      <vt:variant>
        <vt:lpwstr/>
      </vt:variant>
      <vt:variant>
        <vt:i4>3145850</vt:i4>
      </vt:variant>
      <vt:variant>
        <vt:i4>792</vt:i4>
      </vt:variant>
      <vt:variant>
        <vt:i4>0</vt:i4>
      </vt:variant>
      <vt:variant>
        <vt:i4>5</vt:i4>
      </vt:variant>
      <vt:variant>
        <vt:lpwstr>https://online11.consultant.ru/cgi/online.cgi?ref=9D8161AA42813FF2C5CEF20345109A18045E915A4D486592BF0D91A3DD55F1698951AD87C989255BD5FBE190C6009D654393C4422B6702763792395C742FD39D88D44C4BBB23d1R3M</vt:lpwstr>
      </vt:variant>
      <vt:variant>
        <vt:lpwstr/>
      </vt:variant>
      <vt:variant>
        <vt:i4>3276922</vt:i4>
      </vt:variant>
      <vt:variant>
        <vt:i4>789</vt:i4>
      </vt:variant>
      <vt:variant>
        <vt:i4>0</vt:i4>
      </vt:variant>
      <vt:variant>
        <vt:i4>5</vt:i4>
      </vt:variant>
      <vt:variant>
        <vt:lpwstr>https://online11.consultant.ru/cgi/online.cgi?ref=9D8161AA42813FF2C5CEF20345109A18045E915A4D486592BF0D91A3DD55F1698951AD87C989255BD5FBE190C6009D654393C4422B6702763792395C742FD79986DA4C4BBB23d1R3M</vt:lpwstr>
      </vt:variant>
      <vt:variant>
        <vt:lpwstr/>
      </vt:variant>
      <vt:variant>
        <vt:i4>589899</vt:i4>
      </vt:variant>
      <vt:variant>
        <vt:i4>786</vt:i4>
      </vt:variant>
      <vt:variant>
        <vt:i4>0</vt:i4>
      </vt:variant>
      <vt:variant>
        <vt:i4>5</vt:i4>
      </vt:variant>
      <vt:variant>
        <vt:lpwstr>https://online11.consultant.ru/cgi/online.cgi?ref=9D8161AA42813FF2C5CEF20345109A18045E915A4D486592BF0D91A3DD55F1698951AD87C989255BD5FAEF91C60D9C654393C4422B6702763792395C742ED79988D71346AE355ABB24E8244535C801E4C2A6B107E1d6RBM</vt:lpwstr>
      </vt:variant>
      <vt:variant>
        <vt:lpwstr/>
      </vt:variant>
      <vt:variant>
        <vt:i4>5308491</vt:i4>
      </vt:variant>
      <vt:variant>
        <vt:i4>783</vt:i4>
      </vt:variant>
      <vt:variant>
        <vt:i4>0</vt:i4>
      </vt:variant>
      <vt:variant>
        <vt:i4>5</vt:i4>
      </vt:variant>
      <vt:variant>
        <vt:lpwstr>https://online11.consultant.ru/cgi/online.cgi?ref=9D8161AA42813FF2C5CEF20345109A18045E915A4D486592BF0D91A3DD55F1698951AD87C989255BD5FAEF91C60D9C654393C4422B6702763792395C742ED79A88D71346AE355ABB24E8244535C801E4C2A6B107E1d6RBM</vt:lpwstr>
      </vt:variant>
      <vt:variant>
        <vt:lpwstr/>
      </vt:variant>
      <vt:variant>
        <vt:i4>6291578</vt:i4>
      </vt:variant>
      <vt:variant>
        <vt:i4>780</vt:i4>
      </vt:variant>
      <vt:variant>
        <vt:i4>0</vt:i4>
      </vt:variant>
      <vt:variant>
        <vt:i4>5</vt:i4>
      </vt:variant>
      <vt:variant>
        <vt:lpwstr>https://online11.consultant.ru/cgi/online.cgi?ref=9D8161AA42813FF2C5CEF20345109A18045E915A4D486592BF0D91A3DD55F1698951AD87C989255BD5FBE092C10199654393C4422B6702763792395C742FD79D89D94C4BBB23d1R3M</vt:lpwstr>
      </vt:variant>
      <vt:variant>
        <vt:lpwstr/>
      </vt:variant>
      <vt:variant>
        <vt:i4>7209082</vt:i4>
      </vt:variant>
      <vt:variant>
        <vt:i4>777</vt:i4>
      </vt:variant>
      <vt:variant>
        <vt:i4>0</vt:i4>
      </vt:variant>
      <vt:variant>
        <vt:i4>5</vt:i4>
      </vt:variant>
      <vt:variant>
        <vt:lpwstr>https://online11.consultant.ru/cgi/online.cgi?ref=9D8161AA42813FF2C5CEF20345109A18045E915A4D486592BF0D91A3DD55F1698951AD87C989255BD5FBE092C10199654393C4422B6702763792395C742FD79986DE4C4BBB23d1R3M</vt:lpwstr>
      </vt:variant>
      <vt:variant>
        <vt:lpwstr/>
      </vt:variant>
      <vt:variant>
        <vt:i4>524363</vt:i4>
      </vt:variant>
      <vt:variant>
        <vt:i4>774</vt:i4>
      </vt:variant>
      <vt:variant>
        <vt:i4>0</vt:i4>
      </vt:variant>
      <vt:variant>
        <vt:i4>5</vt:i4>
      </vt:variant>
      <vt:variant>
        <vt:lpwstr>https://online11.consultant.ru/cgi/online.cgi?ref=9D8161AA42813FF2C5CEF20345109A18045E915A4D486592BF0D91A3DD55F1698951AD87C989255BD5FAEF91C60D9C654393C4422B6702763792395C742ED79A8BD71346AE355ABB27E8244535C801E4C2A6B107E1d6RBM</vt:lpwstr>
      </vt:variant>
      <vt:variant>
        <vt:lpwstr/>
      </vt:variant>
      <vt:variant>
        <vt:i4>6357114</vt:i4>
      </vt:variant>
      <vt:variant>
        <vt:i4>771</vt:i4>
      </vt:variant>
      <vt:variant>
        <vt:i4>0</vt:i4>
      </vt:variant>
      <vt:variant>
        <vt:i4>5</vt:i4>
      </vt:variant>
      <vt:variant>
        <vt:lpwstr>https://online11.consultant.ru/cgi/online.cgi?ref=9D8161AA42813FF2C5CEF20345109A18045E915A4D486592BF0D91A3DD55F1698951AD87C989255BD5FBE092C10199654393C4422B6702763792395C742FD79A8EDA4C4BBB23d1R3M</vt:lpwstr>
      </vt:variant>
      <vt:variant>
        <vt:lpwstr/>
      </vt:variant>
      <vt:variant>
        <vt:i4>7012474</vt:i4>
      </vt:variant>
      <vt:variant>
        <vt:i4>768</vt:i4>
      </vt:variant>
      <vt:variant>
        <vt:i4>0</vt:i4>
      </vt:variant>
      <vt:variant>
        <vt:i4>5</vt:i4>
      </vt:variant>
      <vt:variant>
        <vt:lpwstr>https://online11.consultant.ru/cgi/online.cgi?ref=9D8161AA42813FF2C5CEF20345109A18045E915A4D486592BF0D91A3DD55F1698951AD87C989255BD5FBE190C6009D654393C4422B6702763792395C742FD59B8BD54C4BBB23d1R3M</vt:lpwstr>
      </vt:variant>
      <vt:variant>
        <vt:lpwstr/>
      </vt:variant>
      <vt:variant>
        <vt:i4>6291578</vt:i4>
      </vt:variant>
      <vt:variant>
        <vt:i4>765</vt:i4>
      </vt:variant>
      <vt:variant>
        <vt:i4>0</vt:i4>
      </vt:variant>
      <vt:variant>
        <vt:i4>5</vt:i4>
      </vt:variant>
      <vt:variant>
        <vt:lpwstr>https://online11.consultant.ru/cgi/online.cgi?ref=9D8161AA42813FF2C5CEF20345109A18045E915A4D486592BF0D91A3DD55F1698951AD87C989255BD5FBE092C10199654393C4422B6702763792395C742FD79D89D94C4BBB23d1R3M</vt:lpwstr>
      </vt:variant>
      <vt:variant>
        <vt:lpwstr/>
      </vt:variant>
      <vt:variant>
        <vt:i4>3735674</vt:i4>
      </vt:variant>
      <vt:variant>
        <vt:i4>762</vt:i4>
      </vt:variant>
      <vt:variant>
        <vt:i4>0</vt:i4>
      </vt:variant>
      <vt:variant>
        <vt:i4>5</vt:i4>
      </vt:variant>
      <vt:variant>
        <vt:lpwstr>https://online11.consultant.ru/cgi/online.cgi?ref=9D8161AA42813FF2C5CEF20345109A18045E915A4D486592BF0D91A3DD55F1698951AD87C989255BD5FBE190C6009D654393C4422B6702763792395C742FD29C8ADB4C4BBB23d1R3M</vt:lpwstr>
      </vt:variant>
      <vt:variant>
        <vt:lpwstr/>
      </vt:variant>
      <vt:variant>
        <vt:i4>4128890</vt:i4>
      </vt:variant>
      <vt:variant>
        <vt:i4>759</vt:i4>
      </vt:variant>
      <vt:variant>
        <vt:i4>0</vt:i4>
      </vt:variant>
      <vt:variant>
        <vt:i4>5</vt:i4>
      </vt:variant>
      <vt:variant>
        <vt:lpwstr>https://online11.consultant.ru/cgi/online.cgi?ref=9D8161AA42813FF2C5CEF20345109A18045E915A4D486592BF0D91A3DD55F1698951AD87C989255BD5FBE092C10199654393C4422B6702763792395C742FD79D89DF4C4BBB23d1R3M</vt:lpwstr>
      </vt:variant>
      <vt:variant>
        <vt:lpwstr/>
      </vt:variant>
      <vt:variant>
        <vt:i4>3735674</vt:i4>
      </vt:variant>
      <vt:variant>
        <vt:i4>756</vt:i4>
      </vt:variant>
      <vt:variant>
        <vt:i4>0</vt:i4>
      </vt:variant>
      <vt:variant>
        <vt:i4>5</vt:i4>
      </vt:variant>
      <vt:variant>
        <vt:lpwstr>https://online11.consultant.ru/cgi/online.cgi?ref=9D8161AA42813FF2C5CEF20345109A18045E915A4D486592BF0D91A3DD55F1698951AD87C989255BD5FBE190C6009D654393C4422B6702763792395C742FD29C8ADB4C4BBB23d1R3M</vt:lpwstr>
      </vt:variant>
      <vt:variant>
        <vt:lpwstr/>
      </vt:variant>
      <vt:variant>
        <vt:i4>3145850</vt:i4>
      </vt:variant>
      <vt:variant>
        <vt:i4>753</vt:i4>
      </vt:variant>
      <vt:variant>
        <vt:i4>0</vt:i4>
      </vt:variant>
      <vt:variant>
        <vt:i4>5</vt:i4>
      </vt:variant>
      <vt:variant>
        <vt:lpwstr>https://online11.consultant.ru/cgi/online.cgi?ref=9D8161AA42813FF2C5CEF20345109A18045E915A4D486592BF0D91A3DD55F1698951AD87C989255BD5FBE092C10199654393C4422B6702763792395C742FD79C8CD44C4BBB23d1R3M</vt:lpwstr>
      </vt:variant>
      <vt:variant>
        <vt:lpwstr/>
      </vt:variant>
      <vt:variant>
        <vt:i4>3735674</vt:i4>
      </vt:variant>
      <vt:variant>
        <vt:i4>750</vt:i4>
      </vt:variant>
      <vt:variant>
        <vt:i4>0</vt:i4>
      </vt:variant>
      <vt:variant>
        <vt:i4>5</vt:i4>
      </vt:variant>
      <vt:variant>
        <vt:lpwstr>https://online11.consultant.ru/cgi/online.cgi?ref=9D8161AA42813FF2C5CEF20345109A18045E915A4D486592BF0D91A3DD55F1698951AD87C989255BD5FBE190C6009D654393C4422B6702763792395C742FD29C8ADB4C4BBB23d1R3M</vt:lpwstr>
      </vt:variant>
      <vt:variant>
        <vt:lpwstr/>
      </vt:variant>
      <vt:variant>
        <vt:i4>7143546</vt:i4>
      </vt:variant>
      <vt:variant>
        <vt:i4>747</vt:i4>
      </vt:variant>
      <vt:variant>
        <vt:i4>0</vt:i4>
      </vt:variant>
      <vt:variant>
        <vt:i4>5</vt:i4>
      </vt:variant>
      <vt:variant>
        <vt:lpwstr>https://online11.consultant.ru/cgi/online.cgi?ref=9D8161AA42813FF2C5CEF20345109A18045E915A4D486592BF0D91A3DD55F1698951AD87C989255BD5FBE09DC1019F654393C4422B6702763792395C742FD69E8BDF4C4BBB23d1R3M</vt:lpwstr>
      </vt:variant>
      <vt:variant>
        <vt:lpwstr/>
      </vt:variant>
      <vt:variant>
        <vt:i4>6619258</vt:i4>
      </vt:variant>
      <vt:variant>
        <vt:i4>744</vt:i4>
      </vt:variant>
      <vt:variant>
        <vt:i4>0</vt:i4>
      </vt:variant>
      <vt:variant>
        <vt:i4>5</vt:i4>
      </vt:variant>
      <vt:variant>
        <vt:lpwstr>https://online11.consultant.ru/cgi/online.cgi?ref=9D8161AA42813FF2C5CEF20345109A18045E915A4D486592BF0D91A3DD55F1698951AD87C989255BD5FBE190C6009D654393C4422B6702763792395C742FD49C8AD84C4BBB23d1R3M</vt:lpwstr>
      </vt:variant>
      <vt:variant>
        <vt:lpwstr/>
      </vt:variant>
      <vt:variant>
        <vt:i4>5701658</vt:i4>
      </vt:variant>
      <vt:variant>
        <vt:i4>741</vt:i4>
      </vt:variant>
      <vt:variant>
        <vt:i4>0</vt:i4>
      </vt:variant>
      <vt:variant>
        <vt:i4>5</vt:i4>
      </vt:variant>
      <vt:variant>
        <vt:lpwstr>https://online11.consultant.ru/cgi/online.cgi?ref=9D8161AA42813FF2C5CEF20345109A18045E915A4D486592BF0D91A3DD55F1698951AD87C989255BD5FBE092C60399654393C4422B6702763792395C762CDE95D28D04d5R3M</vt:lpwstr>
      </vt:variant>
      <vt:variant>
        <vt:lpwstr/>
      </vt:variant>
      <vt:variant>
        <vt:i4>3473443</vt:i4>
      </vt:variant>
      <vt:variant>
        <vt:i4>738</vt:i4>
      </vt:variant>
      <vt:variant>
        <vt:i4>0</vt:i4>
      </vt:variant>
      <vt:variant>
        <vt:i4>5</vt:i4>
      </vt:variant>
      <vt:variant>
        <vt:lpwstr>https://online11.consultant.ru/cgi/online.cgi?ref=9D8161AA42813FF2C5CEF20345109A18045E915A4D486592BF0D91A3DD55F1698951AD9ADB9C510E86F4E890C2049C654393C4422B6702763792395C742FD69E8FDD4C4BBB23d1R3M</vt:lpwstr>
      </vt:variant>
      <vt:variant>
        <vt:lpwstr/>
      </vt:variant>
      <vt:variant>
        <vt:i4>7012474</vt:i4>
      </vt:variant>
      <vt:variant>
        <vt:i4>735</vt:i4>
      </vt:variant>
      <vt:variant>
        <vt:i4>0</vt:i4>
      </vt:variant>
      <vt:variant>
        <vt:i4>5</vt:i4>
      </vt:variant>
      <vt:variant>
        <vt:lpwstr>https://online11.consultant.ru/cgi/online.cgi?ref=9D8161AA42813FF2C5CEF20345109A18045E915A4D486592BF0D91A3DD55F1698951AD87C989255BD5FBE092C10199654393C4422B6702763792395C742FD79C88D44C4BBB23d1R3M</vt:lpwstr>
      </vt:variant>
      <vt:variant>
        <vt:lpwstr/>
      </vt:variant>
      <vt:variant>
        <vt:i4>393242</vt:i4>
      </vt:variant>
      <vt:variant>
        <vt:i4>732</vt:i4>
      </vt:variant>
      <vt:variant>
        <vt:i4>0</vt:i4>
      </vt:variant>
      <vt:variant>
        <vt:i4>5</vt:i4>
      </vt:variant>
      <vt:variant>
        <vt:lpwstr>https://online11.consultant.ru/cgi/online.cgi?ref=9D8161AA42813FF2C5CEF20345109A18045E915A4D486592BF0D91A3DD55F1698951AD87C989255BD5FBE092C10199654393C4422B6702763792395C772AD295D28D04d5R3M</vt:lpwstr>
      </vt:variant>
      <vt:variant>
        <vt:lpwstr/>
      </vt:variant>
      <vt:variant>
        <vt:i4>6946938</vt:i4>
      </vt:variant>
      <vt:variant>
        <vt:i4>729</vt:i4>
      </vt:variant>
      <vt:variant>
        <vt:i4>0</vt:i4>
      </vt:variant>
      <vt:variant>
        <vt:i4>5</vt:i4>
      </vt:variant>
      <vt:variant>
        <vt:lpwstr>https://online11.consultant.ru/cgi/online.cgi?ref=9D8161AA42813FF2C5CEF20345109A18045E915A4D486592BF0D91A3DD55F1698951AD87C989255BD5FBE092C10199654393C4422B6702763792395C742FD79C88D54C4BBB23d1R3M</vt:lpwstr>
      </vt:variant>
      <vt:variant>
        <vt:lpwstr/>
      </vt:variant>
      <vt:variant>
        <vt:i4>393242</vt:i4>
      </vt:variant>
      <vt:variant>
        <vt:i4>726</vt:i4>
      </vt:variant>
      <vt:variant>
        <vt:i4>0</vt:i4>
      </vt:variant>
      <vt:variant>
        <vt:i4>5</vt:i4>
      </vt:variant>
      <vt:variant>
        <vt:lpwstr>https://online11.consultant.ru/cgi/online.cgi?ref=9D8161AA42813FF2C5CEF20345109A18045E915A4D486592BF0D91A3DD55F1698951AD87C989255BD5FBE092C10199654393C4422B6702763792395C772AD295D28D04d5R3M</vt:lpwstr>
      </vt:variant>
      <vt:variant>
        <vt:lpwstr/>
      </vt:variant>
      <vt:variant>
        <vt:i4>7143546</vt:i4>
      </vt:variant>
      <vt:variant>
        <vt:i4>723</vt:i4>
      </vt:variant>
      <vt:variant>
        <vt:i4>0</vt:i4>
      </vt:variant>
      <vt:variant>
        <vt:i4>5</vt:i4>
      </vt:variant>
      <vt:variant>
        <vt:lpwstr>https://online11.consultant.ru/cgi/online.cgi?ref=9D8161AA42813FF2C5CEF20345109A18045E915A4D486592BF0D91A3DD55F1698951AD87C989255BD5FBE09DC1019F654393C4422B6702763792395C742FD69E8BDF4C4BBB23d1R3M</vt:lpwstr>
      </vt:variant>
      <vt:variant>
        <vt:lpwstr/>
      </vt:variant>
      <vt:variant>
        <vt:i4>7143546</vt:i4>
      </vt:variant>
      <vt:variant>
        <vt:i4>720</vt:i4>
      </vt:variant>
      <vt:variant>
        <vt:i4>0</vt:i4>
      </vt:variant>
      <vt:variant>
        <vt:i4>5</vt:i4>
      </vt:variant>
      <vt:variant>
        <vt:lpwstr>https://online11.consultant.ru/cgi/online.cgi?ref=9D8161AA42813FF2C5CEF20345109A18045E915A4D486592BF0D91A3DD55F1698951AD87C989255BD5FBE09DC1019F654393C4422B6702763792395C742FD69E8BDF4C4BBB23d1R3M</vt:lpwstr>
      </vt:variant>
      <vt:variant>
        <vt:lpwstr/>
      </vt:variant>
      <vt:variant>
        <vt:i4>7143546</vt:i4>
      </vt:variant>
      <vt:variant>
        <vt:i4>717</vt:i4>
      </vt:variant>
      <vt:variant>
        <vt:i4>0</vt:i4>
      </vt:variant>
      <vt:variant>
        <vt:i4>5</vt:i4>
      </vt:variant>
      <vt:variant>
        <vt:lpwstr>https://online11.consultant.ru/cgi/online.cgi?ref=9D8161AA42813FF2C5CEF20345109A18045E915A4D486592BF0D91A3DD55F1698951AD87C989255BD5FBE09DC1019F654393C4422B6702763792395C742FD69E8BDF4C4BBB23d1R3M</vt:lpwstr>
      </vt:variant>
      <vt:variant>
        <vt:lpwstr/>
      </vt:variant>
      <vt:variant>
        <vt:i4>6684799</vt:i4>
      </vt:variant>
      <vt:variant>
        <vt:i4>714</vt:i4>
      </vt:variant>
      <vt:variant>
        <vt:i4>0</vt:i4>
      </vt:variant>
      <vt:variant>
        <vt:i4>5</vt:i4>
      </vt:variant>
      <vt:variant>
        <vt:lpwstr>https://online11.consultant.ru/cgi/online.cgi?ref=9D8161AA42813FF2C5CEF20345109A18045E915A4D486592BF0D91A3DD55F1698951AD87C989255BD5FBE09DC1019F654393C4422B6702763792395C742FD69E8BDF4C43BB2402B727F43A4129D403E6C2A4E60AF36CdFRFM</vt:lpwstr>
      </vt:variant>
      <vt:variant>
        <vt:lpwstr/>
      </vt:variant>
      <vt:variant>
        <vt:i4>3604518</vt:i4>
      </vt:variant>
      <vt:variant>
        <vt:i4>711</vt:i4>
      </vt:variant>
      <vt:variant>
        <vt:i4>0</vt:i4>
      </vt:variant>
      <vt:variant>
        <vt:i4>5</vt:i4>
      </vt:variant>
      <vt:variant>
        <vt:lpwstr>https://online11.consultant.ru/cgi/online.cgi?ref=9D8161AA42813FF2C5CEF20345109A18045E915A4D486592BF0D91A3DD55F1698951AD9ADB9C510E86F4E89DCB0790654393C4422B6702763792395C742FD69E8FD94C43BB2402B727F43A4129D403E6C2A4E60AF36CdFRFM</vt:lpwstr>
      </vt:variant>
      <vt:variant>
        <vt:lpwstr/>
      </vt:variant>
      <vt:variant>
        <vt:i4>6357119</vt:i4>
      </vt:variant>
      <vt:variant>
        <vt:i4>708</vt:i4>
      </vt:variant>
      <vt:variant>
        <vt:i4>0</vt:i4>
      </vt:variant>
      <vt:variant>
        <vt:i4>5</vt:i4>
      </vt:variant>
      <vt:variant>
        <vt:lpwstr>https://online11.consultant.ru/cgi/online.cgi?ref=9D8161AA42813FF2C5CEF20345109A18045E915A4D486592BF0D91A3DD55F1698951AD87C989255BD5FBE09DC10190654393C4422B6702763792395C742FD69E87DB4C43BB2402B727F43A4129D403E6C2A4E60AF36CdFRFM</vt:lpwstr>
      </vt:variant>
      <vt:variant>
        <vt:lpwstr/>
      </vt:variant>
      <vt:variant>
        <vt:i4>3539062</vt:i4>
      </vt:variant>
      <vt:variant>
        <vt:i4>705</vt:i4>
      </vt:variant>
      <vt:variant>
        <vt:i4>0</vt:i4>
      </vt:variant>
      <vt:variant>
        <vt:i4>5</vt:i4>
      </vt:variant>
      <vt:variant>
        <vt:lpwstr>https://online11.consultant.ru/cgi/online.cgi?ref=9D8161AA42813FF2C5CEF20345109A18045E915A4D486592BF0D91A3DD55F1698951AD87C989255BD5FAEB91C10191654393C4422B6702763792395C742FD69E8EDC4717EA615CEE77B2714D2AC91FE7C1B3EF56A326B06AFE94d2R2M</vt:lpwstr>
      </vt:variant>
      <vt:variant>
        <vt:lpwstr/>
      </vt:variant>
      <vt:variant>
        <vt:i4>655424</vt:i4>
      </vt:variant>
      <vt:variant>
        <vt:i4>702</vt:i4>
      </vt:variant>
      <vt:variant>
        <vt:i4>0</vt:i4>
      </vt:variant>
      <vt:variant>
        <vt:i4>5</vt:i4>
      </vt:variant>
      <vt:variant>
        <vt:lpwstr>https://online11.consultant.ru/cgi/online.cgi?ref=9D8161AA42813FF2C5CEF20345109A18045E915A4D486592BF0D91A3DD55F1698951AD87C989255BD5FAE892C3049C654393C4422B6702763792395C772DD795DA8D0342E76055A426FF3A422BCB08ED9FFCAEd1R2M</vt:lpwstr>
      </vt:variant>
      <vt:variant>
        <vt:lpwstr/>
      </vt:variant>
      <vt:variant>
        <vt:i4>3407985</vt:i4>
      </vt:variant>
      <vt:variant>
        <vt:i4>699</vt:i4>
      </vt:variant>
      <vt:variant>
        <vt:i4>0</vt:i4>
      </vt:variant>
      <vt:variant>
        <vt:i4>5</vt:i4>
      </vt:variant>
      <vt:variant>
        <vt:lpwstr>https://online11.consultant.ru/cgi/online.cgi?ref=9D8161AA42813FF2C5CEF20345109A18045E915A4D486592BF0D91A3DD55F1698951AD87C989255BD5FBE092C10199654393C4422B6702763792395C732ADDC2DF9Fd0R3M</vt:lpwstr>
      </vt:variant>
      <vt:variant>
        <vt:lpwstr/>
      </vt:variant>
      <vt:variant>
        <vt:i4>7143546</vt:i4>
      </vt:variant>
      <vt:variant>
        <vt:i4>696</vt:i4>
      </vt:variant>
      <vt:variant>
        <vt:i4>0</vt:i4>
      </vt:variant>
      <vt:variant>
        <vt:i4>5</vt:i4>
      </vt:variant>
      <vt:variant>
        <vt:lpwstr>https://online11.consultant.ru/cgi/online.cgi?ref=9D8161AA42813FF2C5CEF20345109A18045E915A4D486592BF0D91A3DD55F1698951AD87C989255BD5FBE091C30D9A654393C4422B6702763792395C742FD69F8FDD4C4BBB23d1R3M</vt:lpwstr>
      </vt:variant>
      <vt:variant>
        <vt:lpwstr/>
      </vt:variant>
      <vt:variant>
        <vt:i4>6946943</vt:i4>
      </vt:variant>
      <vt:variant>
        <vt:i4>693</vt:i4>
      </vt:variant>
      <vt:variant>
        <vt:i4>0</vt:i4>
      </vt:variant>
      <vt:variant>
        <vt:i4>5</vt:i4>
      </vt:variant>
      <vt:variant>
        <vt:lpwstr>https://online11.consultant.ru/cgi/online.cgi?ref=9D8161AA42813FF2C5CEF20345109A18045E915A4D486592BF0D91A3DD55F1698951AD87C989255BD5FAED91C2039C654393C4422B6702763792395C742FD69E8CD94C43BB2402B727F23A4029D403E6C1ADE60AF36CdFRFM</vt:lpwstr>
      </vt:variant>
      <vt:variant>
        <vt:lpwstr/>
      </vt:variant>
      <vt:variant>
        <vt:i4>7274618</vt:i4>
      </vt:variant>
      <vt:variant>
        <vt:i4>690</vt:i4>
      </vt:variant>
      <vt:variant>
        <vt:i4>0</vt:i4>
      </vt:variant>
      <vt:variant>
        <vt:i4>5</vt:i4>
      </vt:variant>
      <vt:variant>
        <vt:lpwstr>https://online11.consultant.ru/cgi/online.cgi?ref=9D8161AA42813FF2C5CEF20345109A18045E915A4D486592BF0D91A3DD55F1698951AD87C989255BD5FBE092C10199654393C4422B6702763792395C742FD6978DD94C4BBB23d1R3M</vt:lpwstr>
      </vt:variant>
      <vt:variant>
        <vt:lpwstr/>
      </vt:variant>
      <vt:variant>
        <vt:i4>7274618</vt:i4>
      </vt:variant>
      <vt:variant>
        <vt:i4>687</vt:i4>
      </vt:variant>
      <vt:variant>
        <vt:i4>0</vt:i4>
      </vt:variant>
      <vt:variant>
        <vt:i4>5</vt:i4>
      </vt:variant>
      <vt:variant>
        <vt:lpwstr>https://online11.consultant.ru/cgi/online.cgi?ref=9D8161AA42813FF2C5CEF20345109A18045E915A4D486592BF0D91A3DD55F1698951AD87C989255BD5FBE092C10199654393C4422B6702763792395C742FD6978DD94C4BBB23d1R3M</vt:lpwstr>
      </vt:variant>
      <vt:variant>
        <vt:lpwstr/>
      </vt:variant>
      <vt:variant>
        <vt:i4>7209082</vt:i4>
      </vt:variant>
      <vt:variant>
        <vt:i4>684</vt:i4>
      </vt:variant>
      <vt:variant>
        <vt:i4>0</vt:i4>
      </vt:variant>
      <vt:variant>
        <vt:i4>5</vt:i4>
      </vt:variant>
      <vt:variant>
        <vt:lpwstr>https://online11.consultant.ru/cgi/online.cgi?ref=9D8161AA42813FF2C5CEF20345109A18045E915A4D486592BF0D91A3DD55F1698951AD87C989255BD5FBE092C10199654393C4422B6702763792395C742FD6978DD84C4BBB23d1R3M</vt:lpwstr>
      </vt:variant>
      <vt:variant>
        <vt:lpwstr/>
      </vt:variant>
      <vt:variant>
        <vt:i4>3342458</vt:i4>
      </vt:variant>
      <vt:variant>
        <vt:i4>681</vt:i4>
      </vt:variant>
      <vt:variant>
        <vt:i4>0</vt:i4>
      </vt:variant>
      <vt:variant>
        <vt:i4>5</vt:i4>
      </vt:variant>
      <vt:variant>
        <vt:lpwstr>https://online11.consultant.ru/cgi/online.cgi?ref=9D8161AA42813FF2C5CEF20345109A18045E915A4D486592BF0D91A3DD55F1698951AD87C989255BD5FBE092C10199654393C4422B6702763792395C742FD6978DDE4C4BBB23d1R3M</vt:lpwstr>
      </vt:variant>
      <vt:variant>
        <vt:lpwstr/>
      </vt:variant>
      <vt:variant>
        <vt:i4>3276922</vt:i4>
      </vt:variant>
      <vt:variant>
        <vt:i4>678</vt:i4>
      </vt:variant>
      <vt:variant>
        <vt:i4>0</vt:i4>
      </vt:variant>
      <vt:variant>
        <vt:i4>5</vt:i4>
      </vt:variant>
      <vt:variant>
        <vt:lpwstr>https://online11.consultant.ru/cgi/online.cgi?ref=9D8161AA42813FF2C5CEF20345109A18045E915A4D486592BF0D91A3DD55F1698951AD87C989255BD5FBE092C10199654393C4422B6702763792395C742FD6978DDD4C4BBB23d1R3M</vt:lpwstr>
      </vt:variant>
      <vt:variant>
        <vt:lpwstr/>
      </vt:variant>
      <vt:variant>
        <vt:i4>7274618</vt:i4>
      </vt:variant>
      <vt:variant>
        <vt:i4>675</vt:i4>
      </vt:variant>
      <vt:variant>
        <vt:i4>0</vt:i4>
      </vt:variant>
      <vt:variant>
        <vt:i4>5</vt:i4>
      </vt:variant>
      <vt:variant>
        <vt:lpwstr>https://online11.consultant.ru/cgi/online.cgi?ref=9D8161AA42813FF2C5CEF20345109A18045E915A4D486592BF0D91A3DD55F1698951AD87C989255BD5FBE092C10199654393C4422B6702763792395C742FD6978DD94C4BBB23d1R3M</vt:lpwstr>
      </vt:variant>
      <vt:variant>
        <vt:lpwstr/>
      </vt:variant>
      <vt:variant>
        <vt:i4>7274618</vt:i4>
      </vt:variant>
      <vt:variant>
        <vt:i4>672</vt:i4>
      </vt:variant>
      <vt:variant>
        <vt:i4>0</vt:i4>
      </vt:variant>
      <vt:variant>
        <vt:i4>5</vt:i4>
      </vt:variant>
      <vt:variant>
        <vt:lpwstr>https://online11.consultant.ru/cgi/online.cgi?ref=9D8161AA42813FF2C5CEF20345109A18045E915A4D486592BF0D91A3DD55F1698951AD87C989255BD5FBE092C10199654393C4422B6702763792395C742FD6978DD94C4BBB23d1R3M</vt:lpwstr>
      </vt:variant>
      <vt:variant>
        <vt:lpwstr/>
      </vt:variant>
      <vt:variant>
        <vt:i4>6553722</vt:i4>
      </vt:variant>
      <vt:variant>
        <vt:i4>669</vt:i4>
      </vt:variant>
      <vt:variant>
        <vt:i4>0</vt:i4>
      </vt:variant>
      <vt:variant>
        <vt:i4>5</vt:i4>
      </vt:variant>
      <vt:variant>
        <vt:lpwstr>https://online11.consultant.ru/cgi/online.cgi?ref=9D8161AA42813FF2C5CEF20345109A18045E915A4D486592BF0D91A3DD55F1698951AD87C989255BD5FBE092C10199654393C4422B6702763792395C742FD6978CD54C4BBB23d1R3M</vt:lpwstr>
      </vt:variant>
      <vt:variant>
        <vt:lpwstr/>
      </vt:variant>
      <vt:variant>
        <vt:i4>7143546</vt:i4>
      </vt:variant>
      <vt:variant>
        <vt:i4>666</vt:i4>
      </vt:variant>
      <vt:variant>
        <vt:i4>0</vt:i4>
      </vt:variant>
      <vt:variant>
        <vt:i4>5</vt:i4>
      </vt:variant>
      <vt:variant>
        <vt:lpwstr>https://online11.consultant.ru/cgi/online.cgi?ref=9D8161AA42813FF2C5CEF20345109A18045E915A4D486592BF0D91A3DD55F1698951AD87C989255BD5FBE09DC1019F654393C4422B6702763792395C742FD69E8BDF4C4BBB23d1R3M</vt:lpwstr>
      </vt:variant>
      <vt:variant>
        <vt:lpwstr/>
      </vt:variant>
      <vt:variant>
        <vt:i4>3866746</vt:i4>
      </vt:variant>
      <vt:variant>
        <vt:i4>663</vt:i4>
      </vt:variant>
      <vt:variant>
        <vt:i4>0</vt:i4>
      </vt:variant>
      <vt:variant>
        <vt:i4>5</vt:i4>
      </vt:variant>
      <vt:variant>
        <vt:lpwstr>https://online11.consultant.ru/cgi/online.cgi?ref=9D8161AA42813FF2C5CEF20345109A18045E915A4D486592BF0D91A3DD55F1698951AD87C989255BD5FBE190C6009D654393C4422B6702763792395C742FD79F8CDB4C4BBB23d1R3M</vt:lpwstr>
      </vt:variant>
      <vt:variant>
        <vt:lpwstr/>
      </vt:variant>
      <vt:variant>
        <vt:i4>3407994</vt:i4>
      </vt:variant>
      <vt:variant>
        <vt:i4>660</vt:i4>
      </vt:variant>
      <vt:variant>
        <vt:i4>0</vt:i4>
      </vt:variant>
      <vt:variant>
        <vt:i4>5</vt:i4>
      </vt:variant>
      <vt:variant>
        <vt:lpwstr>https://online11.consultant.ru/cgi/online.cgi?ref=9D8161AA42813FF2C5CEF20345109A18045E915A4D486592BF0D91A3DD55F1698951AD87C989255BD5FBE092C10199654393C4422B6702763792395C742FD6968DDC4C4BBB23d1R3M</vt:lpwstr>
      </vt:variant>
      <vt:variant>
        <vt:lpwstr/>
      </vt:variant>
      <vt:variant>
        <vt:i4>7274618</vt:i4>
      </vt:variant>
      <vt:variant>
        <vt:i4>657</vt:i4>
      </vt:variant>
      <vt:variant>
        <vt:i4>0</vt:i4>
      </vt:variant>
      <vt:variant>
        <vt:i4>5</vt:i4>
      </vt:variant>
      <vt:variant>
        <vt:lpwstr>https://online11.consultant.ru/cgi/online.cgi?ref=9D8161AA42813FF2C5CEF20345109A18045E915A4D486592BF0D91A3DD55F1698951AD87C989255BD5FBE893C30799654393C4422B6702763792395C742FD69F8CDB4C4BBB23d1R3M</vt:lpwstr>
      </vt:variant>
      <vt:variant>
        <vt:lpwstr/>
      </vt:variant>
      <vt:variant>
        <vt:i4>917579</vt:i4>
      </vt:variant>
      <vt:variant>
        <vt:i4>654</vt:i4>
      </vt:variant>
      <vt:variant>
        <vt:i4>0</vt:i4>
      </vt:variant>
      <vt:variant>
        <vt:i4>5</vt:i4>
      </vt:variant>
      <vt:variant>
        <vt:lpwstr>https://online11.consultant.ru/cgi/online.cgi?ref=9D8161AA42813FF2C5CEF20345109A18045E915A4D486592BF0D91A3DD55F1698951AD87C989255BD5FAEF93CB0598654393C4422B6702763792395C742ED79C8FD71346AE355AB825E8254135C801E4C3A6B107E1d6RBM</vt:lpwstr>
      </vt:variant>
      <vt:variant>
        <vt:lpwstr/>
      </vt:variant>
      <vt:variant>
        <vt:i4>3801215</vt:i4>
      </vt:variant>
      <vt:variant>
        <vt:i4>651</vt:i4>
      </vt:variant>
      <vt:variant>
        <vt:i4>0</vt:i4>
      </vt:variant>
      <vt:variant>
        <vt:i4>5</vt:i4>
      </vt:variant>
      <vt:variant>
        <vt:lpwstr>https://online11.consultant.ru/cgi/online.cgi?ref=9D8161AA42813FF2C5CEF20345109A18045E915A4D486592BF0D91A3DD55F1698951AD87C989255BD5FAED91C5009D654393C4422B6702763792395C742FD69E8AD44C43BB2402B725F63A412BD403E6C1ADE60AF36CdFRFM</vt:lpwstr>
      </vt:variant>
      <vt:variant>
        <vt:lpwstr/>
      </vt:variant>
      <vt:variant>
        <vt:i4>3932287</vt:i4>
      </vt:variant>
      <vt:variant>
        <vt:i4>645</vt:i4>
      </vt:variant>
      <vt:variant>
        <vt:i4>0</vt:i4>
      </vt:variant>
      <vt:variant>
        <vt:i4>5</vt:i4>
      </vt:variant>
      <vt:variant>
        <vt:lpwstr>https://online11.consultant.ru/cgi/online.cgi?ref=9D8161AA42813FF2C5CEF20345109A18045E915A4D486592BF0D91A3DD55F1698951AD87C989255BD5FBE09DC1019F654393C4422B6702763792395C742FD69E8BDF4C43BB2402B726F53A412BD403E6C2A5E60AF36CdFRFM</vt:lpwstr>
      </vt:variant>
      <vt:variant>
        <vt:lpwstr/>
      </vt:variant>
      <vt:variant>
        <vt:i4>3407994</vt:i4>
      </vt:variant>
      <vt:variant>
        <vt:i4>642</vt:i4>
      </vt:variant>
      <vt:variant>
        <vt:i4>0</vt:i4>
      </vt:variant>
      <vt:variant>
        <vt:i4>5</vt:i4>
      </vt:variant>
      <vt:variant>
        <vt:lpwstr>https://online11.consultant.ru/cgi/online.cgi?ref=9D8161AA42813FF2C5CEF20345109A18045E915A4D486592BF0D91A3DD55F1698951AD87C989255BD5FBE092C10199654393C4422B6702763792395C742FD6968FDA4C4BBB23d1R3M</vt:lpwstr>
      </vt:variant>
      <vt:variant>
        <vt:lpwstr/>
      </vt:variant>
      <vt:variant>
        <vt:i4>6619263</vt:i4>
      </vt:variant>
      <vt:variant>
        <vt:i4>639</vt:i4>
      </vt:variant>
      <vt:variant>
        <vt:i4>0</vt:i4>
      </vt:variant>
      <vt:variant>
        <vt:i4>5</vt:i4>
      </vt:variant>
      <vt:variant>
        <vt:lpwstr>https://online11.consultant.ru/cgi/online.cgi?ref=9D8161AA42813FF2C5CEF20345109A18045E915A4D486592BF0D91A3DD55F1698951AD87C989255BD5FAE892C3049C654393C4422B6702763792395C742FD6968FDF4C43BB2402B726F43A4022D403E6C2A4E60AF36CdFRFM</vt:lpwstr>
      </vt:variant>
      <vt:variant>
        <vt:lpwstr/>
      </vt:variant>
      <vt:variant>
        <vt:i4>3997823</vt:i4>
      </vt:variant>
      <vt:variant>
        <vt:i4>636</vt:i4>
      </vt:variant>
      <vt:variant>
        <vt:i4>0</vt:i4>
      </vt:variant>
      <vt:variant>
        <vt:i4>5</vt:i4>
      </vt:variant>
      <vt:variant>
        <vt:lpwstr>https://online11.consultant.ru/cgi/online.cgi?ref=9D8161AA42813FF2C5CEF20345109A18045E915A4D486592BF0D91A3DD55F1698951AD87C989255BD5FAE890CA0099654393C4422B6702763792395C742FD69E8ADB4C43BB2402B726FF3A402FD403E6C2A4E60AF36CdFRFM</vt:lpwstr>
      </vt:variant>
      <vt:variant>
        <vt:lpwstr/>
      </vt:variant>
      <vt:variant>
        <vt:i4>7143546</vt:i4>
      </vt:variant>
      <vt:variant>
        <vt:i4>633</vt:i4>
      </vt:variant>
      <vt:variant>
        <vt:i4>0</vt:i4>
      </vt:variant>
      <vt:variant>
        <vt:i4>5</vt:i4>
      </vt:variant>
      <vt:variant>
        <vt:lpwstr>https://online11.consultant.ru/cgi/online.cgi?ref=9D8161AA42813FF2C5CEF20345109A18045E915A4D486592BF0D91A3DD55F1698951AD87C989255BD5FBE092C10199654393C4422B6702763792395C742FD6968FD84C4BBB23d1R3M</vt:lpwstr>
      </vt:variant>
      <vt:variant>
        <vt:lpwstr/>
      </vt:variant>
      <vt:variant>
        <vt:i4>6815871</vt:i4>
      </vt:variant>
      <vt:variant>
        <vt:i4>630</vt:i4>
      </vt:variant>
      <vt:variant>
        <vt:i4>0</vt:i4>
      </vt:variant>
      <vt:variant>
        <vt:i4>5</vt:i4>
      </vt:variant>
      <vt:variant>
        <vt:lpwstr>https://online11.consultant.ru/cgi/online.cgi?ref=9D8161AA42813FF2C5CEF20345109A18045E915A4D486592BF0D91A3DD55F1698951AD87C989255BD5FAED96C0039F654393C4422B6702763792395C742FD69F8EDE4C43BB2402B725F63A402DD403E6C1ADE60AF36CdFRFM</vt:lpwstr>
      </vt:variant>
      <vt:variant>
        <vt:lpwstr/>
      </vt:variant>
      <vt:variant>
        <vt:i4>3670129</vt:i4>
      </vt:variant>
      <vt:variant>
        <vt:i4>627</vt:i4>
      </vt:variant>
      <vt:variant>
        <vt:i4>0</vt:i4>
      </vt:variant>
      <vt:variant>
        <vt:i4>5</vt:i4>
      </vt:variant>
      <vt:variant>
        <vt:lpwstr>https://online11.consultant.ru/cgi/online.cgi?ref=9D8161AA42813FF2C5CEF20345109A18045E915A4D486592BF0D91A3DD55F1698951AD87C989255BD5FBE092C7059F654393C4422B6702763792395C7127D19E85881653BF6D56BE38F7265E29CA00EEC8F1BC15dER6M</vt:lpwstr>
      </vt:variant>
      <vt:variant>
        <vt:lpwstr/>
      </vt:variant>
      <vt:variant>
        <vt:i4>3866751</vt:i4>
      </vt:variant>
      <vt:variant>
        <vt:i4>624</vt:i4>
      </vt:variant>
      <vt:variant>
        <vt:i4>0</vt:i4>
      </vt:variant>
      <vt:variant>
        <vt:i4>5</vt:i4>
      </vt:variant>
      <vt:variant>
        <vt:lpwstr>https://online11.consultant.ru/cgi/online.cgi?ref=9D8161AA42813FF2C5CEF20345109A18045E915A4D486592BF0D91A3DD55F1698951AD87C989255BD5FBE092C10199654393C4422B6702763792395C742FD49C8FD54C43BB2402B727F23A4129D403E6C2A5E60AF36CdFRFM</vt:lpwstr>
      </vt:variant>
      <vt:variant>
        <vt:lpwstr/>
      </vt:variant>
      <vt:variant>
        <vt:i4>5505101</vt:i4>
      </vt:variant>
      <vt:variant>
        <vt:i4>621</vt:i4>
      </vt:variant>
      <vt:variant>
        <vt:i4>0</vt:i4>
      </vt:variant>
      <vt:variant>
        <vt:i4>5</vt:i4>
      </vt:variant>
      <vt:variant>
        <vt:lpwstr>https://online11.consultant.ru/cgi/online.cgi?ref=9D8161AA42813FF2C5CEF20345109A18045E915A4D486592BF0D91A3DD55F1698951AD9ADB9C5105D8F8E2CBCF04996C16CB9B1976300B7C60D57605366BDB9F8EDC4717E36B03EB62A329412FD400E4DDAFED57AA24E767ECd9R3M</vt:lpwstr>
      </vt:variant>
      <vt:variant>
        <vt:lpwstr/>
      </vt:variant>
      <vt:variant>
        <vt:i4>6619263</vt:i4>
      </vt:variant>
      <vt:variant>
        <vt:i4>618</vt:i4>
      </vt:variant>
      <vt:variant>
        <vt:i4>0</vt:i4>
      </vt:variant>
      <vt:variant>
        <vt:i4>5</vt:i4>
      </vt:variant>
      <vt:variant>
        <vt:lpwstr>https://online11.consultant.ru/cgi/online.cgi?ref=9D8161AA42813FF2C5CEF20345109A18045E915A4D486592BF0D91A3DD55F1698951AD87C989255BD5FBE893C30799654393C4422B6702763792395C742FD69F8EDB4C43BB2402B727F23A4129D403E6C2A5E60AF36CdFRFM</vt:lpwstr>
      </vt:variant>
      <vt:variant>
        <vt:lpwstr/>
      </vt:variant>
      <vt:variant>
        <vt:i4>5701702</vt:i4>
      </vt:variant>
      <vt:variant>
        <vt:i4>615</vt:i4>
      </vt:variant>
      <vt:variant>
        <vt:i4>0</vt:i4>
      </vt:variant>
      <vt:variant>
        <vt:i4>5</vt:i4>
      </vt:variant>
      <vt:variant>
        <vt:lpwstr>https://online11.consultant.ru/cgi/online.cgi?ref=9D8161AA42813FF2C5CEF20345109A18045E915A4D486592BF0D91A3DD55F1698951AD87C989255BD5FAED96C0039F654393C4422B6702763792395C702482CFCA894A14EA7E57BC38F424422BC15DB780dER9M</vt:lpwstr>
      </vt:variant>
      <vt:variant>
        <vt:lpwstr/>
      </vt:variant>
      <vt:variant>
        <vt:i4>3735679</vt:i4>
      </vt:variant>
      <vt:variant>
        <vt:i4>612</vt:i4>
      </vt:variant>
      <vt:variant>
        <vt:i4>0</vt:i4>
      </vt:variant>
      <vt:variant>
        <vt:i4>5</vt:i4>
      </vt:variant>
      <vt:variant>
        <vt:lpwstr>https://online11.consultant.ru/cgi/online.cgi?ref=9D8161AA42813FF2C5CEF20345109A18045E915A4D486592BF0D91A3DD55F1698951AD87C989255BD5FAEB9DC7049D654393C4422B6702763792395C742FD69F8EDB4C43BB2402B725F63A402DD403E6C1ADE60AF36CdFRFM</vt:lpwstr>
      </vt:variant>
      <vt:variant>
        <vt:lpwstr/>
      </vt:variant>
      <vt:variant>
        <vt:i4>6881407</vt:i4>
      </vt:variant>
      <vt:variant>
        <vt:i4>609</vt:i4>
      </vt:variant>
      <vt:variant>
        <vt:i4>0</vt:i4>
      </vt:variant>
      <vt:variant>
        <vt:i4>5</vt:i4>
      </vt:variant>
      <vt:variant>
        <vt:lpwstr>https://online11.consultant.ru/cgi/online.cgi?ref=9D8161AA42813FF2C5CEF20345109A18045E915A4D486592BF0D91A3DD55F1698951AD87C989255BD5FAED96C0039F654393C4422B6702763792395C742FD69E8CDA4C43BB2402B725F63A402DD403E6C1ADE60AF36CdFRFM</vt:lpwstr>
      </vt:variant>
      <vt:variant>
        <vt:lpwstr/>
      </vt:variant>
      <vt:variant>
        <vt:i4>6946938</vt:i4>
      </vt:variant>
      <vt:variant>
        <vt:i4>606</vt:i4>
      </vt:variant>
      <vt:variant>
        <vt:i4>0</vt:i4>
      </vt:variant>
      <vt:variant>
        <vt:i4>5</vt:i4>
      </vt:variant>
      <vt:variant>
        <vt:lpwstr>https://online11.consultant.ru/cgi/online.cgi?ref=9D8161AA42813FF2C5CEF20345109A18045E915A4D486592BF0D91A3DD55F1698951AD87C989255BD5FAE892C3049C654393C4422B6702763792395C772FDDCADF98121AEA6949BB26E826402AC30ABA92EEdAR9M</vt:lpwstr>
      </vt:variant>
      <vt:variant>
        <vt:lpwstr/>
      </vt:variant>
      <vt:variant>
        <vt:i4>917579</vt:i4>
      </vt:variant>
      <vt:variant>
        <vt:i4>603</vt:i4>
      </vt:variant>
      <vt:variant>
        <vt:i4>0</vt:i4>
      </vt:variant>
      <vt:variant>
        <vt:i4>5</vt:i4>
      </vt:variant>
      <vt:variant>
        <vt:lpwstr>https://online11.consultant.ru/cgi/online.cgi?ref=9D8161AA42813FF2C5CEF20345109A18045E915A4D486592BF0D91A3DD55F1698951AD87C989255BD5FAEF93CB0598654393C4422B6702763792395C742ED79C8FD71346AE355AB825E8254135C801E4C3A6B107E1d6RBM</vt:lpwstr>
      </vt:variant>
      <vt:variant>
        <vt:lpwstr/>
      </vt:variant>
      <vt:variant>
        <vt:i4>7078015</vt:i4>
      </vt:variant>
      <vt:variant>
        <vt:i4>600</vt:i4>
      </vt:variant>
      <vt:variant>
        <vt:i4>0</vt:i4>
      </vt:variant>
      <vt:variant>
        <vt:i4>5</vt:i4>
      </vt:variant>
      <vt:variant>
        <vt:lpwstr>https://online11.consultant.ru/cgi/online.cgi?ref=9D8161AA42813FF2C5CEF20345109A18045E915A4D486592BF0D91A3DD55F1698951AD87C989255BD5FAEF97C4079F654393C4422B6702763792395C742FD5988DD94C43BB2402B725F63A412BD403E6C1ADE60AF36CdFRFM</vt:lpwstr>
      </vt:variant>
      <vt:variant>
        <vt:lpwstr/>
      </vt:variant>
      <vt:variant>
        <vt:i4>720971</vt:i4>
      </vt:variant>
      <vt:variant>
        <vt:i4>597</vt:i4>
      </vt:variant>
      <vt:variant>
        <vt:i4>0</vt:i4>
      </vt:variant>
      <vt:variant>
        <vt:i4>5</vt:i4>
      </vt:variant>
      <vt:variant>
        <vt:lpwstr>https://online11.consultant.ru/cgi/online.cgi?ref=9D8161AA42813FF2C5CEF20345109A18045E915A4D486592BF0D91A3DD55F1698951AD87C989255BD5FAEF93CB0598654393C4422B6702763792395C742ED69988D71346AE355AB825E8254135C801E4C3A6B107E1d6RBM</vt:lpwstr>
      </vt:variant>
      <vt:variant>
        <vt:lpwstr/>
      </vt:variant>
      <vt:variant>
        <vt:i4>3145855</vt:i4>
      </vt:variant>
      <vt:variant>
        <vt:i4>594</vt:i4>
      </vt:variant>
      <vt:variant>
        <vt:i4>0</vt:i4>
      </vt:variant>
      <vt:variant>
        <vt:i4>5</vt:i4>
      </vt:variant>
      <vt:variant>
        <vt:lpwstr>https://online11.consultant.ru/cgi/online.cgi?ref=9D8161AA42813FF2C5CEF20345109A18045E915A4D486592BF0D91A3DD55F1698951AD87C989255BD5FAED96C0039F654393C4422B6702763792395C742FD69E8CD84C43BB2402B725F63A402DD403E6C1ADE60AF36CdFRFM</vt:lpwstr>
      </vt:variant>
      <vt:variant>
        <vt:lpwstr/>
      </vt:variant>
      <vt:variant>
        <vt:i4>3997823</vt:i4>
      </vt:variant>
      <vt:variant>
        <vt:i4>591</vt:i4>
      </vt:variant>
      <vt:variant>
        <vt:i4>0</vt:i4>
      </vt:variant>
      <vt:variant>
        <vt:i4>5</vt:i4>
      </vt:variant>
      <vt:variant>
        <vt:lpwstr>https://online11.consultant.ru/cgi/online.cgi?ref=9D8161AA42813FF2C5CEF20345109A18045E915A4D486592BF0D91A3DD55F1698951AD87C989255BD5FAED91C5009D654393C4422B6702763792395C742FD69E8BDF4C43BB2402B724FF3A402CD403E6C1ACE60AF36CdFRFM</vt:lpwstr>
      </vt:variant>
      <vt:variant>
        <vt:lpwstr/>
      </vt:variant>
      <vt:variant>
        <vt:i4>6750321</vt:i4>
      </vt:variant>
      <vt:variant>
        <vt:i4>588</vt:i4>
      </vt:variant>
      <vt:variant>
        <vt:i4>0</vt:i4>
      </vt:variant>
      <vt:variant>
        <vt:i4>5</vt:i4>
      </vt:variant>
      <vt:variant>
        <vt:lpwstr>https://online11.consultant.ru/cgi/online.cgi?ref=9D8161AA42813FF2C5CEF20345109A18045E915A4D486592BF0D91A3DD55F1698951AD87C989255BD5FAEF97C4079F654393C4422B6702763792395C7426D29985881653BF6D57BD38F6235E29CA03E7C8F1BC15dER6M</vt:lpwstr>
      </vt:variant>
      <vt:variant>
        <vt:lpwstr/>
      </vt:variant>
      <vt:variant>
        <vt:i4>6357119</vt:i4>
      </vt:variant>
      <vt:variant>
        <vt:i4>585</vt:i4>
      </vt:variant>
      <vt:variant>
        <vt:i4>0</vt:i4>
      </vt:variant>
      <vt:variant>
        <vt:i4>5</vt:i4>
      </vt:variant>
      <vt:variant>
        <vt:lpwstr>https://online11.consultant.ru/cgi/online.cgi?ref=9D8161AA42813FF2C5CEF20345109A18045E915A4D486592BF0D91A3DD55F1698951AD87C989255BD5FAEF97C4079F654393C4422B6702763792395C742FD4998FD54C43BB2402B727F03A402CD403E6C1ACE60AF36CdFRFM</vt:lpwstr>
      </vt:variant>
      <vt:variant>
        <vt:lpwstr/>
      </vt:variant>
      <vt:variant>
        <vt:i4>7012474</vt:i4>
      </vt:variant>
      <vt:variant>
        <vt:i4>582</vt:i4>
      </vt:variant>
      <vt:variant>
        <vt:i4>0</vt:i4>
      </vt:variant>
      <vt:variant>
        <vt:i4>5</vt:i4>
      </vt:variant>
      <vt:variant>
        <vt:lpwstr>https://online11.consultant.ru/cgi/online.cgi?ref=9D8161AA42813FF2C5CEF20345109A18045E915A4D486592BF0D91A3DD55F1698951AD87C989255BD5FBE092C10199654393C4422B6702763792395C742FD6988BD44C4BBB23d1R3M</vt:lpwstr>
      </vt:variant>
      <vt:variant>
        <vt:lpwstr/>
      </vt:variant>
      <vt:variant>
        <vt:i4>7012479</vt:i4>
      </vt:variant>
      <vt:variant>
        <vt:i4>579</vt:i4>
      </vt:variant>
      <vt:variant>
        <vt:i4>0</vt:i4>
      </vt:variant>
      <vt:variant>
        <vt:i4>5</vt:i4>
      </vt:variant>
      <vt:variant>
        <vt:lpwstr>https://online11.consultant.ru/cgi/online.cgi?ref=9D8161AA42813FF2C5CEF20345109A18045E915A4D486592BF0D91A3DD55F1698951AD87C989255BD5FAEA9CC60491654393C4422B6702763792395C742FD69F8CDD4C43BB2402B726F03A402CD403E6C1ADE60AF36CdFRFM</vt:lpwstr>
      </vt:variant>
      <vt:variant>
        <vt:lpwstr/>
      </vt:variant>
      <vt:variant>
        <vt:i4>3342463</vt:i4>
      </vt:variant>
      <vt:variant>
        <vt:i4>576</vt:i4>
      </vt:variant>
      <vt:variant>
        <vt:i4>0</vt:i4>
      </vt:variant>
      <vt:variant>
        <vt:i4>5</vt:i4>
      </vt:variant>
      <vt:variant>
        <vt:lpwstr>https://online11.consultant.ru/cgi/online.cgi?ref=9D8161AA42813FF2C5CEF20345109A18045E915A4D486592BF0D91A3DD55F1698951AD87C989255BD5FAEA9CC60491654393C4422B6702763792395C742FD69F8FD94C43BB2402B726F03A402CD403E6C1ADE60AF36CdFRFM</vt:lpwstr>
      </vt:variant>
      <vt:variant>
        <vt:lpwstr/>
      </vt:variant>
      <vt:variant>
        <vt:i4>3145855</vt:i4>
      </vt:variant>
      <vt:variant>
        <vt:i4>573</vt:i4>
      </vt:variant>
      <vt:variant>
        <vt:i4>0</vt:i4>
      </vt:variant>
      <vt:variant>
        <vt:i4>5</vt:i4>
      </vt:variant>
      <vt:variant>
        <vt:lpwstr>https://online11.consultant.ru/cgi/online.cgi?ref=9D8161AA42813FF2C5CEF20345109A18045E915A4D486592BF0D91A3DD55F1698951AD87C989255BD5FAED91C5009D654393C4422B6702763792395C742FD69E8AD84C43BB2402B727F73A402AD403E6C1ACE60AF36CdFRFM</vt:lpwstr>
      </vt:variant>
      <vt:variant>
        <vt:lpwstr/>
      </vt:variant>
      <vt:variant>
        <vt:i4>6422655</vt:i4>
      </vt:variant>
      <vt:variant>
        <vt:i4>570</vt:i4>
      </vt:variant>
      <vt:variant>
        <vt:i4>0</vt:i4>
      </vt:variant>
      <vt:variant>
        <vt:i4>5</vt:i4>
      </vt:variant>
      <vt:variant>
        <vt:lpwstr>https://online11.consultant.ru/cgi/online.cgi?ref=9D8161AA42813FF2C5CEF20345109A18045E915A4D486592BF0D91A3DD55F1698951AD87C989255BD5FAEA9CC60491654393C4422B6702763792395C742FD69E86DA4C43BB2402B724F33A4129D403E6C1ADE60AF36CdFRFM</vt:lpwstr>
      </vt:variant>
      <vt:variant>
        <vt:lpwstr/>
      </vt:variant>
      <vt:variant>
        <vt:i4>917579</vt:i4>
      </vt:variant>
      <vt:variant>
        <vt:i4>567</vt:i4>
      </vt:variant>
      <vt:variant>
        <vt:i4>0</vt:i4>
      </vt:variant>
      <vt:variant>
        <vt:i4>5</vt:i4>
      </vt:variant>
      <vt:variant>
        <vt:lpwstr>https://online11.consultant.ru/cgi/online.cgi?ref=9D8161AA42813FF2C5CEF20345109A18045E915A4D486592BF0D91A3DD55F1698951AD87C989255BD5FAEF93CB0598654393C4422B6702763792395C742ED79C8FD71346AE355AB825E8254135C801E4C3A6B107E1d6RBM</vt:lpwstr>
      </vt:variant>
      <vt:variant>
        <vt:lpwstr/>
      </vt:variant>
      <vt:variant>
        <vt:i4>7078015</vt:i4>
      </vt:variant>
      <vt:variant>
        <vt:i4>564</vt:i4>
      </vt:variant>
      <vt:variant>
        <vt:i4>0</vt:i4>
      </vt:variant>
      <vt:variant>
        <vt:i4>5</vt:i4>
      </vt:variant>
      <vt:variant>
        <vt:lpwstr>https://online11.consultant.ru/cgi/online.cgi?ref=9D8161AA42813FF2C5CEF20345109A18045E915A4D486592BF0D91A3DD55F1698951AD87C989255BD5FAEF97C4079F654393C4422B6702763792395C742FD5988DD94C43BB2402B725F63A412BD403E6C1ADE60AF36CdFRFM</vt:lpwstr>
      </vt:variant>
      <vt:variant>
        <vt:lpwstr/>
      </vt:variant>
      <vt:variant>
        <vt:i4>3866746</vt:i4>
      </vt:variant>
      <vt:variant>
        <vt:i4>561</vt:i4>
      </vt:variant>
      <vt:variant>
        <vt:i4>0</vt:i4>
      </vt:variant>
      <vt:variant>
        <vt:i4>5</vt:i4>
      </vt:variant>
      <vt:variant>
        <vt:lpwstr>https://online11.consultant.ru/cgi/online.cgi?ref=9D8161AA42813FF2C5CEF20345109A18045E915A4D486592BF0D91A3DD55F1698951AD87C989255BD5FBE092C10199654393C4422B6702763792395C742FD6988BDD4C4BBB23d1R3M</vt:lpwstr>
      </vt:variant>
      <vt:variant>
        <vt:lpwstr/>
      </vt:variant>
      <vt:variant>
        <vt:i4>5242906</vt:i4>
      </vt:variant>
      <vt:variant>
        <vt:i4>558</vt:i4>
      </vt:variant>
      <vt:variant>
        <vt:i4>0</vt:i4>
      </vt:variant>
      <vt:variant>
        <vt:i4>5</vt:i4>
      </vt:variant>
      <vt:variant>
        <vt:lpwstr>https://online11.consultant.ru/cgi/online.cgi?ref=9D8161AA42813FF2C5CEF20345109A18045E915A4D486592BF0D91A3DD55F1698951AD87C989255BD5FBE092C10199654393C4422B6702763792395C7126D595D28D04d5R3M</vt:lpwstr>
      </vt:variant>
      <vt:variant>
        <vt:lpwstr/>
      </vt:variant>
      <vt:variant>
        <vt:i4>6946943</vt:i4>
      </vt:variant>
      <vt:variant>
        <vt:i4>555</vt:i4>
      </vt:variant>
      <vt:variant>
        <vt:i4>0</vt:i4>
      </vt:variant>
      <vt:variant>
        <vt:i4>5</vt:i4>
      </vt:variant>
      <vt:variant>
        <vt:lpwstr>https://online11.consultant.ru/cgi/online.cgi?ref=9D8161AA42813FF2C5CEF20345109A18045E915A4D486592BF0D91A3DD55F1698951AD87C989255BD5FAEA9CC60491654393C4422B6702763792395C742FD69E8ADE4C43BB2402B726F13A402CD403E6C1ADE60AF36CdFRFM</vt:lpwstr>
      </vt:variant>
      <vt:variant>
        <vt:lpwstr/>
      </vt:variant>
      <vt:variant>
        <vt:i4>3276927</vt:i4>
      </vt:variant>
      <vt:variant>
        <vt:i4>552</vt:i4>
      </vt:variant>
      <vt:variant>
        <vt:i4>0</vt:i4>
      </vt:variant>
      <vt:variant>
        <vt:i4>5</vt:i4>
      </vt:variant>
      <vt:variant>
        <vt:lpwstr>https://online11.consultant.ru/cgi/online.cgi?ref=9D8161AA42813FF2C5CEF20345109A18045E915A4D486592BF0D91A3DD55F1698951AD87C989255BD5FAEA9CC60491654393C4422B6702763792395C742FD69E8DD84C43BB2402B726F13A402CD403E6C1ADE60AF36CdFRFM</vt:lpwstr>
      </vt:variant>
      <vt:variant>
        <vt:lpwstr/>
      </vt:variant>
      <vt:variant>
        <vt:i4>3670143</vt:i4>
      </vt:variant>
      <vt:variant>
        <vt:i4>549</vt:i4>
      </vt:variant>
      <vt:variant>
        <vt:i4>0</vt:i4>
      </vt:variant>
      <vt:variant>
        <vt:i4>5</vt:i4>
      </vt:variant>
      <vt:variant>
        <vt:lpwstr>https://online11.consultant.ru/cgi/online.cgi?ref=9D8161AA42813FF2C5CEF20345109A18045E915A4D486592BF0D91A3DD55F1698951AD87C989255BD5FAEA9CC60491654393C4422B6702763792395C742FD69E8CD54C43BB2402B726F13A402CD403E6C1ADE60AF36CdFRFM</vt:lpwstr>
      </vt:variant>
      <vt:variant>
        <vt:lpwstr/>
      </vt:variant>
      <vt:variant>
        <vt:i4>5242906</vt:i4>
      </vt:variant>
      <vt:variant>
        <vt:i4>546</vt:i4>
      </vt:variant>
      <vt:variant>
        <vt:i4>0</vt:i4>
      </vt:variant>
      <vt:variant>
        <vt:i4>5</vt:i4>
      </vt:variant>
      <vt:variant>
        <vt:lpwstr>https://online11.consultant.ru/cgi/online.cgi?ref=9D8161AA42813FF2C5CEF20345109A18045E915A4D486592BF0D91A3DD55F1698951AD87C989255BD5FBE092C10199654393C4422B6702763792395C7126D595D28D04d5R3M</vt:lpwstr>
      </vt:variant>
      <vt:variant>
        <vt:lpwstr/>
      </vt:variant>
      <vt:variant>
        <vt:i4>3211386</vt:i4>
      </vt:variant>
      <vt:variant>
        <vt:i4>543</vt:i4>
      </vt:variant>
      <vt:variant>
        <vt:i4>0</vt:i4>
      </vt:variant>
      <vt:variant>
        <vt:i4>5</vt:i4>
      </vt:variant>
      <vt:variant>
        <vt:lpwstr>https://online11.consultant.ru/cgi/online.cgi?ref=9D8161AA42813FF2C5CEF20345109A18045E915A4D486592BF0D91A3DD55F1698951AD87C989255BD5FBE893C30799654393C4422B6702763792395C742FD69E89DE4C4BBB23d1R3M</vt:lpwstr>
      </vt:variant>
      <vt:variant>
        <vt:lpwstr/>
      </vt:variant>
      <vt:variant>
        <vt:i4>7143551</vt:i4>
      </vt:variant>
      <vt:variant>
        <vt:i4>540</vt:i4>
      </vt:variant>
      <vt:variant>
        <vt:i4>0</vt:i4>
      </vt:variant>
      <vt:variant>
        <vt:i4>5</vt:i4>
      </vt:variant>
      <vt:variant>
        <vt:lpwstr>https://online11.consultant.ru/cgi/online.cgi?ref=9D8161AA42813FF2C5CEF20345109A18045E915A4D486592BF0D91A3DD55F1698951AD87C989255BD5FBE09DC1019F654393C4422B6702763792395C742FD69E8AD44C43BB2402B726F53A412BD403E6C2A5E60AF36CdFRFM</vt:lpwstr>
      </vt:variant>
      <vt:variant>
        <vt:lpwstr/>
      </vt:variant>
      <vt:variant>
        <vt:i4>6553722</vt:i4>
      </vt:variant>
      <vt:variant>
        <vt:i4>537</vt:i4>
      </vt:variant>
      <vt:variant>
        <vt:i4>0</vt:i4>
      </vt:variant>
      <vt:variant>
        <vt:i4>5</vt:i4>
      </vt:variant>
      <vt:variant>
        <vt:lpwstr>https://online11.consultant.ru/cgi/online.cgi?ref=9D8161AA42813FF2C5CEF20345109A18045E915A4D486592BF0D91A3DD55F1698951AD87C989255BD5FBE190C6009D654393C4422B6702763792395C742FD39C89DF4C4BBB23d1R3M</vt:lpwstr>
      </vt:variant>
      <vt:variant>
        <vt:lpwstr/>
      </vt:variant>
      <vt:variant>
        <vt:i4>3670138</vt:i4>
      </vt:variant>
      <vt:variant>
        <vt:i4>531</vt:i4>
      </vt:variant>
      <vt:variant>
        <vt:i4>0</vt:i4>
      </vt:variant>
      <vt:variant>
        <vt:i4>5</vt:i4>
      </vt:variant>
      <vt:variant>
        <vt:lpwstr>https://online11.consultant.ru/cgi/online.cgi?ref=9D8161AA42813FF2C5CEF20345109A18045E915A4D486592BF0D91A3DD55F1698951AD87C989255BD5FBE190C6009D654393C4422B6702763792395C742FD69D8EDD4C4BBB23d1R3M</vt:lpwstr>
      </vt:variant>
      <vt:variant>
        <vt:lpwstr/>
      </vt:variant>
      <vt:variant>
        <vt:i4>6357114</vt:i4>
      </vt:variant>
      <vt:variant>
        <vt:i4>528</vt:i4>
      </vt:variant>
      <vt:variant>
        <vt:i4>0</vt:i4>
      </vt:variant>
      <vt:variant>
        <vt:i4>5</vt:i4>
      </vt:variant>
      <vt:variant>
        <vt:lpwstr>https://online11.consultant.ru/cgi/online.cgi?ref=9D8161AA42813FF2C5CEF20345109A18045E915A4D486592BF0D91A3DD55F1698951AD87C989255BD5FBE190C6009D654393C4422B6702763792395C742FD39C88DB4C4BBB23d1R3M</vt:lpwstr>
      </vt:variant>
      <vt:variant>
        <vt:lpwstr/>
      </vt:variant>
      <vt:variant>
        <vt:i4>6619258</vt:i4>
      </vt:variant>
      <vt:variant>
        <vt:i4>525</vt:i4>
      </vt:variant>
      <vt:variant>
        <vt:i4>0</vt:i4>
      </vt:variant>
      <vt:variant>
        <vt:i4>5</vt:i4>
      </vt:variant>
      <vt:variant>
        <vt:lpwstr>https://online11.consultant.ru/cgi/online.cgi?ref=9D8161AA42813FF2C5CEF20345109A18045E915A4D486592BF0D91A3DD55F1698951AD87C989255BD5FBE190C6009D654393C4422B6702763792395C742FD69F88DF4C4BBB23d1R3M</vt:lpwstr>
      </vt:variant>
      <vt:variant>
        <vt:lpwstr/>
      </vt:variant>
      <vt:variant>
        <vt:i4>6357114</vt:i4>
      </vt:variant>
      <vt:variant>
        <vt:i4>522</vt:i4>
      </vt:variant>
      <vt:variant>
        <vt:i4>0</vt:i4>
      </vt:variant>
      <vt:variant>
        <vt:i4>5</vt:i4>
      </vt:variant>
      <vt:variant>
        <vt:lpwstr>https://online11.consultant.ru/cgi/online.cgi?ref=9D8161AA42813FF2C5CEF20345109A18045E915A4D486592BF0D91A3DD55F1698951AD87C989255BD5FBE190C6009D654393C4422B6702763792395C742FD39C88DB4C4BBB23d1R3M</vt:lpwstr>
      </vt:variant>
      <vt:variant>
        <vt:lpwstr/>
      </vt:variant>
      <vt:variant>
        <vt:i4>6619258</vt:i4>
      </vt:variant>
      <vt:variant>
        <vt:i4>519</vt:i4>
      </vt:variant>
      <vt:variant>
        <vt:i4>0</vt:i4>
      </vt:variant>
      <vt:variant>
        <vt:i4>5</vt:i4>
      </vt:variant>
      <vt:variant>
        <vt:lpwstr>https://online11.consultant.ru/cgi/online.cgi?ref=9D8161AA42813FF2C5CEF20345109A18045E915A4D486592BF0D91A3DD55F1698951AD87C989255BD5FBE190C6009D654393C4422B6702763792395C742FD69F88DF4C4BBB23d1R3M</vt:lpwstr>
      </vt:variant>
      <vt:variant>
        <vt:lpwstr/>
      </vt:variant>
      <vt:variant>
        <vt:i4>6357114</vt:i4>
      </vt:variant>
      <vt:variant>
        <vt:i4>516</vt:i4>
      </vt:variant>
      <vt:variant>
        <vt:i4>0</vt:i4>
      </vt:variant>
      <vt:variant>
        <vt:i4>5</vt:i4>
      </vt:variant>
      <vt:variant>
        <vt:lpwstr>https://online11.consultant.ru/cgi/online.cgi?ref=9D8161AA42813FF2C5CEF20345109A18045E915A4D486592BF0D91A3DD55F1698951AD87C989255BD5FBE190C6009D654393C4422B6702763792395C742FD39C88DB4C4BBB23d1R3M</vt:lpwstr>
      </vt:variant>
      <vt:variant>
        <vt:lpwstr/>
      </vt:variant>
      <vt:variant>
        <vt:i4>6619258</vt:i4>
      </vt:variant>
      <vt:variant>
        <vt:i4>513</vt:i4>
      </vt:variant>
      <vt:variant>
        <vt:i4>0</vt:i4>
      </vt:variant>
      <vt:variant>
        <vt:i4>5</vt:i4>
      </vt:variant>
      <vt:variant>
        <vt:lpwstr>https://online11.consultant.ru/cgi/online.cgi?ref=9D8161AA42813FF2C5CEF20345109A18045E915A4D486592BF0D91A3DD55F1698951AD87C989255BD5FBE190C6009D654393C4422B6702763792395C742FD69F88DF4C4BBB23d1R3M</vt:lpwstr>
      </vt:variant>
      <vt:variant>
        <vt:lpwstr/>
      </vt:variant>
      <vt:variant>
        <vt:i4>7143546</vt:i4>
      </vt:variant>
      <vt:variant>
        <vt:i4>510</vt:i4>
      </vt:variant>
      <vt:variant>
        <vt:i4>0</vt:i4>
      </vt:variant>
      <vt:variant>
        <vt:i4>5</vt:i4>
      </vt:variant>
      <vt:variant>
        <vt:lpwstr>https://online11.consultant.ru/cgi/online.cgi?ref=9D8161AA42813FF2C5CEF20345109A18045E915A4D486592BF0D91A3DD55F1698951AD87C989255BD5FBE09DC1019F654393C4422B6702763792395C742FD69E8BDF4C4BBB23d1R3M</vt:lpwstr>
      </vt:variant>
      <vt:variant>
        <vt:lpwstr/>
      </vt:variant>
      <vt:variant>
        <vt:i4>7143546</vt:i4>
      </vt:variant>
      <vt:variant>
        <vt:i4>507</vt:i4>
      </vt:variant>
      <vt:variant>
        <vt:i4>0</vt:i4>
      </vt:variant>
      <vt:variant>
        <vt:i4>5</vt:i4>
      </vt:variant>
      <vt:variant>
        <vt:lpwstr>https://online11.consultant.ru/cgi/online.cgi?ref=9D8161AA42813FF2C5CEF20345109A18045E915A4D486592BF0D91A3DD55F1698951AD87C989255BD5FBE09DC1019F654393C4422B6702763792395C742FD69E8BDF4C4BBB23d1R3M</vt:lpwstr>
      </vt:variant>
      <vt:variant>
        <vt:lpwstr/>
      </vt:variant>
      <vt:variant>
        <vt:i4>3539066</vt:i4>
      </vt:variant>
      <vt:variant>
        <vt:i4>504</vt:i4>
      </vt:variant>
      <vt:variant>
        <vt:i4>0</vt:i4>
      </vt:variant>
      <vt:variant>
        <vt:i4>5</vt:i4>
      </vt:variant>
      <vt:variant>
        <vt:lpwstr>https://online11.consultant.ru/cgi/online.cgi?ref=9D8161AA42813FF2C5CEF20345109A18045E915A4D486592BF0D91A3DD55F1698951AD87C989255BD5FBE893C30491654393C4422B6702763792395C742FD69F87DD4C4BBB23d1R3M</vt:lpwstr>
      </vt:variant>
      <vt:variant>
        <vt:lpwstr/>
      </vt:variant>
      <vt:variant>
        <vt:i4>6422650</vt:i4>
      </vt:variant>
      <vt:variant>
        <vt:i4>501</vt:i4>
      </vt:variant>
      <vt:variant>
        <vt:i4>0</vt:i4>
      </vt:variant>
      <vt:variant>
        <vt:i4>5</vt:i4>
      </vt:variant>
      <vt:variant>
        <vt:lpwstr>https://online11.consultant.ru/cgi/online.cgi?ref=9D8161AA42813FF2C5CEF20345109A18045E915A4D486592BF0D91A3DD55F1698951AD87C989255BD5FBE893C30491654393C4422B6702763792395C742FD69F8CDD4C4BBB23d1R3M</vt:lpwstr>
      </vt:variant>
      <vt:variant>
        <vt:lpwstr/>
      </vt:variant>
      <vt:variant>
        <vt:i4>6553722</vt:i4>
      </vt:variant>
      <vt:variant>
        <vt:i4>498</vt:i4>
      </vt:variant>
      <vt:variant>
        <vt:i4>0</vt:i4>
      </vt:variant>
      <vt:variant>
        <vt:i4>5</vt:i4>
      </vt:variant>
      <vt:variant>
        <vt:lpwstr>https://online11.consultant.ru/cgi/online.cgi?ref=9D8161AA42813FF2C5CEF20345109A18045E915A4D486592BF0D91A3DD55F1698951AD87C989255BD5FAED91C5009C654393C4422B6702763792395C772CDDCADF98121AE86849BA22E8264029CB0ABA92EEdAR9M</vt:lpwstr>
      </vt:variant>
      <vt:variant>
        <vt:lpwstr/>
      </vt:variant>
      <vt:variant>
        <vt:i4>3932287</vt:i4>
      </vt:variant>
      <vt:variant>
        <vt:i4>495</vt:i4>
      </vt:variant>
      <vt:variant>
        <vt:i4>0</vt:i4>
      </vt:variant>
      <vt:variant>
        <vt:i4>5</vt:i4>
      </vt:variant>
      <vt:variant>
        <vt:lpwstr>https://online11.consultant.ru/cgi/online.cgi?ref=9D8161AA42813FF2C5CEF20345109A18045E915A4D486592BF0D91A3DD55F1698951AD87C989255BD5FAED91C5009C654393C4422B6702763792395C742FD69F8CDD4C43BB2402B724FE3A402FD403E6C1ACE60AF36CdFRFM</vt:lpwstr>
      </vt:variant>
      <vt:variant>
        <vt:lpwstr/>
      </vt:variant>
      <vt:variant>
        <vt:i4>6750330</vt:i4>
      </vt:variant>
      <vt:variant>
        <vt:i4>492</vt:i4>
      </vt:variant>
      <vt:variant>
        <vt:i4>0</vt:i4>
      </vt:variant>
      <vt:variant>
        <vt:i4>5</vt:i4>
      </vt:variant>
      <vt:variant>
        <vt:lpwstr>https://online11.consultant.ru/cgi/online.cgi?ref=9D8161AA42813FF2C5CEF20345109A18045E915A4D486592BF0D91A3DD55F1698951AD87C989255BD5FBE893C30491654393C4422B6702763792395C742FD69F8ADC4C4BBB23d1R3M</vt:lpwstr>
      </vt:variant>
      <vt:variant>
        <vt:lpwstr/>
      </vt:variant>
      <vt:variant>
        <vt:i4>3539066</vt:i4>
      </vt:variant>
      <vt:variant>
        <vt:i4>489</vt:i4>
      </vt:variant>
      <vt:variant>
        <vt:i4>0</vt:i4>
      </vt:variant>
      <vt:variant>
        <vt:i4>5</vt:i4>
      </vt:variant>
      <vt:variant>
        <vt:lpwstr>https://online11.consultant.ru/cgi/online.cgi?ref=9D8161AA42813FF2C5CEF20345109A18045E915A4D486592BF0D91A3DD55F1698951AD87C989255BD5FBE893C30491654393C4422B6702763792395C742FD69F8FD54C4BBB23d1R3M</vt:lpwstr>
      </vt:variant>
      <vt:variant>
        <vt:lpwstr/>
      </vt:variant>
      <vt:variant>
        <vt:i4>7143546</vt:i4>
      </vt:variant>
      <vt:variant>
        <vt:i4>486</vt:i4>
      </vt:variant>
      <vt:variant>
        <vt:i4>0</vt:i4>
      </vt:variant>
      <vt:variant>
        <vt:i4>5</vt:i4>
      </vt:variant>
      <vt:variant>
        <vt:lpwstr>https://online11.consultant.ru/cgi/online.cgi?ref=9D8161AA42813FF2C5CEF20345109A18045E915A4D486592BF0D91A3DD55F1698951AD87C989255BD5FBE09DC1019F654393C4422B6702763792395C742FD69E8BDF4C4BBB23d1R3M</vt:lpwstr>
      </vt:variant>
      <vt:variant>
        <vt:lpwstr/>
      </vt:variant>
      <vt:variant>
        <vt:i4>3735674</vt:i4>
      </vt:variant>
      <vt:variant>
        <vt:i4>483</vt:i4>
      </vt:variant>
      <vt:variant>
        <vt:i4>0</vt:i4>
      </vt:variant>
      <vt:variant>
        <vt:i4>5</vt:i4>
      </vt:variant>
      <vt:variant>
        <vt:lpwstr>https://online11.consultant.ru/cgi/online.cgi?ref=9D8161AA42813FF2C5CEF20345109A18045E915A4D486592BF0D91A3DD55F1698951AD87C989255BD5FBE190C6009D654393C4422B6702763792395C742FD49B8BDF4C4BBB23d1R3M</vt:lpwstr>
      </vt:variant>
      <vt:variant>
        <vt:lpwstr/>
      </vt:variant>
      <vt:variant>
        <vt:i4>5898266</vt:i4>
      </vt:variant>
      <vt:variant>
        <vt:i4>480</vt:i4>
      </vt:variant>
      <vt:variant>
        <vt:i4>0</vt:i4>
      </vt:variant>
      <vt:variant>
        <vt:i4>5</vt:i4>
      </vt:variant>
      <vt:variant>
        <vt:lpwstr>https://online11.consultant.ru/cgi/online.cgi?ref=9D8161AA42813FF2C5CEF20345109A18045E915A4D486592BF0D91A3DD55F1698951AD87C989255BD5FBE092C10199654393C4422B6702763792395C7428D495D28D04d5R3M</vt:lpwstr>
      </vt:variant>
      <vt:variant>
        <vt:lpwstr/>
      </vt:variant>
      <vt:variant>
        <vt:i4>4128890</vt:i4>
      </vt:variant>
      <vt:variant>
        <vt:i4>477</vt:i4>
      </vt:variant>
      <vt:variant>
        <vt:i4>0</vt:i4>
      </vt:variant>
      <vt:variant>
        <vt:i4>5</vt:i4>
      </vt:variant>
      <vt:variant>
        <vt:lpwstr>https://online11.consultant.ru/cgi/online.cgi?ref=9D8161AA42813FF2C5CEF20345109A18045E915A4D486592BF0D91A3DD55F1698951AD87C989255BD5FBE893C30799654393C4422B6702763792395C742FD69F8DD54C4BBB23d1R3M</vt:lpwstr>
      </vt:variant>
      <vt:variant>
        <vt:lpwstr/>
      </vt:variant>
      <vt:variant>
        <vt:i4>6815866</vt:i4>
      </vt:variant>
      <vt:variant>
        <vt:i4>474</vt:i4>
      </vt:variant>
      <vt:variant>
        <vt:i4>0</vt:i4>
      </vt:variant>
      <vt:variant>
        <vt:i4>5</vt:i4>
      </vt:variant>
      <vt:variant>
        <vt:lpwstr>https://online11.consultant.ru/cgi/online.cgi?ref=9D8161AA42813FF2C5CEF20345109A18045E915A4D486592BF0D91A3DD55F1698951AD87C989255BD5FBE893C30799654393C4422B6702763792395C742FD69F8DDB4C4BBB23d1R3M</vt:lpwstr>
      </vt:variant>
      <vt:variant>
        <vt:lpwstr/>
      </vt:variant>
      <vt:variant>
        <vt:i4>917579</vt:i4>
      </vt:variant>
      <vt:variant>
        <vt:i4>471</vt:i4>
      </vt:variant>
      <vt:variant>
        <vt:i4>0</vt:i4>
      </vt:variant>
      <vt:variant>
        <vt:i4>5</vt:i4>
      </vt:variant>
      <vt:variant>
        <vt:lpwstr>https://online11.consultant.ru/cgi/online.cgi?ref=9D8161AA42813FF2C5CEF20345109A18045E915A4D486592BF0D91A3DD55F1698951AD87C989255BD5FAEF93CB0598654393C4422B6702763792395C742ED79C8FD71346AE355AB825E8254135C801E4C3A6B107E1d6RBM</vt:lpwstr>
      </vt:variant>
      <vt:variant>
        <vt:lpwstr/>
      </vt:variant>
      <vt:variant>
        <vt:i4>3801215</vt:i4>
      </vt:variant>
      <vt:variant>
        <vt:i4>468</vt:i4>
      </vt:variant>
      <vt:variant>
        <vt:i4>0</vt:i4>
      </vt:variant>
      <vt:variant>
        <vt:i4>5</vt:i4>
      </vt:variant>
      <vt:variant>
        <vt:lpwstr>https://online11.consultant.ru/cgi/online.cgi?ref=9D8161AA42813FF2C5CEF20345109A18045E915A4D486592BF0D91A3DD55F1698951AD87C989255BD5FAED91C5009D654393C4422B6702763792395C742FD69E8AD44C43BB2402B725F63A412BD403E6C1ADE60AF36CdFRFM</vt:lpwstr>
      </vt:variant>
      <vt:variant>
        <vt:lpwstr/>
      </vt:variant>
      <vt:variant>
        <vt:i4>3473530</vt:i4>
      </vt:variant>
      <vt:variant>
        <vt:i4>462</vt:i4>
      </vt:variant>
      <vt:variant>
        <vt:i4>0</vt:i4>
      </vt:variant>
      <vt:variant>
        <vt:i4>5</vt:i4>
      </vt:variant>
      <vt:variant>
        <vt:lpwstr>https://online11.consultant.ru/cgi/online.cgi?ref=9D8161AA42813FF2C5CEF20345109A18045E915A4D486592BF0D91A3DD55F1698951AD87C989255BD5FBE092C10199654393C4422B6702763792395C742FD49F86DB4C4BBB23d1R3M</vt:lpwstr>
      </vt:variant>
      <vt:variant>
        <vt:lpwstr/>
      </vt:variant>
      <vt:variant>
        <vt:i4>6422650</vt:i4>
      </vt:variant>
      <vt:variant>
        <vt:i4>459</vt:i4>
      </vt:variant>
      <vt:variant>
        <vt:i4>0</vt:i4>
      </vt:variant>
      <vt:variant>
        <vt:i4>5</vt:i4>
      </vt:variant>
      <vt:variant>
        <vt:lpwstr>https://online11.consultant.ru/cgi/online.cgi?ref=9D8161AA42813FF2C5CEF20345109A18045E915A4D486592BF0D91A3DD55F1698951AD87C989255BD5FBE092C10199654393C4422B6702763792395C742FD49F86D54C4BBB23d1R3M</vt:lpwstr>
      </vt:variant>
      <vt:variant>
        <vt:lpwstr/>
      </vt:variant>
      <vt:variant>
        <vt:i4>3473530</vt:i4>
      </vt:variant>
      <vt:variant>
        <vt:i4>456</vt:i4>
      </vt:variant>
      <vt:variant>
        <vt:i4>0</vt:i4>
      </vt:variant>
      <vt:variant>
        <vt:i4>5</vt:i4>
      </vt:variant>
      <vt:variant>
        <vt:lpwstr>https://online11.consultant.ru/cgi/online.cgi?ref=9D8161AA42813FF2C5CEF20345109A18045E915A4D486592BF0D91A3DD55F1698951AD87C989255BD5FBE092C10199654393C4422B6702763792395C742FD49F86DB4C4BBB23d1R3M</vt:lpwstr>
      </vt:variant>
      <vt:variant>
        <vt:lpwstr/>
      </vt:variant>
      <vt:variant>
        <vt:i4>3801210</vt:i4>
      </vt:variant>
      <vt:variant>
        <vt:i4>453</vt:i4>
      </vt:variant>
      <vt:variant>
        <vt:i4>0</vt:i4>
      </vt:variant>
      <vt:variant>
        <vt:i4>5</vt:i4>
      </vt:variant>
      <vt:variant>
        <vt:lpwstr>https://online11.consultant.ru/cgi/online.cgi?ref=9D8161AA42813FF2C5CEF20345109A18045E915A4D486592BF0D91A3DD55F1698951AD87C989255BD5FBE893C30491654393C4422B6702763792395C742FD69E89DE4C4BBB23d1R3M</vt:lpwstr>
      </vt:variant>
      <vt:variant>
        <vt:lpwstr/>
      </vt:variant>
      <vt:variant>
        <vt:i4>6684794</vt:i4>
      </vt:variant>
      <vt:variant>
        <vt:i4>450</vt:i4>
      </vt:variant>
      <vt:variant>
        <vt:i4>0</vt:i4>
      </vt:variant>
      <vt:variant>
        <vt:i4>5</vt:i4>
      </vt:variant>
      <vt:variant>
        <vt:lpwstr>https://online11.consultant.ru/cgi/online.cgi?ref=9D8161AA42813FF2C5CEF20345109A18045E915A4D486592BF0D91A3DD55F1698951AD87C989255BD5FBE893C30491654393C4422B6702763792395C742FD69E8DDD4C4BBB23d1R3M</vt:lpwstr>
      </vt:variant>
      <vt:variant>
        <vt:lpwstr/>
      </vt:variant>
      <vt:variant>
        <vt:i4>3997818</vt:i4>
      </vt:variant>
      <vt:variant>
        <vt:i4>447</vt:i4>
      </vt:variant>
      <vt:variant>
        <vt:i4>0</vt:i4>
      </vt:variant>
      <vt:variant>
        <vt:i4>5</vt:i4>
      </vt:variant>
      <vt:variant>
        <vt:lpwstr>https://online11.consultant.ru/cgi/online.cgi?ref=9D8161AA42813FF2C5CEF20345109A18045E915A4D486592BF0D91A3DD55F1698951AD87C989255BD5FBE893C30491654393C4422B6702763792395C742FD69E89DB4C4BBB23d1R3M</vt:lpwstr>
      </vt:variant>
      <vt:variant>
        <vt:lpwstr/>
      </vt:variant>
      <vt:variant>
        <vt:i4>6750335</vt:i4>
      </vt:variant>
      <vt:variant>
        <vt:i4>444</vt:i4>
      </vt:variant>
      <vt:variant>
        <vt:i4>0</vt:i4>
      </vt:variant>
      <vt:variant>
        <vt:i4>5</vt:i4>
      </vt:variant>
      <vt:variant>
        <vt:lpwstr>https://online11.consultant.ru/cgi/online.cgi?ref=9D8161AA42813FF2C5CEF20345109A18045E915A4D486592BF0D91A3DD55F1698951AD87C989255BD5FAE892C3049C654393C4422B6702763792395C742FD49F86DF4C43BB2402B726F43A4022D403E6C2A4E60AF36CdFRFM</vt:lpwstr>
      </vt:variant>
      <vt:variant>
        <vt:lpwstr/>
      </vt:variant>
      <vt:variant>
        <vt:i4>7143546</vt:i4>
      </vt:variant>
      <vt:variant>
        <vt:i4>441</vt:i4>
      </vt:variant>
      <vt:variant>
        <vt:i4>0</vt:i4>
      </vt:variant>
      <vt:variant>
        <vt:i4>5</vt:i4>
      </vt:variant>
      <vt:variant>
        <vt:lpwstr>https://online11.consultant.ru/cgi/online.cgi?ref=9D8161AA42813FF2C5CEF20345109A18045E915A4D486592BF0D91A3DD55F1698951AD87C989255BD5FBE09DC1019F654393C4422B6702763792395C742FD69E8BDF4C4BBB23d1R3M</vt:lpwstr>
      </vt:variant>
      <vt:variant>
        <vt:lpwstr/>
      </vt:variant>
      <vt:variant>
        <vt:i4>3997818</vt:i4>
      </vt:variant>
      <vt:variant>
        <vt:i4>438</vt:i4>
      </vt:variant>
      <vt:variant>
        <vt:i4>0</vt:i4>
      </vt:variant>
      <vt:variant>
        <vt:i4>5</vt:i4>
      </vt:variant>
      <vt:variant>
        <vt:lpwstr>https://online11.consultant.ru/cgi/online.cgi?ref=9D8161AA42813FF2C5CEF20345109A18045E915A4D486592BF0D91A3DD55F1698951AD87C989255BD5FBE893C30491654393C4422B6702763792395C742FD69E89DB4C4BBB23d1R3M</vt:lpwstr>
      </vt:variant>
      <vt:variant>
        <vt:lpwstr/>
      </vt:variant>
      <vt:variant>
        <vt:i4>3407994</vt:i4>
      </vt:variant>
      <vt:variant>
        <vt:i4>435</vt:i4>
      </vt:variant>
      <vt:variant>
        <vt:i4>0</vt:i4>
      </vt:variant>
      <vt:variant>
        <vt:i4>5</vt:i4>
      </vt:variant>
      <vt:variant>
        <vt:lpwstr>https://online11.consultant.ru/cgi/online.cgi?ref=9D8161AA42813FF2C5CEF20345109A18045E915A4D486592BF0D91A3DD55F1698951AD87C989255BD5FBE893C30491654393C4422B6702763792395C742FD69E86DD4C4BBB23d1R3M</vt:lpwstr>
      </vt:variant>
      <vt:variant>
        <vt:lpwstr/>
      </vt:variant>
      <vt:variant>
        <vt:i4>7209081</vt:i4>
      </vt:variant>
      <vt:variant>
        <vt:i4>432</vt:i4>
      </vt:variant>
      <vt:variant>
        <vt:i4>0</vt:i4>
      </vt:variant>
      <vt:variant>
        <vt:i4>5</vt:i4>
      </vt:variant>
      <vt:variant>
        <vt:lpwstr>https://online11.consultant.ru/cgi/online.cgi?ref=9D8161AA42813FF2C5CEF20345109A18045E915A4D486592BF0D91A3DD55F1698951AD87C989255BD5FBE092C10C90654393C4422B6702763792395C742FD69E8EDC4717EA615CE677B5d6R0M</vt:lpwstr>
      </vt:variant>
      <vt:variant>
        <vt:lpwstr/>
      </vt:variant>
      <vt:variant>
        <vt:i4>3342458</vt:i4>
      </vt:variant>
      <vt:variant>
        <vt:i4>429</vt:i4>
      </vt:variant>
      <vt:variant>
        <vt:i4>0</vt:i4>
      </vt:variant>
      <vt:variant>
        <vt:i4>5</vt:i4>
      </vt:variant>
      <vt:variant>
        <vt:lpwstr>https://online11.consultant.ru/cgi/online.cgi?ref=9D8161AA42813FF2C5CEF20345109A18045E915A4D486592BF0D91A3DD55F1698951AD87C989255BD5FBE893C30491654393C4422B6702763792395C742FD69E86DC4C4BBB23d1R3M</vt:lpwstr>
      </vt:variant>
      <vt:variant>
        <vt:lpwstr/>
      </vt:variant>
      <vt:variant>
        <vt:i4>3997818</vt:i4>
      </vt:variant>
      <vt:variant>
        <vt:i4>426</vt:i4>
      </vt:variant>
      <vt:variant>
        <vt:i4>0</vt:i4>
      </vt:variant>
      <vt:variant>
        <vt:i4>5</vt:i4>
      </vt:variant>
      <vt:variant>
        <vt:lpwstr>https://online11.consultant.ru/cgi/online.cgi?ref=9D8161AA42813FF2C5CEF20345109A18045E915A4D486592BF0D91A3DD55F1698951AD87C989255BD5FBE893C30491654393C4422B6702763792395C742FD69F89DA4C4BBB23d1R3M</vt:lpwstr>
      </vt:variant>
      <vt:variant>
        <vt:lpwstr/>
      </vt:variant>
      <vt:variant>
        <vt:i4>6946943</vt:i4>
      </vt:variant>
      <vt:variant>
        <vt:i4>423</vt:i4>
      </vt:variant>
      <vt:variant>
        <vt:i4>0</vt:i4>
      </vt:variant>
      <vt:variant>
        <vt:i4>5</vt:i4>
      </vt:variant>
      <vt:variant>
        <vt:lpwstr>https://online11.consultant.ru/cgi/online.cgi?ref=9D8161AA42813FF2C5CEF20345109A18045E915A4D486592BF0D91A3DD55F1698951AD87C989255BD5FBE893C30491654393C4422B6702763792395C742FD69F89DD4C43BB2402B724F43A412BD403E6C2A5E60AF36CdFRFM</vt:lpwstr>
      </vt:variant>
      <vt:variant>
        <vt:lpwstr/>
      </vt:variant>
      <vt:variant>
        <vt:i4>3276922</vt:i4>
      </vt:variant>
      <vt:variant>
        <vt:i4>420</vt:i4>
      </vt:variant>
      <vt:variant>
        <vt:i4>0</vt:i4>
      </vt:variant>
      <vt:variant>
        <vt:i4>5</vt:i4>
      </vt:variant>
      <vt:variant>
        <vt:lpwstr>https://online11.consultant.ru/cgi/online.cgi?ref=9D8161AA42813FF2C5CEF20345109A18045E915A4D486592BF0D91A3DD55F1698951AD87C989255BD5FBE092C10199654393C4422B6702763792395C742FD49F86DE4C4BBB23d1R3M</vt:lpwstr>
      </vt:variant>
      <vt:variant>
        <vt:lpwstr/>
      </vt:variant>
      <vt:variant>
        <vt:i4>3670138</vt:i4>
      </vt:variant>
      <vt:variant>
        <vt:i4>417</vt:i4>
      </vt:variant>
      <vt:variant>
        <vt:i4>0</vt:i4>
      </vt:variant>
      <vt:variant>
        <vt:i4>5</vt:i4>
      </vt:variant>
      <vt:variant>
        <vt:lpwstr>https://online11.consultant.ru/cgi/online.cgi?ref=9D8161AA42813FF2C5CEF20345109A18045E915A4D486592BF0D91A3DD55F1698951AD87C989255BD5FBE893C30491654393C4422B6702763792395C742FD69F88DE4C4BBB23d1R3M</vt:lpwstr>
      </vt:variant>
      <vt:variant>
        <vt:lpwstr/>
      </vt:variant>
      <vt:variant>
        <vt:i4>3145850</vt:i4>
      </vt:variant>
      <vt:variant>
        <vt:i4>414</vt:i4>
      </vt:variant>
      <vt:variant>
        <vt:i4>0</vt:i4>
      </vt:variant>
      <vt:variant>
        <vt:i4>5</vt:i4>
      </vt:variant>
      <vt:variant>
        <vt:lpwstr>https://online11.consultant.ru/cgi/online.cgi?ref=9D8161AA42813FF2C5CEF20345109A18045E915A4D486592BF0D91A3DD55F1698951AD87C989255BD5FBE09DC1019F654393C4422B6702763792395C742FD69E8AD84C4BBB23d1R3M</vt:lpwstr>
      </vt:variant>
      <vt:variant>
        <vt:lpwstr/>
      </vt:variant>
      <vt:variant>
        <vt:i4>3145850</vt:i4>
      </vt:variant>
      <vt:variant>
        <vt:i4>408</vt:i4>
      </vt:variant>
      <vt:variant>
        <vt:i4>0</vt:i4>
      </vt:variant>
      <vt:variant>
        <vt:i4>5</vt:i4>
      </vt:variant>
      <vt:variant>
        <vt:lpwstr>https://online11.consultant.ru/cgi/online.cgi?ref=9D8161AA42813FF2C5CEF20345109A18045E915A4D486592BF0D91A3DD55F1698951AD87C989255BD5FBE09DC1019F654393C4422B6702763792395C742FD69E8AD84C4BBB23d1R3M</vt:lpwstr>
      </vt:variant>
      <vt:variant>
        <vt:lpwstr/>
      </vt:variant>
      <vt:variant>
        <vt:i4>3670137</vt:i4>
      </vt:variant>
      <vt:variant>
        <vt:i4>402</vt:i4>
      </vt:variant>
      <vt:variant>
        <vt:i4>0</vt:i4>
      </vt:variant>
      <vt:variant>
        <vt:i4>5</vt:i4>
      </vt:variant>
      <vt:variant>
        <vt:lpwstr>https://online11.consultant.ru/cgi/online.cgi?ref=9D8161AA42813FF2C5CEF20345109A18045E915A4D486592BF0D91A3DD55F1698951AD87C989255BD5FBE09DC1029A654393C4422B6702763792395C742FD69E8EDC4717EA615CE677B5d6R0M</vt:lpwstr>
      </vt:variant>
      <vt:variant>
        <vt:lpwstr/>
      </vt:variant>
      <vt:variant>
        <vt:i4>3145850</vt:i4>
      </vt:variant>
      <vt:variant>
        <vt:i4>399</vt:i4>
      </vt:variant>
      <vt:variant>
        <vt:i4>0</vt:i4>
      </vt:variant>
      <vt:variant>
        <vt:i4>5</vt:i4>
      </vt:variant>
      <vt:variant>
        <vt:lpwstr>https://online11.consultant.ru/cgi/online.cgi?ref=9D8161AA42813FF2C5CEF20345109A18045E915A4D486592BF0D91A3DD55F1698951AD87C989255BD5FBE09DC1019F654393C4422B6702763792395C742FD69E8AD84C4BBB23d1R3M</vt:lpwstr>
      </vt:variant>
      <vt:variant>
        <vt:lpwstr/>
      </vt:variant>
      <vt:variant>
        <vt:i4>3145850</vt:i4>
      </vt:variant>
      <vt:variant>
        <vt:i4>393</vt:i4>
      </vt:variant>
      <vt:variant>
        <vt:i4>0</vt:i4>
      </vt:variant>
      <vt:variant>
        <vt:i4>5</vt:i4>
      </vt:variant>
      <vt:variant>
        <vt:lpwstr>https://online11.consultant.ru/cgi/online.cgi?ref=9D8161AA42813FF2C5CEF20345109A18045E915A4D486592BF0D91A3DD55F1698951AD87C989255BD5FBE09DC1019F654393C4422B6702763792395C742FD69E8AD84C4BBB23d1R3M</vt:lpwstr>
      </vt:variant>
      <vt:variant>
        <vt:lpwstr/>
      </vt:variant>
      <vt:variant>
        <vt:i4>3145850</vt:i4>
      </vt:variant>
      <vt:variant>
        <vt:i4>387</vt:i4>
      </vt:variant>
      <vt:variant>
        <vt:i4>0</vt:i4>
      </vt:variant>
      <vt:variant>
        <vt:i4>5</vt:i4>
      </vt:variant>
      <vt:variant>
        <vt:lpwstr>https://online11.consultant.ru/cgi/online.cgi?ref=9D8161AA42813FF2C5CEF20345109A18045E915A4D486592BF0D91A3DD55F1698951AD87C989255BD5FBE09DC1019F654393C4422B6702763792395C742FD69E8AD84C4BBB23d1R3M</vt:lpwstr>
      </vt:variant>
      <vt:variant>
        <vt:lpwstr/>
      </vt:variant>
      <vt:variant>
        <vt:i4>5767232</vt:i4>
      </vt:variant>
      <vt:variant>
        <vt:i4>381</vt:i4>
      </vt:variant>
      <vt:variant>
        <vt:i4>0</vt:i4>
      </vt:variant>
      <vt:variant>
        <vt:i4>5</vt:i4>
      </vt:variant>
      <vt:variant>
        <vt:lpwstr>https://online11.consultant.ru/cgi/online.cgi?ref=9D8161AA42813FF2C5CEF20345109A18045E915A4D486592BF0D91A3DD55F1698951AD87C989255BD5FBE190C6009D654393C4422B6702763792395C7429DF95DA8D0342E76255A427F63A422BCB08ED9FFCAEd1R2M</vt:lpwstr>
      </vt:variant>
      <vt:variant>
        <vt:lpwstr/>
      </vt:variant>
      <vt:variant>
        <vt:i4>3473530</vt:i4>
      </vt:variant>
      <vt:variant>
        <vt:i4>378</vt:i4>
      </vt:variant>
      <vt:variant>
        <vt:i4>0</vt:i4>
      </vt:variant>
      <vt:variant>
        <vt:i4>5</vt:i4>
      </vt:variant>
      <vt:variant>
        <vt:lpwstr>https://online11.consultant.ru/cgi/online.cgi?ref=9D8161AA42813FF2C5CEF20345109A18045E915A4D486592BF0D91A3DD55F1698951AD87C989255BD5FBE190C6009D654393C4422B6702763792395C742FDDCADF98121AE86249BB26E826402AC30ABA92EEdAR9M</vt:lpwstr>
      </vt:variant>
      <vt:variant>
        <vt:lpwstr/>
      </vt:variant>
      <vt:variant>
        <vt:i4>6357114</vt:i4>
      </vt:variant>
      <vt:variant>
        <vt:i4>375</vt:i4>
      </vt:variant>
      <vt:variant>
        <vt:i4>0</vt:i4>
      </vt:variant>
      <vt:variant>
        <vt:i4>5</vt:i4>
      </vt:variant>
      <vt:variant>
        <vt:lpwstr>https://online11.consultant.ru/cgi/online.cgi?ref=9D8161AA42813FF2C5CEF20345109A18045E915A4D486592BF0D91A3DD55F1698951AD87C989255BD5FBE190C6009D654393C4422B6702763792395C7026DDCADF98121AE86249BB26E826402AC30ABA92EEdAR9M</vt:lpwstr>
      </vt:variant>
      <vt:variant>
        <vt:lpwstr/>
      </vt:variant>
      <vt:variant>
        <vt:i4>5963840</vt:i4>
      </vt:variant>
      <vt:variant>
        <vt:i4>372</vt:i4>
      </vt:variant>
      <vt:variant>
        <vt:i4>0</vt:i4>
      </vt:variant>
      <vt:variant>
        <vt:i4>5</vt:i4>
      </vt:variant>
      <vt:variant>
        <vt:lpwstr>https://online11.consultant.ru/cgi/online.cgi?ref=9D8161AA42813FF2C5CEF20345109A18045E915A4D486592BF0D91A3DD55F1698951AD87C989255BD5FBE190C6009D654393C4422B6702763792395C7429DE95DA8D0342E76255A427F63A422BCB08ED9FFCAEd1R2M</vt:lpwstr>
      </vt:variant>
      <vt:variant>
        <vt:lpwstr/>
      </vt:variant>
      <vt:variant>
        <vt:i4>3473530</vt:i4>
      </vt:variant>
      <vt:variant>
        <vt:i4>369</vt:i4>
      </vt:variant>
      <vt:variant>
        <vt:i4>0</vt:i4>
      </vt:variant>
      <vt:variant>
        <vt:i4>5</vt:i4>
      </vt:variant>
      <vt:variant>
        <vt:lpwstr>https://online11.consultant.ru/cgi/online.cgi?ref=9D8161AA42813FF2C5CEF20345109A18045E915A4D486592BF0D91A3DD55F1698951AD87C989255BD5FBE190C6009D654393C4422B6702763792395C742FDDCADF98121AE86249BB26E826402AC30ABA92EEdAR9M</vt:lpwstr>
      </vt:variant>
      <vt:variant>
        <vt:lpwstr/>
      </vt:variant>
      <vt:variant>
        <vt:i4>6488186</vt:i4>
      </vt:variant>
      <vt:variant>
        <vt:i4>366</vt:i4>
      </vt:variant>
      <vt:variant>
        <vt:i4>0</vt:i4>
      </vt:variant>
      <vt:variant>
        <vt:i4>5</vt:i4>
      </vt:variant>
      <vt:variant>
        <vt:lpwstr>https://online11.consultant.ru/cgi/online.cgi?ref=9D8161AA42813FF2C5CEF20345109A18045E915A4D486592BF0D91A3DD55F1698951AD87C989255BD5FBE190C6009D654393C4422B6702763792395C7027DDCADF98121AE86149BB26E826402AC30ABA92EEdAR9M</vt:lpwstr>
      </vt:variant>
      <vt:variant>
        <vt:lpwstr/>
      </vt:variant>
      <vt:variant>
        <vt:i4>3145850</vt:i4>
      </vt:variant>
      <vt:variant>
        <vt:i4>363</vt:i4>
      </vt:variant>
      <vt:variant>
        <vt:i4>0</vt:i4>
      </vt:variant>
      <vt:variant>
        <vt:i4>5</vt:i4>
      </vt:variant>
      <vt:variant>
        <vt:lpwstr>https://online11.consultant.ru/cgi/online.cgi?ref=9D8161AA42813FF2C5CEF20345109A18045E915A4D486592BF0D91A3DD55F1698951AD87C989255BD5FBE09DC1019F654393C4422B6702763792395C742FD69E8AD84C4BBB23d1R3M</vt:lpwstr>
      </vt:variant>
      <vt:variant>
        <vt:lpwstr/>
      </vt:variant>
      <vt:variant>
        <vt:i4>6815866</vt:i4>
      </vt:variant>
      <vt:variant>
        <vt:i4>360</vt:i4>
      </vt:variant>
      <vt:variant>
        <vt:i4>0</vt:i4>
      </vt:variant>
      <vt:variant>
        <vt:i4>5</vt:i4>
      </vt:variant>
      <vt:variant>
        <vt:lpwstr>https://online11.consultant.ru/cgi/online.cgi?ref=9D8161AA42813FF2C5CEF20345109A18045E915A4D486592BF0D91A3DD55F1698951AD87C989255BD5FBE893C30799654393C4422B6702763792395C742FD69C8FDE4C4BBB23d1R3M</vt:lpwstr>
      </vt:variant>
      <vt:variant>
        <vt:lpwstr/>
      </vt:variant>
      <vt:variant>
        <vt:i4>3735674</vt:i4>
      </vt:variant>
      <vt:variant>
        <vt:i4>357</vt:i4>
      </vt:variant>
      <vt:variant>
        <vt:i4>0</vt:i4>
      </vt:variant>
      <vt:variant>
        <vt:i4>5</vt:i4>
      </vt:variant>
      <vt:variant>
        <vt:lpwstr>https://online11.consultant.ru/cgi/online.cgi?ref=9D8161AA42813FF2C5CEF20345109A18045E915A4D486592BF0D91A3DD55F1698951AD87C989255BD5FAE996C40691654393C4422B6702763792395C742FD69F8FD84C4BBB23d1R3M</vt:lpwstr>
      </vt:variant>
      <vt:variant>
        <vt:lpwstr/>
      </vt:variant>
      <vt:variant>
        <vt:i4>3145850</vt:i4>
      </vt:variant>
      <vt:variant>
        <vt:i4>351</vt:i4>
      </vt:variant>
      <vt:variant>
        <vt:i4>0</vt:i4>
      </vt:variant>
      <vt:variant>
        <vt:i4>5</vt:i4>
      </vt:variant>
      <vt:variant>
        <vt:lpwstr>https://online11.consultant.ru/cgi/online.cgi?ref=9D8161AA42813FF2C5CEF20345109A18045E915A4D486592BF0D91A3DD55F1698951AD87C989255BD5FBE09DC1019F654393C4422B6702763792395C742FD69E8AD84C4BBB23d1R3M</vt:lpwstr>
      </vt:variant>
      <vt:variant>
        <vt:lpwstr/>
      </vt:variant>
      <vt:variant>
        <vt:i4>3145850</vt:i4>
      </vt:variant>
      <vt:variant>
        <vt:i4>345</vt:i4>
      </vt:variant>
      <vt:variant>
        <vt:i4>0</vt:i4>
      </vt:variant>
      <vt:variant>
        <vt:i4>5</vt:i4>
      </vt:variant>
      <vt:variant>
        <vt:lpwstr>https://online11.consultant.ru/cgi/online.cgi?ref=9D8161AA42813FF2C5CEF20345109A18045E915A4D486592BF0D91A3DD55F1698951AD87C989255BD5FBE09DC1019F654393C4422B6702763792395C742FD69E8AD84C4BBB23d1R3M</vt:lpwstr>
      </vt:variant>
      <vt:variant>
        <vt:lpwstr/>
      </vt:variant>
      <vt:variant>
        <vt:i4>6291578</vt:i4>
      </vt:variant>
      <vt:variant>
        <vt:i4>342</vt:i4>
      </vt:variant>
      <vt:variant>
        <vt:i4>0</vt:i4>
      </vt:variant>
      <vt:variant>
        <vt:i4>5</vt:i4>
      </vt:variant>
      <vt:variant>
        <vt:lpwstr>https://online11.consultant.ru/cgi/online.cgi?ref=9D8161AA42813FF2C5CEF20345109A18045E915A4D486592BF0D91A3DD55F1698951AD87C989255BD5FBE893C30799654393C4422B6702763792395C742FD69E88D54C4BBB23d1R3M</vt:lpwstr>
      </vt:variant>
      <vt:variant>
        <vt:lpwstr/>
      </vt:variant>
      <vt:variant>
        <vt:i4>4063354</vt:i4>
      </vt:variant>
      <vt:variant>
        <vt:i4>339</vt:i4>
      </vt:variant>
      <vt:variant>
        <vt:i4>0</vt:i4>
      </vt:variant>
      <vt:variant>
        <vt:i4>5</vt:i4>
      </vt:variant>
      <vt:variant>
        <vt:lpwstr>https://online11.consultant.ru/cgi/online.cgi?ref=9D8161AA42813FF2C5CEF20345109A18045E915A4D486592BF0D91A3DD55F1698951AD87C989255BD5FAE996C40691654393C4422B6702763792395C742FD69F88DA4C4BBB23d1R3M</vt:lpwstr>
      </vt:variant>
      <vt:variant>
        <vt:lpwstr/>
      </vt:variant>
      <vt:variant>
        <vt:i4>7143537</vt:i4>
      </vt:variant>
      <vt:variant>
        <vt:i4>333</vt:i4>
      </vt:variant>
      <vt:variant>
        <vt:i4>0</vt:i4>
      </vt:variant>
      <vt:variant>
        <vt:i4>5</vt:i4>
      </vt:variant>
      <vt:variant>
        <vt:lpwstr>https://online11.consultant.ru/cgi/online.cgi?ref=9D8161AA42813FF2C5CEF20345109A18045E915A4D486592BF0D91A3DD55F1698951AD87C989255BD5FAEF97C4079F654393C4422B6702763792395C7427D19885881653BF6D55B938F62D5E29CA03E6C8F1BC15dER6M</vt:lpwstr>
      </vt:variant>
      <vt:variant>
        <vt:lpwstr/>
      </vt:variant>
      <vt:variant>
        <vt:i4>26</vt:i4>
      </vt:variant>
      <vt:variant>
        <vt:i4>330</vt:i4>
      </vt:variant>
      <vt:variant>
        <vt:i4>0</vt:i4>
      </vt:variant>
      <vt:variant>
        <vt:i4>5</vt:i4>
      </vt:variant>
      <vt:variant>
        <vt:lpwstr>https://online11.consultant.ru/cgi/online.cgi?ref=9D8161AA42813FF2C5CEF20345109A18045E915A4D486592BF0D91A3DD55F1698951AD87C989255BD5FBE092C10199654393C4422B6702763792395C742AD795D28D04d5R3M</vt:lpwstr>
      </vt:variant>
      <vt:variant>
        <vt:lpwstr/>
      </vt:variant>
      <vt:variant>
        <vt:i4>3407985</vt:i4>
      </vt:variant>
      <vt:variant>
        <vt:i4>327</vt:i4>
      </vt:variant>
      <vt:variant>
        <vt:i4>0</vt:i4>
      </vt:variant>
      <vt:variant>
        <vt:i4>5</vt:i4>
      </vt:variant>
      <vt:variant>
        <vt:lpwstr>https://online11.consultant.ru/cgi/online.cgi?ref=9D8161AA42813FF2C5CEF20345109A18045E915A4D486592BF0D91A3DD55F1698951AD87C989255BD5FAEF97C4079F654393C4422B6702763792395C7427D19A85881653BF6D55B938F62D5E29CA03E6C8F1BC15dER6M</vt:lpwstr>
      </vt:variant>
      <vt:variant>
        <vt:lpwstr/>
      </vt:variant>
      <vt:variant>
        <vt:i4>6291578</vt:i4>
      </vt:variant>
      <vt:variant>
        <vt:i4>324</vt:i4>
      </vt:variant>
      <vt:variant>
        <vt:i4>0</vt:i4>
      </vt:variant>
      <vt:variant>
        <vt:i4>5</vt:i4>
      </vt:variant>
      <vt:variant>
        <vt:lpwstr>https://online11.consultant.ru/cgi/online.cgi?ref=9D8161AA42813FF2C5CEF20345109A18045E915A4D486592BF0D91A3DD55F1698951AD87C989255BD5FBE092C10199654393C4422B6702763792395C742FD49F8DDE4C4BBB23d1R3M</vt:lpwstr>
      </vt:variant>
      <vt:variant>
        <vt:lpwstr/>
      </vt:variant>
      <vt:variant>
        <vt:i4>6422650</vt:i4>
      </vt:variant>
      <vt:variant>
        <vt:i4>321</vt:i4>
      </vt:variant>
      <vt:variant>
        <vt:i4>0</vt:i4>
      </vt:variant>
      <vt:variant>
        <vt:i4>5</vt:i4>
      </vt:variant>
      <vt:variant>
        <vt:lpwstr>https://online11.consultant.ru/cgi/online.cgi?ref=9D8161AA42813FF2C5CEF20345109A18045E915A4D486592BF0D91A3DD55F1698951AD87C989255BD5FBE893C30799654393C4422B6702763792395C742FD69E87D84C4BBB23d1R3M</vt:lpwstr>
      </vt:variant>
      <vt:variant>
        <vt:lpwstr/>
      </vt:variant>
      <vt:variant>
        <vt:i4>6291578</vt:i4>
      </vt:variant>
      <vt:variant>
        <vt:i4>318</vt:i4>
      </vt:variant>
      <vt:variant>
        <vt:i4>0</vt:i4>
      </vt:variant>
      <vt:variant>
        <vt:i4>5</vt:i4>
      </vt:variant>
      <vt:variant>
        <vt:lpwstr>https://online11.consultant.ru/cgi/online.cgi?ref=9D8161AA42813FF2C5CEF20345109A18045E915A4D486592BF0D91A3DD55F1698951AD87C989255BD5FAE996C40691654393C4422B6702763792395C742FD69F8EDB4C4BBB23d1R3M</vt:lpwstr>
      </vt:variant>
      <vt:variant>
        <vt:lpwstr/>
      </vt:variant>
      <vt:variant>
        <vt:i4>6553727</vt:i4>
      </vt:variant>
      <vt:variant>
        <vt:i4>315</vt:i4>
      </vt:variant>
      <vt:variant>
        <vt:i4>0</vt:i4>
      </vt:variant>
      <vt:variant>
        <vt:i4>5</vt:i4>
      </vt:variant>
      <vt:variant>
        <vt:lpwstr>https://online11.consultant.ru/cgi/online.cgi?ref=9D8161AA42813FF2C5CEF20345109A18045E915A4D486592BF0D91A3DD55F1698951AD87C989255BD5FBE190C6009D654393C4422B6702763792395C742FD39C8BD44C43BB2402B727FE3A4028D403E6C1ADE60AF36CdFRFM</vt:lpwstr>
      </vt:variant>
      <vt:variant>
        <vt:lpwstr/>
      </vt:variant>
      <vt:variant>
        <vt:i4>6291578</vt:i4>
      </vt:variant>
      <vt:variant>
        <vt:i4>312</vt:i4>
      </vt:variant>
      <vt:variant>
        <vt:i4>0</vt:i4>
      </vt:variant>
      <vt:variant>
        <vt:i4>5</vt:i4>
      </vt:variant>
      <vt:variant>
        <vt:lpwstr>https://online11.consultant.ru/cgi/online.cgi?ref=9D8161AA42813FF2C5CEF20345109A18045E915A4D486592BF0D91A3DD55F1698951AD87C989255BD5FBE092C10199654393C4422B6702763792395C742FD49F8DDE4C4BBB23d1R3M</vt:lpwstr>
      </vt:variant>
      <vt:variant>
        <vt:lpwstr/>
      </vt:variant>
      <vt:variant>
        <vt:i4>3735674</vt:i4>
      </vt:variant>
      <vt:variant>
        <vt:i4>309</vt:i4>
      </vt:variant>
      <vt:variant>
        <vt:i4>0</vt:i4>
      </vt:variant>
      <vt:variant>
        <vt:i4>5</vt:i4>
      </vt:variant>
      <vt:variant>
        <vt:lpwstr>https://online11.consultant.ru/cgi/online.cgi?ref=9D8161AA42813FF2C5CEF20345109A18045E915A4D486592BF0D91A3DD55F1698951AD87C989255BD5FBE893C30799654393C4422B6702763792395C742FD69E86DB4C4BBB23d1R3M</vt:lpwstr>
      </vt:variant>
      <vt:variant>
        <vt:lpwstr/>
      </vt:variant>
      <vt:variant>
        <vt:i4>6291578</vt:i4>
      </vt:variant>
      <vt:variant>
        <vt:i4>306</vt:i4>
      </vt:variant>
      <vt:variant>
        <vt:i4>0</vt:i4>
      </vt:variant>
      <vt:variant>
        <vt:i4>5</vt:i4>
      </vt:variant>
      <vt:variant>
        <vt:lpwstr>https://online11.consultant.ru/cgi/online.cgi?ref=9D8161AA42813FF2C5CEF20345109A18045E915A4D486592BF0D91A3DD55F1698951AD87C989255BD5FBE893C30799654393C4422B6702763792395C742FD69E88D54C4BBB23d1R3M</vt:lpwstr>
      </vt:variant>
      <vt:variant>
        <vt:lpwstr/>
      </vt:variant>
      <vt:variant>
        <vt:i4>6488186</vt:i4>
      </vt:variant>
      <vt:variant>
        <vt:i4>303</vt:i4>
      </vt:variant>
      <vt:variant>
        <vt:i4>0</vt:i4>
      </vt:variant>
      <vt:variant>
        <vt:i4>5</vt:i4>
      </vt:variant>
      <vt:variant>
        <vt:lpwstr>https://online11.consultant.ru/cgi/online.cgi?ref=9D8161AA42813FF2C5CEF20345109A18045E915A4D486592BF0D91A3DD55F1698951AD87C989255BD5FAE996C40691654393C4422B6702763792395C742FD69F8EDA4C4BBB23d1R3M</vt:lpwstr>
      </vt:variant>
      <vt:variant>
        <vt:lpwstr/>
      </vt:variant>
      <vt:variant>
        <vt:i4>3604607</vt:i4>
      </vt:variant>
      <vt:variant>
        <vt:i4>300</vt:i4>
      </vt:variant>
      <vt:variant>
        <vt:i4>0</vt:i4>
      </vt:variant>
      <vt:variant>
        <vt:i4>5</vt:i4>
      </vt:variant>
      <vt:variant>
        <vt:lpwstr>https://online11.consultant.ru/cgi/online.cgi?ref=9D8161AA42813FF2C5CEF20345109A18045E915A4D486592BF0D91A3DD55F1698951AD87C989255BD5FAE191C20198654393C4422B6702763792395C742FD69E8FDE4C43BB2402B726F73A4022D403E6C1ACE60AF36CdFRFM</vt:lpwstr>
      </vt:variant>
      <vt:variant>
        <vt:lpwstr/>
      </vt:variant>
      <vt:variant>
        <vt:i4>3997818</vt:i4>
      </vt:variant>
      <vt:variant>
        <vt:i4>297</vt:i4>
      </vt:variant>
      <vt:variant>
        <vt:i4>0</vt:i4>
      </vt:variant>
      <vt:variant>
        <vt:i4>5</vt:i4>
      </vt:variant>
      <vt:variant>
        <vt:lpwstr>https://online11.consultant.ru/cgi/online.cgi?ref=9D8161AA42813FF2C5CEF20345109A18045E915A4D486592BF0D91A3DD55F1698951AD87C989255BD5FBE09DC1019F654393C4422B6702763792395C742FD69E8AD54C4BBB23d1R3M</vt:lpwstr>
      </vt:variant>
      <vt:variant>
        <vt:lpwstr/>
      </vt:variant>
      <vt:variant>
        <vt:i4>4128890</vt:i4>
      </vt:variant>
      <vt:variant>
        <vt:i4>291</vt:i4>
      </vt:variant>
      <vt:variant>
        <vt:i4>0</vt:i4>
      </vt:variant>
      <vt:variant>
        <vt:i4>5</vt:i4>
      </vt:variant>
      <vt:variant>
        <vt:lpwstr>https://online11.consultant.ru/cgi/online.cgi?ref=9D8161AA42813FF2C5CEF20345109A18045E915A4D486592BF0D91A3DD55F1698951AD87C989255BD5FBE893C30799654393C4422B6702763792395C742FD69E87DE4C4BBB23d1R3M</vt:lpwstr>
      </vt:variant>
      <vt:variant>
        <vt:lpwstr/>
      </vt:variant>
      <vt:variant>
        <vt:i4>4128890</vt:i4>
      </vt:variant>
      <vt:variant>
        <vt:i4>288</vt:i4>
      </vt:variant>
      <vt:variant>
        <vt:i4>0</vt:i4>
      </vt:variant>
      <vt:variant>
        <vt:i4>5</vt:i4>
      </vt:variant>
      <vt:variant>
        <vt:lpwstr>https://online11.consultant.ru/cgi/online.cgi?ref=9D8161AA42813FF2C5CEF20345109A18045E915A4D486592BF0D91A3DD55F1698951AD87C989255BD5FBE893C30799654393C4422B6702763792395C742FD69E87DE4C4BBB23d1R3M</vt:lpwstr>
      </vt:variant>
      <vt:variant>
        <vt:lpwstr/>
      </vt:variant>
      <vt:variant>
        <vt:i4>3473521</vt:i4>
      </vt:variant>
      <vt:variant>
        <vt:i4>285</vt:i4>
      </vt:variant>
      <vt:variant>
        <vt:i4>0</vt:i4>
      </vt:variant>
      <vt:variant>
        <vt:i4>5</vt:i4>
      </vt:variant>
      <vt:variant>
        <vt:lpwstr>https://online11.consultant.ru/cgi/online.cgi?ref=9D8161AA42813FF2C5CEF20345109A18045E915A4D486592BF0D91A3DD55F1698951AD87C989255BD5FAEF97C4079F654393C4422B6702763792395C7427D19A85881653BF6D55B838F62D5E29CA03E6C8F1BC15dER6M</vt:lpwstr>
      </vt:variant>
      <vt:variant>
        <vt:lpwstr/>
      </vt:variant>
      <vt:variant>
        <vt:i4>6422650</vt:i4>
      </vt:variant>
      <vt:variant>
        <vt:i4>282</vt:i4>
      </vt:variant>
      <vt:variant>
        <vt:i4>0</vt:i4>
      </vt:variant>
      <vt:variant>
        <vt:i4>5</vt:i4>
      </vt:variant>
      <vt:variant>
        <vt:lpwstr>https://online11.consultant.ru/cgi/online.cgi?ref=9D8161AA42813FF2C5CEF20345109A18045E915A4D486592BF0D91A3DD55F1698951AD87C989255BD5FBE893C30799654393C4422B6702763792395C742FD69E87D84C4BBB23d1R3M</vt:lpwstr>
      </vt:variant>
      <vt:variant>
        <vt:lpwstr/>
      </vt:variant>
      <vt:variant>
        <vt:i4>3604602</vt:i4>
      </vt:variant>
      <vt:variant>
        <vt:i4>279</vt:i4>
      </vt:variant>
      <vt:variant>
        <vt:i4>0</vt:i4>
      </vt:variant>
      <vt:variant>
        <vt:i4>5</vt:i4>
      </vt:variant>
      <vt:variant>
        <vt:lpwstr>https://online11.consultant.ru/cgi/online.cgi?ref=9D8161AA42813FF2C5CEF20345109A18045E915A4D486592BF0D91A3DD55F1698951AD87C989255BD5FAE996C40691654393C4422B6702763792395C742FD69E87DD4C4BBB23d1R3M</vt:lpwstr>
      </vt:variant>
      <vt:variant>
        <vt:lpwstr/>
      </vt:variant>
      <vt:variant>
        <vt:i4>3145850</vt:i4>
      </vt:variant>
      <vt:variant>
        <vt:i4>276</vt:i4>
      </vt:variant>
      <vt:variant>
        <vt:i4>0</vt:i4>
      </vt:variant>
      <vt:variant>
        <vt:i4>5</vt:i4>
      </vt:variant>
      <vt:variant>
        <vt:lpwstr>https://online11.consultant.ru/cgi/online.cgi?ref=9D8161AA42813FF2C5CEF20345109A18045E915A4D486592BF0D91A3DD55F1698951AD87C989255BD5FAE996C40691654393C4422B6702763792395C742FD69E87DC4C4BBB23d1R3M</vt:lpwstr>
      </vt:variant>
      <vt:variant>
        <vt:lpwstr/>
      </vt:variant>
      <vt:variant>
        <vt:i4>6488177</vt:i4>
      </vt:variant>
      <vt:variant>
        <vt:i4>273</vt:i4>
      </vt:variant>
      <vt:variant>
        <vt:i4>0</vt:i4>
      </vt:variant>
      <vt:variant>
        <vt:i4>5</vt:i4>
      </vt:variant>
      <vt:variant>
        <vt:lpwstr>https://online11.consultant.ru/cgi/online.cgi?ref=9D8161AA42813FF2C5CEF20345109A18045E915A4D486592BF0D91A3DD55F1698951AD87C989255BD5FAEF97C4079F654393C4422B6702763792395C7427D19785881653BF6D55B838F62D5E29CA03E6C8F1BC15dER6M</vt:lpwstr>
      </vt:variant>
      <vt:variant>
        <vt:lpwstr/>
      </vt:variant>
      <vt:variant>
        <vt:i4>3932282</vt:i4>
      </vt:variant>
      <vt:variant>
        <vt:i4>270</vt:i4>
      </vt:variant>
      <vt:variant>
        <vt:i4>0</vt:i4>
      </vt:variant>
      <vt:variant>
        <vt:i4>5</vt:i4>
      </vt:variant>
      <vt:variant>
        <vt:lpwstr>https://online11.consultant.ru/cgi/online.cgi?ref=9D8161AA42813FF2C5CEF20345109A18045E915A4D486592BF0D91A3DD55F1698951AD87C989255BD5FBE09DC1019F654393C4422B6702763792395C742FD69E8AD44C4BBB23d1R3M</vt:lpwstr>
      </vt:variant>
      <vt:variant>
        <vt:lpwstr/>
      </vt:variant>
      <vt:variant>
        <vt:i4>3211386</vt:i4>
      </vt:variant>
      <vt:variant>
        <vt:i4>267</vt:i4>
      </vt:variant>
      <vt:variant>
        <vt:i4>0</vt:i4>
      </vt:variant>
      <vt:variant>
        <vt:i4>5</vt:i4>
      </vt:variant>
      <vt:variant>
        <vt:lpwstr>https://online11.consultant.ru/cgi/online.cgi?ref=9D8161AA42813FF2C5CEF20345109A18045E915A4D486592BF0D91A3DD55F1698951AD87C989255BD5FBE893C30799654393C4422B6702763792395C742FD69E89DE4C4BBB23d1R3M</vt:lpwstr>
      </vt:variant>
      <vt:variant>
        <vt:lpwstr/>
      </vt:variant>
      <vt:variant>
        <vt:i4>3342463</vt:i4>
      </vt:variant>
      <vt:variant>
        <vt:i4>264</vt:i4>
      </vt:variant>
      <vt:variant>
        <vt:i4>0</vt:i4>
      </vt:variant>
      <vt:variant>
        <vt:i4>5</vt:i4>
      </vt:variant>
      <vt:variant>
        <vt:lpwstr>https://online11.consultant.ru/cgi/online.cgi?ref=9D8161AA42813FF2C5CEF20345109A18045E915A4D486592BF0D91A3DD55F1698951AD87C989255BD5FAE996C40691654393C4422B6702763792395C742FD69D8CDB4C43BB2402B726F33A412BD403E6C2A5E60AF36CdFRFM</vt:lpwstr>
      </vt:variant>
      <vt:variant>
        <vt:lpwstr/>
      </vt:variant>
      <vt:variant>
        <vt:i4>3211386</vt:i4>
      </vt:variant>
      <vt:variant>
        <vt:i4>261</vt:i4>
      </vt:variant>
      <vt:variant>
        <vt:i4>0</vt:i4>
      </vt:variant>
      <vt:variant>
        <vt:i4>5</vt:i4>
      </vt:variant>
      <vt:variant>
        <vt:lpwstr>https://online11.consultant.ru/cgi/online.cgi?ref=9D8161AA42813FF2C5CEF20345109A18045E915A4D486592BF0D91A3DD55F1698951AD87C989255BD5FAE996C40691654393C4422B6702763792395C742FD69E86DC4C4BBB23d1R3M</vt:lpwstr>
      </vt:variant>
      <vt:variant>
        <vt:lpwstr/>
      </vt:variant>
      <vt:variant>
        <vt:i4>3145850</vt:i4>
      </vt:variant>
      <vt:variant>
        <vt:i4>255</vt:i4>
      </vt:variant>
      <vt:variant>
        <vt:i4>0</vt:i4>
      </vt:variant>
      <vt:variant>
        <vt:i4>5</vt:i4>
      </vt:variant>
      <vt:variant>
        <vt:lpwstr>https://online11.consultant.ru/cgi/online.cgi?ref=9D8161AA42813FF2C5CEF20345109A18045E915A4D486592BF0D91A3DD55F1698951AD87C989255BD5FBE09DC1019F654393C4422B6702763792395C742FD69E8AD84C4BBB23d1R3M</vt:lpwstr>
      </vt:variant>
      <vt:variant>
        <vt:lpwstr/>
      </vt:variant>
      <vt:variant>
        <vt:i4>786496</vt:i4>
      </vt:variant>
      <vt:variant>
        <vt:i4>252</vt:i4>
      </vt:variant>
      <vt:variant>
        <vt:i4>0</vt:i4>
      </vt:variant>
      <vt:variant>
        <vt:i4>5</vt:i4>
      </vt:variant>
      <vt:variant>
        <vt:lpwstr>https://online11.consultant.ru/cgi/online.cgi?ref=9D8161AA42813FF2C5CEF20345109A18045E915A4D486592BF0D91A3DD55F1698951AD87C989255BD5FAE892C3049C654393C4422B6702763792395C742AD795DA8D0342E76055A426FF3A422BCB08ED9FFCAEd1R2M</vt:lpwstr>
      </vt:variant>
      <vt:variant>
        <vt:lpwstr/>
      </vt:variant>
      <vt:variant>
        <vt:i4>3604607</vt:i4>
      </vt:variant>
      <vt:variant>
        <vt:i4>249</vt:i4>
      </vt:variant>
      <vt:variant>
        <vt:i4>0</vt:i4>
      </vt:variant>
      <vt:variant>
        <vt:i4>5</vt:i4>
      </vt:variant>
      <vt:variant>
        <vt:lpwstr>https://online11.consultant.ru/cgi/online.cgi?ref=9D8161AA42813FF2C5CEF20345109A18045E915A4D486592BF0D91A3DD55F1698951AD87C989255BD5FBE092C10199654393C4422B6702763792395C742FD49F8DDA4C43BB2402B727F63A412BD403E6C2A5E60AF36CdFRFM</vt:lpwstr>
      </vt:variant>
      <vt:variant>
        <vt:lpwstr/>
      </vt:variant>
      <vt:variant>
        <vt:i4>3276913</vt:i4>
      </vt:variant>
      <vt:variant>
        <vt:i4>243</vt:i4>
      </vt:variant>
      <vt:variant>
        <vt:i4>0</vt:i4>
      </vt:variant>
      <vt:variant>
        <vt:i4>5</vt:i4>
      </vt:variant>
      <vt:variant>
        <vt:lpwstr>https://online11.consultant.ru/cgi/online.cgi?ref=9D8161AA42813FF2C5CEF20345109A18045E915A4D486592BF0D91A3DD55F1698951AD87C989255BD5FAE996C40691654393C4422B6702763792395C762FDDC2DF9Fd0R3M</vt:lpwstr>
      </vt:variant>
      <vt:variant>
        <vt:lpwstr/>
      </vt:variant>
      <vt:variant>
        <vt:i4>6881402</vt:i4>
      </vt:variant>
      <vt:variant>
        <vt:i4>240</vt:i4>
      </vt:variant>
      <vt:variant>
        <vt:i4>0</vt:i4>
      </vt:variant>
      <vt:variant>
        <vt:i4>5</vt:i4>
      </vt:variant>
      <vt:variant>
        <vt:lpwstr>https://online11.consultant.ru/cgi/online.cgi?ref=9D8161AA42813FF2C5CEF20345109A18045E915A4D486592BF0D91A3DD55F1698951AD87C989255BD5FAE996C40691654393C4422B6702763792395C742FD69E88D54C4BBB23d1R3M</vt:lpwstr>
      </vt:variant>
      <vt:variant>
        <vt:lpwstr/>
      </vt:variant>
      <vt:variant>
        <vt:i4>7274618</vt:i4>
      </vt:variant>
      <vt:variant>
        <vt:i4>237</vt:i4>
      </vt:variant>
      <vt:variant>
        <vt:i4>0</vt:i4>
      </vt:variant>
      <vt:variant>
        <vt:i4>5</vt:i4>
      </vt:variant>
      <vt:variant>
        <vt:lpwstr>https://online11.consultant.ru/cgi/online.cgi?ref=9D8161AA42813FF2C5CEF20345109A18045E915A4D486592BF0D91A3DD55F1698951AD87C989255BD5FBE191CB009D654393C4422B6702763792395C742FD69E8FDD4C4BBB23d1R3M</vt:lpwstr>
      </vt:variant>
      <vt:variant>
        <vt:lpwstr/>
      </vt:variant>
      <vt:variant>
        <vt:i4>7274618</vt:i4>
      </vt:variant>
      <vt:variant>
        <vt:i4>234</vt:i4>
      </vt:variant>
      <vt:variant>
        <vt:i4>0</vt:i4>
      </vt:variant>
      <vt:variant>
        <vt:i4>5</vt:i4>
      </vt:variant>
      <vt:variant>
        <vt:lpwstr>https://online11.consultant.ru/cgi/online.cgi?ref=9D8161AA42813FF2C5CEF20345109A18045E915A4D486592BF0D91A3DD55F1698951AD87C989255BD5FBE191CB009D654393C4422B6702763792395C742FD69E8FDD4C4BBB23d1R3M</vt:lpwstr>
      </vt:variant>
      <vt:variant>
        <vt:lpwstr/>
      </vt:variant>
      <vt:variant>
        <vt:i4>7274618</vt:i4>
      </vt:variant>
      <vt:variant>
        <vt:i4>231</vt:i4>
      </vt:variant>
      <vt:variant>
        <vt:i4>0</vt:i4>
      </vt:variant>
      <vt:variant>
        <vt:i4>5</vt:i4>
      </vt:variant>
      <vt:variant>
        <vt:lpwstr>https://online11.consultant.ru/cgi/online.cgi?ref=9D8161AA42813FF2C5CEF20345109A18045E915A4D486592BF0D91A3DD55F1698951AD87C989255BD5FBE191CB009D654393C4422B6702763792395C742FD69E8FDD4C4BBB23d1R3M</vt:lpwstr>
      </vt:variant>
      <vt:variant>
        <vt:lpwstr/>
      </vt:variant>
      <vt:variant>
        <vt:i4>6553727</vt:i4>
      </vt:variant>
      <vt:variant>
        <vt:i4>228</vt:i4>
      </vt:variant>
      <vt:variant>
        <vt:i4>0</vt:i4>
      </vt:variant>
      <vt:variant>
        <vt:i4>5</vt:i4>
      </vt:variant>
      <vt:variant>
        <vt:lpwstr>https://online11.consultant.ru/cgi/online.cgi?ref=9D8161AA42813FF2C5CEF20345109A18045E915A4D486592BF0D91A3DD55F1698951AD87C989255BD5FAED90C30191654393C4422B6702763792395C742FD69E8FDD4C43BB2402B724F73A4029D403E6C1ADE60AF36CdFRFM</vt:lpwstr>
      </vt:variant>
      <vt:variant>
        <vt:lpwstr/>
      </vt:variant>
      <vt:variant>
        <vt:i4>6553727</vt:i4>
      </vt:variant>
      <vt:variant>
        <vt:i4>225</vt:i4>
      </vt:variant>
      <vt:variant>
        <vt:i4>0</vt:i4>
      </vt:variant>
      <vt:variant>
        <vt:i4>5</vt:i4>
      </vt:variant>
      <vt:variant>
        <vt:lpwstr>https://online11.consultant.ru/cgi/online.cgi?ref=9D8161AA42813FF2C5CEF20345109A18045E915A4D486592BF0D91A3DD55F1698951AD87C989255BD5FAED90C30191654393C4422B6702763792395C742FD69E8FDD4C43BB2402B724F73A4029D403E6C1ADE60AF36CdFRFM</vt:lpwstr>
      </vt:variant>
      <vt:variant>
        <vt:lpwstr/>
      </vt:variant>
      <vt:variant>
        <vt:i4>3539065</vt:i4>
      </vt:variant>
      <vt:variant>
        <vt:i4>222</vt:i4>
      </vt:variant>
      <vt:variant>
        <vt:i4>0</vt:i4>
      </vt:variant>
      <vt:variant>
        <vt:i4>5</vt:i4>
      </vt:variant>
      <vt:variant>
        <vt:lpwstr>https://online11.consultant.ru/cgi/online.cgi?ref=9D8161AA42813FF2C5CEF20345109A18045E915A4D486592BF0D91A3DD55F1698951AD87C989255BD5FBE895C40D9E654393C4422B6702763792395C742FD69E8EDC4717EA615CE677B5d6R0M</vt:lpwstr>
      </vt:variant>
      <vt:variant>
        <vt:lpwstr/>
      </vt:variant>
      <vt:variant>
        <vt:i4>3539065</vt:i4>
      </vt:variant>
      <vt:variant>
        <vt:i4>219</vt:i4>
      </vt:variant>
      <vt:variant>
        <vt:i4>0</vt:i4>
      </vt:variant>
      <vt:variant>
        <vt:i4>5</vt:i4>
      </vt:variant>
      <vt:variant>
        <vt:lpwstr>https://online11.consultant.ru/cgi/online.cgi?ref=9D8161AA42813FF2C5CEF20345109A18045E915A4D486592BF0D91A3DD55F1698951AD87C989255BD5FBE895C40D9E654393C4422B6702763792395C742FD69E8EDC4717EA615CE677B5d6R0M</vt:lpwstr>
      </vt:variant>
      <vt:variant>
        <vt:lpwstr/>
      </vt:variant>
      <vt:variant>
        <vt:i4>4063354</vt:i4>
      </vt:variant>
      <vt:variant>
        <vt:i4>216</vt:i4>
      </vt:variant>
      <vt:variant>
        <vt:i4>0</vt:i4>
      </vt:variant>
      <vt:variant>
        <vt:i4>5</vt:i4>
      </vt:variant>
      <vt:variant>
        <vt:lpwstr>https://online11.consultant.ru/cgi/online.cgi?ref=9D8161AA42813FF2C5CEF20345109A18045E915A4D486592BF0D91A3DD55F1698951AD87C989255BD5FBE091C4059F654393C4422B6702763792395C742FD69E8FDE4C4BBB23d1R3M</vt:lpwstr>
      </vt:variant>
      <vt:variant>
        <vt:lpwstr/>
      </vt:variant>
      <vt:variant>
        <vt:i4>4063354</vt:i4>
      </vt:variant>
      <vt:variant>
        <vt:i4>213</vt:i4>
      </vt:variant>
      <vt:variant>
        <vt:i4>0</vt:i4>
      </vt:variant>
      <vt:variant>
        <vt:i4>5</vt:i4>
      </vt:variant>
      <vt:variant>
        <vt:lpwstr>https://online11.consultant.ru/cgi/online.cgi?ref=9D8161AA42813FF2C5CEF20345109A18045E915A4D486592BF0D91A3DD55F1698951AD87C989255BD5FBE091C4059F654393C4422B6702763792395C742FD69E8FDE4C4BBB23d1R3M</vt:lpwstr>
      </vt:variant>
      <vt:variant>
        <vt:lpwstr/>
      </vt:variant>
      <vt:variant>
        <vt:i4>6488186</vt:i4>
      </vt:variant>
      <vt:variant>
        <vt:i4>210</vt:i4>
      </vt:variant>
      <vt:variant>
        <vt:i4>0</vt:i4>
      </vt:variant>
      <vt:variant>
        <vt:i4>5</vt:i4>
      </vt:variant>
      <vt:variant>
        <vt:lpwstr>https://online11.consultant.ru/cgi/online.cgi?ref=9D8161AA42813FF2C5CEF20345109A18045E915A4D486592BF0D91A3DD55F1698951AD87C989255BD5F8E192C50590654393C4422B6702763792395C742FD69E8ED44C4BBB23d1R3M</vt:lpwstr>
      </vt:variant>
      <vt:variant>
        <vt:lpwstr/>
      </vt:variant>
      <vt:variant>
        <vt:i4>6488186</vt:i4>
      </vt:variant>
      <vt:variant>
        <vt:i4>207</vt:i4>
      </vt:variant>
      <vt:variant>
        <vt:i4>0</vt:i4>
      </vt:variant>
      <vt:variant>
        <vt:i4>5</vt:i4>
      </vt:variant>
      <vt:variant>
        <vt:lpwstr>https://online11.consultant.ru/cgi/online.cgi?ref=9D8161AA42813FF2C5CEF20345109A18045E915A4D486592BF0D91A3DD55F1698951AD87C989255BD5F8E192C50590654393C4422B6702763792395C742FD69E8ED44C4BBB23d1R3M</vt:lpwstr>
      </vt:variant>
      <vt:variant>
        <vt:lpwstr/>
      </vt:variant>
      <vt:variant>
        <vt:i4>3801210</vt:i4>
      </vt:variant>
      <vt:variant>
        <vt:i4>204</vt:i4>
      </vt:variant>
      <vt:variant>
        <vt:i4>0</vt:i4>
      </vt:variant>
      <vt:variant>
        <vt:i4>5</vt:i4>
      </vt:variant>
      <vt:variant>
        <vt:lpwstr>https://online11.consultant.ru/cgi/online.cgi?ref=9D8161AA42813FF2C5CEF20345109A18045E915A4D486592BF0D91A3DD55F1698951AD87C989255BD5FAE996C10499654393C4422B6702763792395C742FD69E8ED44C4BBB23d1R3M</vt:lpwstr>
      </vt:variant>
      <vt:variant>
        <vt:lpwstr/>
      </vt:variant>
      <vt:variant>
        <vt:i4>3801210</vt:i4>
      </vt:variant>
      <vt:variant>
        <vt:i4>201</vt:i4>
      </vt:variant>
      <vt:variant>
        <vt:i4>0</vt:i4>
      </vt:variant>
      <vt:variant>
        <vt:i4>5</vt:i4>
      </vt:variant>
      <vt:variant>
        <vt:lpwstr>https://online11.consultant.ru/cgi/online.cgi?ref=9D8161AA42813FF2C5CEF20345109A18045E915A4D486592BF0D91A3DD55F1698951AD87C989255BD5FAE996C10499654393C4422B6702763792395C742FD69E8ED44C4BBB23d1R3M</vt:lpwstr>
      </vt:variant>
      <vt:variant>
        <vt:lpwstr/>
      </vt:variant>
      <vt:variant>
        <vt:i4>6750330</vt:i4>
      </vt:variant>
      <vt:variant>
        <vt:i4>198</vt:i4>
      </vt:variant>
      <vt:variant>
        <vt:i4>0</vt:i4>
      </vt:variant>
      <vt:variant>
        <vt:i4>5</vt:i4>
      </vt:variant>
      <vt:variant>
        <vt:lpwstr>https://online11.consultant.ru/cgi/online.cgi?ref=9D8161AA42813FF2C5CEF20345109A18045E915A4D486592BF0D91A3DD55F1698951AD87C989255BD5F8E992CB0298654393C4422B6702763792395C742FD69E8FDC4C4BBB23d1R3M</vt:lpwstr>
      </vt:variant>
      <vt:variant>
        <vt:lpwstr/>
      </vt:variant>
      <vt:variant>
        <vt:i4>6750330</vt:i4>
      </vt:variant>
      <vt:variant>
        <vt:i4>195</vt:i4>
      </vt:variant>
      <vt:variant>
        <vt:i4>0</vt:i4>
      </vt:variant>
      <vt:variant>
        <vt:i4>5</vt:i4>
      </vt:variant>
      <vt:variant>
        <vt:lpwstr>https://online11.consultant.ru/cgi/online.cgi?ref=9D8161AA42813FF2C5CEF20345109A18045E915A4D486592BF0D91A3DD55F1698951AD87C989255BD5F8E992CB0298654393C4422B6702763792395C742FD69E8FDC4C4BBB23d1R3M</vt:lpwstr>
      </vt:variant>
      <vt:variant>
        <vt:lpwstr/>
      </vt:variant>
      <vt:variant>
        <vt:i4>5898319</vt:i4>
      </vt:variant>
      <vt:variant>
        <vt:i4>192</vt:i4>
      </vt:variant>
      <vt:variant>
        <vt:i4>0</vt:i4>
      </vt:variant>
      <vt:variant>
        <vt:i4>5</vt:i4>
      </vt:variant>
      <vt:variant>
        <vt:lpwstr>https://online11.consultant.ru/cgi/online.cgi?ref=9D8161AA42813FF2C5CEF20345109A18045E915A4D486592BF0D91A3DD55F1698951AD87C989255BD5FAEC95C70691654393C4422B67027637803904782ED1808FDD5915EA6257B17AA767d0R4M</vt:lpwstr>
      </vt:variant>
      <vt:variant>
        <vt:lpwstr/>
      </vt:variant>
      <vt:variant>
        <vt:i4>5898319</vt:i4>
      </vt:variant>
      <vt:variant>
        <vt:i4>189</vt:i4>
      </vt:variant>
      <vt:variant>
        <vt:i4>0</vt:i4>
      </vt:variant>
      <vt:variant>
        <vt:i4>5</vt:i4>
      </vt:variant>
      <vt:variant>
        <vt:lpwstr>https://online11.consultant.ru/cgi/online.cgi?ref=9D8161AA42813FF2C5CEF20345109A18045E915A4D486592BF0D91A3DD55F1698951AD87C989255BD5FAEC95C70691654393C4422B67027637803904782ED1808FDD5915EA6257B17AA767d0R4M</vt:lpwstr>
      </vt:variant>
      <vt:variant>
        <vt:lpwstr/>
      </vt:variant>
      <vt:variant>
        <vt:i4>3866745</vt:i4>
      </vt:variant>
      <vt:variant>
        <vt:i4>186</vt:i4>
      </vt:variant>
      <vt:variant>
        <vt:i4>0</vt:i4>
      </vt:variant>
      <vt:variant>
        <vt:i4>5</vt:i4>
      </vt:variant>
      <vt:variant>
        <vt:lpwstr>https://online11.consultant.ru/cgi/online.cgi?ref=9D8161AA42813FF2C5CEF20345109A18045E915A4D486592BF0D91A3DD55F1698951AD87C989255BD5FBEB97C0019A654393C4422B6702763792395C742FD69E8EDC4717EA615CE677B5d6R0M</vt:lpwstr>
      </vt:variant>
      <vt:variant>
        <vt:lpwstr/>
      </vt:variant>
      <vt:variant>
        <vt:i4>3866745</vt:i4>
      </vt:variant>
      <vt:variant>
        <vt:i4>183</vt:i4>
      </vt:variant>
      <vt:variant>
        <vt:i4>0</vt:i4>
      </vt:variant>
      <vt:variant>
        <vt:i4>5</vt:i4>
      </vt:variant>
      <vt:variant>
        <vt:lpwstr>https://online11.consultant.ru/cgi/online.cgi?ref=9D8161AA42813FF2C5CEF20345109A18045E915A4D486592BF0D91A3DD55F1698951AD87C989255BD5FBEB97C0019A654393C4422B6702763792395C742FD69E8EDC4717EA615CE677B5d6R0M</vt:lpwstr>
      </vt:variant>
      <vt:variant>
        <vt:lpwstr/>
      </vt:variant>
      <vt:variant>
        <vt:i4>3604607</vt:i4>
      </vt:variant>
      <vt:variant>
        <vt:i4>180</vt:i4>
      </vt:variant>
      <vt:variant>
        <vt:i4>0</vt:i4>
      </vt:variant>
      <vt:variant>
        <vt:i4>5</vt:i4>
      </vt:variant>
      <vt:variant>
        <vt:lpwstr>https://online11.consultant.ru/cgi/online.cgi?ref=9D8161AA42813FF2C5CEF20345109A18045E915A4D486592BF0D91A3DD55F1698951AD87C989255BD5FAE191C20198654393C4422B6702763792395C742FD79988DD4C43BB2402B725F73A4023D403E6C1ACE60AF36CdFRFM</vt:lpwstr>
      </vt:variant>
      <vt:variant>
        <vt:lpwstr/>
      </vt:variant>
      <vt:variant>
        <vt:i4>3604607</vt:i4>
      </vt:variant>
      <vt:variant>
        <vt:i4>177</vt:i4>
      </vt:variant>
      <vt:variant>
        <vt:i4>0</vt:i4>
      </vt:variant>
      <vt:variant>
        <vt:i4>5</vt:i4>
      </vt:variant>
      <vt:variant>
        <vt:lpwstr>https://online11.consultant.ru/cgi/online.cgi?ref=9D8161AA42813FF2C5CEF20345109A18045E915A4D486592BF0D91A3DD55F1698951AD87C989255BD5FAE191C20198654393C4422B6702763792395C742FD79988DD4C43BB2402B725F73A4023D403E6C1ACE60AF36CdFRFM</vt:lpwstr>
      </vt:variant>
      <vt:variant>
        <vt:lpwstr/>
      </vt:variant>
      <vt:variant>
        <vt:i4>3539071</vt:i4>
      </vt:variant>
      <vt:variant>
        <vt:i4>174</vt:i4>
      </vt:variant>
      <vt:variant>
        <vt:i4>0</vt:i4>
      </vt:variant>
      <vt:variant>
        <vt:i4>5</vt:i4>
      </vt:variant>
      <vt:variant>
        <vt:lpwstr>https://online11.consultant.ru/cgi/online.cgi?ref=9D8161AA42813FF2C5CEF20345109A18045E915A4D486592BF0D91A3DD55F1698951AD87C989255BD5FAE191C20198654393C4422B6702763792395C742FD69E8EDE4C43BB2402B725F73A4023D403E6C1ACE60AF36CdFRFM</vt:lpwstr>
      </vt:variant>
      <vt:variant>
        <vt:lpwstr/>
      </vt:variant>
      <vt:variant>
        <vt:i4>3539071</vt:i4>
      </vt:variant>
      <vt:variant>
        <vt:i4>171</vt:i4>
      </vt:variant>
      <vt:variant>
        <vt:i4>0</vt:i4>
      </vt:variant>
      <vt:variant>
        <vt:i4>5</vt:i4>
      </vt:variant>
      <vt:variant>
        <vt:lpwstr>https://online11.consultant.ru/cgi/online.cgi?ref=9D8161AA42813FF2C5CEF20345109A18045E915A4D486592BF0D91A3DD55F1698951AD87C989255BD5FAE191C20198654393C4422B6702763792395C742FD69E8EDE4C43BB2402B725F73A4023D403E6C1ACE60AF36CdFRFM</vt:lpwstr>
      </vt:variant>
      <vt:variant>
        <vt:lpwstr/>
      </vt:variant>
      <vt:variant>
        <vt:i4>6684794</vt:i4>
      </vt:variant>
      <vt:variant>
        <vt:i4>168</vt:i4>
      </vt:variant>
      <vt:variant>
        <vt:i4>0</vt:i4>
      </vt:variant>
      <vt:variant>
        <vt:i4>5</vt:i4>
      </vt:variant>
      <vt:variant>
        <vt:lpwstr>https://online11.consultant.ru/cgi/online.cgi?ref=9D8161AA42813FF2C5CEF20345109A18045E915A4D486592BF0D91A3DD55F1698951AD87C989255BD5FBE190C6009D654393C4422B6702763792395C742FD39C8DD94C4BBB23d1R3M</vt:lpwstr>
      </vt:variant>
      <vt:variant>
        <vt:lpwstr/>
      </vt:variant>
      <vt:variant>
        <vt:i4>6684794</vt:i4>
      </vt:variant>
      <vt:variant>
        <vt:i4>165</vt:i4>
      </vt:variant>
      <vt:variant>
        <vt:i4>0</vt:i4>
      </vt:variant>
      <vt:variant>
        <vt:i4>5</vt:i4>
      </vt:variant>
      <vt:variant>
        <vt:lpwstr>https://online11.consultant.ru/cgi/online.cgi?ref=9D8161AA42813FF2C5CEF20345109A18045E915A4D486592BF0D91A3DD55F1698951AD87C989255BD5FBE190C6009D654393C4422B6702763792395C742FD39C8DD94C4BBB23d1R3M</vt:lpwstr>
      </vt:variant>
      <vt:variant>
        <vt:lpwstr/>
      </vt:variant>
      <vt:variant>
        <vt:i4>7143545</vt:i4>
      </vt:variant>
      <vt:variant>
        <vt:i4>162</vt:i4>
      </vt:variant>
      <vt:variant>
        <vt:i4>0</vt:i4>
      </vt:variant>
      <vt:variant>
        <vt:i4>5</vt:i4>
      </vt:variant>
      <vt:variant>
        <vt:lpwstr>https://online11.consultant.ru/cgi/online.cgi?ref=9D8161AA42813FF2C5CEF20345109A18045E915A4D486592BF0D91A3DD55F1698951AD87C989255BD5FBE190C6009D654393C4422B6702763792395C742FD69E8EDC4717EA615CE677B5d6R0M</vt:lpwstr>
      </vt:variant>
      <vt:variant>
        <vt:lpwstr/>
      </vt:variant>
      <vt:variant>
        <vt:i4>7143545</vt:i4>
      </vt:variant>
      <vt:variant>
        <vt:i4>159</vt:i4>
      </vt:variant>
      <vt:variant>
        <vt:i4>0</vt:i4>
      </vt:variant>
      <vt:variant>
        <vt:i4>5</vt:i4>
      </vt:variant>
      <vt:variant>
        <vt:lpwstr>https://online11.consultant.ru/cgi/online.cgi?ref=9D8161AA42813FF2C5CEF20345109A18045E915A4D486592BF0D91A3DD55F1698951AD87C989255BD5FBE190C6009D654393C4422B6702763792395C742FD69E8EDC4717EA615CE677B5d6R0M</vt:lpwstr>
      </vt:variant>
      <vt:variant>
        <vt:lpwstr/>
      </vt:variant>
      <vt:variant>
        <vt:i4>3866746</vt:i4>
      </vt:variant>
      <vt:variant>
        <vt:i4>156</vt:i4>
      </vt:variant>
      <vt:variant>
        <vt:i4>0</vt:i4>
      </vt:variant>
      <vt:variant>
        <vt:i4>5</vt:i4>
      </vt:variant>
      <vt:variant>
        <vt:lpwstr>https://online11.consultant.ru/cgi/online.cgi?ref=9D8161AA42813FF2C5CEF20345109A18045E915A4D486592BF0D91A3DD55F1698951AD87C989255BD5FBE092C7059F654393C4422B6702763792395C742FD79C8EDD4C4BBB23d1R3M</vt:lpwstr>
      </vt:variant>
      <vt:variant>
        <vt:lpwstr/>
      </vt:variant>
      <vt:variant>
        <vt:i4>3866746</vt:i4>
      </vt:variant>
      <vt:variant>
        <vt:i4>153</vt:i4>
      </vt:variant>
      <vt:variant>
        <vt:i4>0</vt:i4>
      </vt:variant>
      <vt:variant>
        <vt:i4>5</vt:i4>
      </vt:variant>
      <vt:variant>
        <vt:lpwstr>https://online11.consultant.ru/cgi/online.cgi?ref=9D8161AA42813FF2C5CEF20345109A18045E915A4D486592BF0D91A3DD55F1698951AD87C989255BD5FBE092C7059F654393C4422B6702763792395C742FD79C8EDD4C4BBB23d1R3M</vt:lpwstr>
      </vt:variant>
      <vt:variant>
        <vt:lpwstr/>
      </vt:variant>
      <vt:variant>
        <vt:i4>4063354</vt:i4>
      </vt:variant>
      <vt:variant>
        <vt:i4>150</vt:i4>
      </vt:variant>
      <vt:variant>
        <vt:i4>0</vt:i4>
      </vt:variant>
      <vt:variant>
        <vt:i4>5</vt:i4>
      </vt:variant>
      <vt:variant>
        <vt:lpwstr>https://online11.consultant.ru/cgi/online.cgi?ref=9D8161AA42813FF2C5CEF20345109A18045E915A4D486592BF0D91A3DD55F1698951AD87C989255BD5FBE092C7059F654393C4422B6702763792395C742FD69E8FDE4C4BBB23d1R3M</vt:lpwstr>
      </vt:variant>
      <vt:variant>
        <vt:lpwstr/>
      </vt:variant>
      <vt:variant>
        <vt:i4>4063354</vt:i4>
      </vt:variant>
      <vt:variant>
        <vt:i4>147</vt:i4>
      </vt:variant>
      <vt:variant>
        <vt:i4>0</vt:i4>
      </vt:variant>
      <vt:variant>
        <vt:i4>5</vt:i4>
      </vt:variant>
      <vt:variant>
        <vt:lpwstr>https://online11.consultant.ru/cgi/online.cgi?ref=9D8161AA42813FF2C5CEF20345109A18045E915A4D486592BF0D91A3DD55F1698951AD87C989255BD5FBE092C7059F654393C4422B6702763792395C742FD69E8FDE4C4BBB23d1R3M</vt:lpwstr>
      </vt:variant>
      <vt:variant>
        <vt:lpwstr/>
      </vt:variant>
      <vt:variant>
        <vt:i4>3473530</vt:i4>
      </vt:variant>
      <vt:variant>
        <vt:i4>144</vt:i4>
      </vt:variant>
      <vt:variant>
        <vt:i4>0</vt:i4>
      </vt:variant>
      <vt:variant>
        <vt:i4>5</vt:i4>
      </vt:variant>
      <vt:variant>
        <vt:lpwstr>https://online11.consultant.ru/cgi/online.cgi?ref=9D8161AA42813FF2C5CEF20345109A18045E915A4D486592BF0D91A3DD55F1698951AD87C989255BD5FBE092C10199654393C4422B6702763792395C742FD69D86DB4C4BBB23d1R3M</vt:lpwstr>
      </vt:variant>
      <vt:variant>
        <vt:lpwstr/>
      </vt:variant>
      <vt:variant>
        <vt:i4>3473530</vt:i4>
      </vt:variant>
      <vt:variant>
        <vt:i4>141</vt:i4>
      </vt:variant>
      <vt:variant>
        <vt:i4>0</vt:i4>
      </vt:variant>
      <vt:variant>
        <vt:i4>5</vt:i4>
      </vt:variant>
      <vt:variant>
        <vt:lpwstr>https://online11.consultant.ru/cgi/online.cgi?ref=9D8161AA42813FF2C5CEF20345109A18045E915A4D486592BF0D91A3DD55F1698951AD87C989255BD5FBE092C10199654393C4422B6702763792395C742FD69D86DB4C4BBB23d1R3M</vt:lpwstr>
      </vt:variant>
      <vt:variant>
        <vt:lpwstr/>
      </vt:variant>
      <vt:variant>
        <vt:i4>6750330</vt:i4>
      </vt:variant>
      <vt:variant>
        <vt:i4>138</vt:i4>
      </vt:variant>
      <vt:variant>
        <vt:i4>0</vt:i4>
      </vt:variant>
      <vt:variant>
        <vt:i4>5</vt:i4>
      </vt:variant>
      <vt:variant>
        <vt:lpwstr>https://online11.consultant.ru/cgi/online.cgi?ref=9D8161AA42813FF2C5CEF20345109A18045E915A4D486592BF0D91A3DD55F1698951AD87C989255BD5FBE092C10199654393C4422B6702763792395C742FD69E8FDA4C4BBB23d1R3M</vt:lpwstr>
      </vt:variant>
      <vt:variant>
        <vt:lpwstr/>
      </vt:variant>
      <vt:variant>
        <vt:i4>6750330</vt:i4>
      </vt:variant>
      <vt:variant>
        <vt:i4>135</vt:i4>
      </vt:variant>
      <vt:variant>
        <vt:i4>0</vt:i4>
      </vt:variant>
      <vt:variant>
        <vt:i4>5</vt:i4>
      </vt:variant>
      <vt:variant>
        <vt:lpwstr>https://online11.consultant.ru/cgi/online.cgi?ref=9D8161AA42813FF2C5CEF20345109A18045E915A4D486592BF0D91A3DD55F1698951AD87C989255BD5FBE092C10199654393C4422B6702763792395C742FD69E8FDA4C4BBB23d1R3M</vt:lpwstr>
      </vt:variant>
      <vt:variant>
        <vt:lpwstr/>
      </vt:variant>
      <vt:variant>
        <vt:i4>4128895</vt:i4>
      </vt:variant>
      <vt:variant>
        <vt:i4>132</vt:i4>
      </vt:variant>
      <vt:variant>
        <vt:i4>0</vt:i4>
      </vt:variant>
      <vt:variant>
        <vt:i4>5</vt:i4>
      </vt:variant>
      <vt:variant>
        <vt:lpwstr>https://online11.consultant.ru/cgi/online.cgi?ref=9D8161AA42813FF2C5CEF20345109A18045E915A4D486592BF0D91A3DD55F1698951AD87C989255BD5FAEF92C5069F654393C4422B6702763792395C742FD69E8FDE4C43BB2402B725F73A4023D403E6C1ACE60AF36CdFRFM</vt:lpwstr>
      </vt:variant>
      <vt:variant>
        <vt:lpwstr/>
      </vt:variant>
      <vt:variant>
        <vt:i4>4128895</vt:i4>
      </vt:variant>
      <vt:variant>
        <vt:i4>129</vt:i4>
      </vt:variant>
      <vt:variant>
        <vt:i4>0</vt:i4>
      </vt:variant>
      <vt:variant>
        <vt:i4>5</vt:i4>
      </vt:variant>
      <vt:variant>
        <vt:lpwstr>https://online11.consultant.ru/cgi/online.cgi?ref=9D8161AA42813FF2C5CEF20345109A18045E915A4D486592BF0D91A3DD55F1698951AD87C989255BD5FAEF92C5069F654393C4422B6702763792395C742FD69E8FDE4C43BB2402B725F73A4023D403E6C1ACE60AF36CdFRFM</vt:lpwstr>
      </vt:variant>
      <vt:variant>
        <vt:lpwstr/>
      </vt:variant>
      <vt:variant>
        <vt:i4>6881407</vt:i4>
      </vt:variant>
      <vt:variant>
        <vt:i4>126</vt:i4>
      </vt:variant>
      <vt:variant>
        <vt:i4>0</vt:i4>
      </vt:variant>
      <vt:variant>
        <vt:i4>5</vt:i4>
      </vt:variant>
      <vt:variant>
        <vt:lpwstr>https://online11.consultant.ru/cgi/online.cgi?ref=9D8161AA42813FF2C5CEF20345109A18045E915A4D486592BF0D91A3DD55F1698951AD87C989255BD5FAEF96C2049D654393C4422B6702763792395C742FD69E8FDD4C43BB2402B724F63A412AD403E6C1ADE60AF36CdFRFM</vt:lpwstr>
      </vt:variant>
      <vt:variant>
        <vt:lpwstr/>
      </vt:variant>
      <vt:variant>
        <vt:i4>6881407</vt:i4>
      </vt:variant>
      <vt:variant>
        <vt:i4>123</vt:i4>
      </vt:variant>
      <vt:variant>
        <vt:i4>0</vt:i4>
      </vt:variant>
      <vt:variant>
        <vt:i4>5</vt:i4>
      </vt:variant>
      <vt:variant>
        <vt:lpwstr>https://online11.consultant.ru/cgi/online.cgi?ref=9D8161AA42813FF2C5CEF20345109A18045E915A4D486592BF0D91A3DD55F1698951AD87C989255BD5FAEF96C2049D654393C4422B6702763792395C742FD69E8FDD4C43BB2402B724F63A412AD403E6C1ADE60AF36CdFRFM</vt:lpwstr>
      </vt:variant>
      <vt:variant>
        <vt:lpwstr/>
      </vt:variant>
      <vt:variant>
        <vt:i4>6815871</vt:i4>
      </vt:variant>
      <vt:variant>
        <vt:i4>120</vt:i4>
      </vt:variant>
      <vt:variant>
        <vt:i4>0</vt:i4>
      </vt:variant>
      <vt:variant>
        <vt:i4>5</vt:i4>
      </vt:variant>
      <vt:variant>
        <vt:lpwstr>https://online11.consultant.ru/cgi/online.cgi?ref=9D8161AA42813FF2C5CEF20345109A18045E915A4D486592BF0D91A3DD55F1698951AD87C989255BD5FAEA9CCA059C654393C4422B6702763792395C742FD69E8FDE4C43BB2402B726F03A402CD403E6C1ADE60AF36CdFRFM</vt:lpwstr>
      </vt:variant>
      <vt:variant>
        <vt:lpwstr/>
      </vt:variant>
      <vt:variant>
        <vt:i4>6815871</vt:i4>
      </vt:variant>
      <vt:variant>
        <vt:i4>117</vt:i4>
      </vt:variant>
      <vt:variant>
        <vt:i4>0</vt:i4>
      </vt:variant>
      <vt:variant>
        <vt:i4>5</vt:i4>
      </vt:variant>
      <vt:variant>
        <vt:lpwstr>https://online11.consultant.ru/cgi/online.cgi?ref=9D8161AA42813FF2C5CEF20345109A18045E915A4D486592BF0D91A3DD55F1698951AD87C989255BD5FAEA9CCA059C654393C4422B6702763792395C742FD69E8FDE4C43BB2402B726F03A402CD403E6C1ADE60AF36CdFRFM</vt:lpwstr>
      </vt:variant>
      <vt:variant>
        <vt:lpwstr/>
      </vt:variant>
      <vt:variant>
        <vt:i4>7078015</vt:i4>
      </vt:variant>
      <vt:variant>
        <vt:i4>114</vt:i4>
      </vt:variant>
      <vt:variant>
        <vt:i4>0</vt:i4>
      </vt:variant>
      <vt:variant>
        <vt:i4>5</vt:i4>
      </vt:variant>
      <vt:variant>
        <vt:lpwstr>https://online11.consultant.ru/cgi/online.cgi?ref=9D8161AA42813FF2C5CEF20345109A18045E915A4D486592BF0D91A3DD55F1698951AD87C989255BD5FAEA9CC60491654393C4422B6702763792395C742FD69E8FDE4C43BB2402B726F03A402CD403E6C1ADE60AF36CdFRFM</vt:lpwstr>
      </vt:variant>
      <vt:variant>
        <vt:lpwstr/>
      </vt:variant>
      <vt:variant>
        <vt:i4>7078015</vt:i4>
      </vt:variant>
      <vt:variant>
        <vt:i4>111</vt:i4>
      </vt:variant>
      <vt:variant>
        <vt:i4>0</vt:i4>
      </vt:variant>
      <vt:variant>
        <vt:i4>5</vt:i4>
      </vt:variant>
      <vt:variant>
        <vt:lpwstr>https://online11.consultant.ru/cgi/online.cgi?ref=9D8161AA42813FF2C5CEF20345109A18045E915A4D486592BF0D91A3DD55F1698951AD87C989255BD5FAEA9CC60491654393C4422B6702763792395C742FD69E8FDE4C43BB2402B726F03A402CD403E6C1ADE60AF36CdFRFM</vt:lpwstr>
      </vt:variant>
      <vt:variant>
        <vt:lpwstr/>
      </vt:variant>
      <vt:variant>
        <vt:i4>7274623</vt:i4>
      </vt:variant>
      <vt:variant>
        <vt:i4>108</vt:i4>
      </vt:variant>
      <vt:variant>
        <vt:i4>0</vt:i4>
      </vt:variant>
      <vt:variant>
        <vt:i4>5</vt:i4>
      </vt:variant>
      <vt:variant>
        <vt:lpwstr>https://online11.consultant.ru/cgi/online.cgi?ref=9D8161AA42813FF2C5CEF20345109A18045E915A4D486592BF0D91A3DD55F1698951AD87C989255BD5FAED96CB029B654393C4422B6702763792395C742FD69E8FDD4C43BB2402B725F73A4023D403E6C1ACE60AF36CdFRFM</vt:lpwstr>
      </vt:variant>
      <vt:variant>
        <vt:lpwstr/>
      </vt:variant>
      <vt:variant>
        <vt:i4>7274623</vt:i4>
      </vt:variant>
      <vt:variant>
        <vt:i4>105</vt:i4>
      </vt:variant>
      <vt:variant>
        <vt:i4>0</vt:i4>
      </vt:variant>
      <vt:variant>
        <vt:i4>5</vt:i4>
      </vt:variant>
      <vt:variant>
        <vt:lpwstr>https://online11.consultant.ru/cgi/online.cgi?ref=9D8161AA42813FF2C5CEF20345109A18045E915A4D486592BF0D91A3DD55F1698951AD87C989255BD5FAED96CB029B654393C4422B6702763792395C742FD69E8FDD4C43BB2402B725F73A4023D403E6C1ACE60AF36CdFRFM</vt:lpwstr>
      </vt:variant>
      <vt:variant>
        <vt:lpwstr/>
      </vt:variant>
      <vt:variant>
        <vt:i4>7012479</vt:i4>
      </vt:variant>
      <vt:variant>
        <vt:i4>102</vt:i4>
      </vt:variant>
      <vt:variant>
        <vt:i4>0</vt:i4>
      </vt:variant>
      <vt:variant>
        <vt:i4>5</vt:i4>
      </vt:variant>
      <vt:variant>
        <vt:lpwstr>https://online11.consultant.ru/cgi/online.cgi?ref=9D8161AA42813FF2C5CEF20345109A18045E915A4D486592BF0D91A3DD55F1698951AD87C989255BD5FAE890CA0099654393C4422B6702763792395C742FD69E8FDD4C43BB2402B726F43A412BD403E6C2A4E60AF36CdFRFM</vt:lpwstr>
      </vt:variant>
      <vt:variant>
        <vt:lpwstr/>
      </vt:variant>
      <vt:variant>
        <vt:i4>7012479</vt:i4>
      </vt:variant>
      <vt:variant>
        <vt:i4>99</vt:i4>
      </vt:variant>
      <vt:variant>
        <vt:i4>0</vt:i4>
      </vt:variant>
      <vt:variant>
        <vt:i4>5</vt:i4>
      </vt:variant>
      <vt:variant>
        <vt:lpwstr>https://online11.consultant.ru/cgi/online.cgi?ref=9D8161AA42813FF2C5CEF20345109A18045E915A4D486592BF0D91A3DD55F1698951AD87C989255BD5FAE890CA0099654393C4422B6702763792395C742FD69E8FDD4C43BB2402B726F43A412BD403E6C2A4E60AF36CdFRFM</vt:lpwstr>
      </vt:variant>
      <vt:variant>
        <vt:lpwstr/>
      </vt:variant>
      <vt:variant>
        <vt:i4>3145855</vt:i4>
      </vt:variant>
      <vt:variant>
        <vt:i4>96</vt:i4>
      </vt:variant>
      <vt:variant>
        <vt:i4>0</vt:i4>
      </vt:variant>
      <vt:variant>
        <vt:i4>5</vt:i4>
      </vt:variant>
      <vt:variant>
        <vt:lpwstr>https://online11.consultant.ru/cgi/online.cgi?ref=9D8161AA42813FF2C5CEF20345109A18045E915A4D486592BF0D91A3DD55F1698951AD87C989255BD5FAE993C50591654393C4422B6702763792395C742FD69E8FDD4C43BB2402B726F43A412BD403E6C2A4E60AF36CdFRFM</vt:lpwstr>
      </vt:variant>
      <vt:variant>
        <vt:lpwstr/>
      </vt:variant>
      <vt:variant>
        <vt:i4>3145855</vt:i4>
      </vt:variant>
      <vt:variant>
        <vt:i4>93</vt:i4>
      </vt:variant>
      <vt:variant>
        <vt:i4>0</vt:i4>
      </vt:variant>
      <vt:variant>
        <vt:i4>5</vt:i4>
      </vt:variant>
      <vt:variant>
        <vt:lpwstr>https://online11.consultant.ru/cgi/online.cgi?ref=9D8161AA42813FF2C5CEF20345109A18045E915A4D486592BF0D91A3DD55F1698951AD87C989255BD5FAE993C50591654393C4422B6702763792395C742FD69E8FDD4C43BB2402B726F43A412BD403E6C2A4E60AF36CdFRFM</vt:lpwstr>
      </vt:variant>
      <vt:variant>
        <vt:lpwstr/>
      </vt:variant>
      <vt:variant>
        <vt:i4>6291583</vt:i4>
      </vt:variant>
      <vt:variant>
        <vt:i4>90</vt:i4>
      </vt:variant>
      <vt:variant>
        <vt:i4>0</vt:i4>
      </vt:variant>
      <vt:variant>
        <vt:i4>5</vt:i4>
      </vt:variant>
      <vt:variant>
        <vt:lpwstr>https://online11.consultant.ru/cgi/online.cgi?ref=9D8161AA42813FF2C5CEF20345109A18045E915A4D486592BF0D91A3DD55F1698951AD87C989255BD5FAE994C6039C654393C4422B6702763792395C742FD69E8FDD4C43BB2402B726F43A412BD403E6C2A4E60AF36CdFRFM</vt:lpwstr>
      </vt:variant>
      <vt:variant>
        <vt:lpwstr/>
      </vt:variant>
      <vt:variant>
        <vt:i4>6291583</vt:i4>
      </vt:variant>
      <vt:variant>
        <vt:i4>87</vt:i4>
      </vt:variant>
      <vt:variant>
        <vt:i4>0</vt:i4>
      </vt:variant>
      <vt:variant>
        <vt:i4>5</vt:i4>
      </vt:variant>
      <vt:variant>
        <vt:lpwstr>https://online11.consultant.ru/cgi/online.cgi?ref=9D8161AA42813FF2C5CEF20345109A18045E915A4D486592BF0D91A3DD55F1698951AD87C989255BD5FAE994C6039C654393C4422B6702763792395C742FD69E8FDD4C43BB2402B726F43A412BD403E6C2A4E60AF36CdFRFM</vt:lpwstr>
      </vt:variant>
      <vt:variant>
        <vt:lpwstr/>
      </vt:variant>
      <vt:variant>
        <vt:i4>3801215</vt:i4>
      </vt:variant>
      <vt:variant>
        <vt:i4>84</vt:i4>
      </vt:variant>
      <vt:variant>
        <vt:i4>0</vt:i4>
      </vt:variant>
      <vt:variant>
        <vt:i4>5</vt:i4>
      </vt:variant>
      <vt:variant>
        <vt:lpwstr>https://online11.consultant.ru/cgi/online.cgi?ref=9D8161AA42813FF2C5CEF20345109A18045E915A4D486592BF0D91A3DD55F1698951AD87C989255BD5FBE09DC5059F654393C4422B6702763792395C742FD69E8FDD4C43BB2402B726F43A412BD403E6C2A4E60AF36CdFRFM</vt:lpwstr>
      </vt:variant>
      <vt:variant>
        <vt:lpwstr/>
      </vt:variant>
      <vt:variant>
        <vt:i4>3801215</vt:i4>
      </vt:variant>
      <vt:variant>
        <vt:i4>81</vt:i4>
      </vt:variant>
      <vt:variant>
        <vt:i4>0</vt:i4>
      </vt:variant>
      <vt:variant>
        <vt:i4>5</vt:i4>
      </vt:variant>
      <vt:variant>
        <vt:lpwstr>https://online11.consultant.ru/cgi/online.cgi?ref=9D8161AA42813FF2C5CEF20345109A18045E915A4D486592BF0D91A3DD55F1698951AD87C989255BD5FBE09DC5059F654393C4422B6702763792395C742FD69E8FDD4C43BB2402B726F43A412BD403E6C2A4E60AF36CdFRFM</vt:lpwstr>
      </vt:variant>
      <vt:variant>
        <vt:lpwstr/>
      </vt:variant>
      <vt:variant>
        <vt:i4>6881407</vt:i4>
      </vt:variant>
      <vt:variant>
        <vt:i4>78</vt:i4>
      </vt:variant>
      <vt:variant>
        <vt:i4>0</vt:i4>
      </vt:variant>
      <vt:variant>
        <vt:i4>5</vt:i4>
      </vt:variant>
      <vt:variant>
        <vt:lpwstr>https://online11.consultant.ru/cgi/online.cgi?ref=9D8161AA42813FF2C5CEF20345109A18045E915A4D486592BF0D91A3DD55F1698951AD87C989255BD5FAED96C0039F654393C4422B6702763792395C742FD69E8FDD4C43BB2402B725F63A402DD403E6C1ADE60AF36CdFRFM</vt:lpwstr>
      </vt:variant>
      <vt:variant>
        <vt:lpwstr/>
      </vt:variant>
      <vt:variant>
        <vt:i4>6881407</vt:i4>
      </vt:variant>
      <vt:variant>
        <vt:i4>75</vt:i4>
      </vt:variant>
      <vt:variant>
        <vt:i4>0</vt:i4>
      </vt:variant>
      <vt:variant>
        <vt:i4>5</vt:i4>
      </vt:variant>
      <vt:variant>
        <vt:lpwstr>https://online11.consultant.ru/cgi/online.cgi?ref=9D8161AA42813FF2C5CEF20345109A18045E915A4D486592BF0D91A3DD55F1698951AD87C989255BD5FAED96C0039F654393C4422B6702763792395C742FD69E8FDD4C43BB2402B725F63A402DD403E6C1ADE60AF36CdFRFM</vt:lpwstr>
      </vt:variant>
      <vt:variant>
        <vt:lpwstr/>
      </vt:variant>
      <vt:variant>
        <vt:i4>3866751</vt:i4>
      </vt:variant>
      <vt:variant>
        <vt:i4>72</vt:i4>
      </vt:variant>
      <vt:variant>
        <vt:i4>0</vt:i4>
      </vt:variant>
      <vt:variant>
        <vt:i4>5</vt:i4>
      </vt:variant>
      <vt:variant>
        <vt:lpwstr>https://online11.consultant.ru/cgi/online.cgi?ref=9D8161AA42813FF2C5CEF20345109A18045E915A4D486592BF0D91A3DD55F1698951AD87C989255BD5FAED97CA029E654393C4422B6702763792395C742FD69E8FDD4C43BB2402B725F63A402DD403E6C1ADE60AF36CdFRFM</vt:lpwstr>
      </vt:variant>
      <vt:variant>
        <vt:lpwstr/>
      </vt:variant>
      <vt:variant>
        <vt:i4>3866751</vt:i4>
      </vt:variant>
      <vt:variant>
        <vt:i4>69</vt:i4>
      </vt:variant>
      <vt:variant>
        <vt:i4>0</vt:i4>
      </vt:variant>
      <vt:variant>
        <vt:i4>5</vt:i4>
      </vt:variant>
      <vt:variant>
        <vt:lpwstr>https://online11.consultant.ru/cgi/online.cgi?ref=9D8161AA42813FF2C5CEF20345109A18045E915A4D486592BF0D91A3DD55F1698951AD87C989255BD5FAED97CA029E654393C4422B6702763792395C742FD69E8FDD4C43BB2402B725F63A402DD403E6C1ADE60AF36CdFRFM</vt:lpwstr>
      </vt:variant>
      <vt:variant>
        <vt:lpwstr/>
      </vt:variant>
      <vt:variant>
        <vt:i4>3145850</vt:i4>
      </vt:variant>
      <vt:variant>
        <vt:i4>66</vt:i4>
      </vt:variant>
      <vt:variant>
        <vt:i4>0</vt:i4>
      </vt:variant>
      <vt:variant>
        <vt:i4>5</vt:i4>
      </vt:variant>
      <vt:variant>
        <vt:lpwstr>https://online11.consultant.ru/cgi/online.cgi?ref=9D8161AA42813FF2C5CEF20345109A18045E915A4D486592BF0D91A3DD55F1698951AD87C989255BD5FAE994C6039B654393C4422B6702763792395C742FD69E8FDD4C4BBB23d1R3M</vt:lpwstr>
      </vt:variant>
      <vt:variant>
        <vt:lpwstr/>
      </vt:variant>
      <vt:variant>
        <vt:i4>3145850</vt:i4>
      </vt:variant>
      <vt:variant>
        <vt:i4>63</vt:i4>
      </vt:variant>
      <vt:variant>
        <vt:i4>0</vt:i4>
      </vt:variant>
      <vt:variant>
        <vt:i4>5</vt:i4>
      </vt:variant>
      <vt:variant>
        <vt:lpwstr>https://online11.consultant.ru/cgi/online.cgi?ref=9D8161AA42813FF2C5CEF20345109A18045E915A4D486592BF0D91A3DD55F1698951AD87C989255BD5FAE994C6039B654393C4422B6702763792395C742FD69E8FDD4C4BBB23d1R3M</vt:lpwstr>
      </vt:variant>
      <vt:variant>
        <vt:lpwstr/>
      </vt:variant>
      <vt:variant>
        <vt:i4>3997818</vt:i4>
      </vt:variant>
      <vt:variant>
        <vt:i4>60</vt:i4>
      </vt:variant>
      <vt:variant>
        <vt:i4>0</vt:i4>
      </vt:variant>
      <vt:variant>
        <vt:i4>5</vt:i4>
      </vt:variant>
      <vt:variant>
        <vt:lpwstr>https://online11.consultant.ru/cgi/online.cgi?ref=9D8161AA42813FF2C5CEF20345109A18045E915A4D486592BF0D91A3DD55F1698951AD87C989255BD5FBE09DC10190654393C4422B6702763792395C742FD69E8FDD4C4BBB23d1R3M</vt:lpwstr>
      </vt:variant>
      <vt:variant>
        <vt:lpwstr/>
      </vt:variant>
      <vt:variant>
        <vt:i4>3997818</vt:i4>
      </vt:variant>
      <vt:variant>
        <vt:i4>57</vt:i4>
      </vt:variant>
      <vt:variant>
        <vt:i4>0</vt:i4>
      </vt:variant>
      <vt:variant>
        <vt:i4>5</vt:i4>
      </vt:variant>
      <vt:variant>
        <vt:lpwstr>https://online11.consultant.ru/cgi/online.cgi?ref=9D8161AA42813FF2C5CEF20345109A18045E915A4D486592BF0D91A3DD55F1698951AD87C989255BD5FBE09DC10190654393C4422B6702763792395C742FD69E8FDD4C4BBB23d1R3M</vt:lpwstr>
      </vt:variant>
      <vt:variant>
        <vt:lpwstr/>
      </vt:variant>
      <vt:variant>
        <vt:i4>7274618</vt:i4>
      </vt:variant>
      <vt:variant>
        <vt:i4>54</vt:i4>
      </vt:variant>
      <vt:variant>
        <vt:i4>0</vt:i4>
      </vt:variant>
      <vt:variant>
        <vt:i4>5</vt:i4>
      </vt:variant>
      <vt:variant>
        <vt:lpwstr>https://online11.consultant.ru/cgi/online.cgi?ref=9D8161AA42813FF2C5CEF20345109A18045E915A4D486592BF0D91A3DD55F1698951AD87C989255BD5FBE09DC1029A654393C4422B6702763792395C742FD69E8FDD4C4BBB23d1R3M</vt:lpwstr>
      </vt:variant>
      <vt:variant>
        <vt:lpwstr/>
      </vt:variant>
      <vt:variant>
        <vt:i4>7274618</vt:i4>
      </vt:variant>
      <vt:variant>
        <vt:i4>51</vt:i4>
      </vt:variant>
      <vt:variant>
        <vt:i4>0</vt:i4>
      </vt:variant>
      <vt:variant>
        <vt:i4>5</vt:i4>
      </vt:variant>
      <vt:variant>
        <vt:lpwstr>https://online11.consultant.ru/cgi/online.cgi?ref=9D8161AA42813FF2C5CEF20345109A18045E915A4D486592BF0D91A3DD55F1698951AD87C989255BD5FBE09DC1029A654393C4422B6702763792395C742FD69E8FDD4C4BBB23d1R3M</vt:lpwstr>
      </vt:variant>
      <vt:variant>
        <vt:lpwstr/>
      </vt:variant>
      <vt:variant>
        <vt:i4>7012474</vt:i4>
      </vt:variant>
      <vt:variant>
        <vt:i4>48</vt:i4>
      </vt:variant>
      <vt:variant>
        <vt:i4>0</vt:i4>
      </vt:variant>
      <vt:variant>
        <vt:i4>5</vt:i4>
      </vt:variant>
      <vt:variant>
        <vt:lpwstr>https://online11.consultant.ru/cgi/online.cgi?ref=9D8161AA42813FF2C5CEF20345109A18045E915A4D486592BF0D91A3DD55F1698951AD87C989255BD5FBE09DC1019F654393C4422B6702763792395C742FD69E8FDD4C4BBB23d1R3M</vt:lpwstr>
      </vt:variant>
      <vt:variant>
        <vt:lpwstr/>
      </vt:variant>
      <vt:variant>
        <vt:i4>7012474</vt:i4>
      </vt:variant>
      <vt:variant>
        <vt:i4>45</vt:i4>
      </vt:variant>
      <vt:variant>
        <vt:i4>0</vt:i4>
      </vt:variant>
      <vt:variant>
        <vt:i4>5</vt:i4>
      </vt:variant>
      <vt:variant>
        <vt:lpwstr>https://online11.consultant.ru/cgi/online.cgi?ref=9D8161AA42813FF2C5CEF20345109A18045E915A4D486592BF0D91A3DD55F1698951AD87C989255BD5FBE09DC1019F654393C4422B6702763792395C742FD69E8FDD4C4BBB23d1R3M</vt:lpwstr>
      </vt:variant>
      <vt:variant>
        <vt:lpwstr/>
      </vt:variant>
      <vt:variant>
        <vt:i4>7209082</vt:i4>
      </vt:variant>
      <vt:variant>
        <vt:i4>42</vt:i4>
      </vt:variant>
      <vt:variant>
        <vt:i4>0</vt:i4>
      </vt:variant>
      <vt:variant>
        <vt:i4>5</vt:i4>
      </vt:variant>
      <vt:variant>
        <vt:lpwstr>https://online11.consultant.ru/cgi/online.cgi?ref=9D8161AA42813FF2C5CEF20345109A18045E915A4D486592BF0D91A3DD55F1698951AD87C989255BD5FBE091C30D9A654393C4422B6702763792395C742FD69E8FDD4C4BBB23d1R3M</vt:lpwstr>
      </vt:variant>
      <vt:variant>
        <vt:lpwstr/>
      </vt:variant>
      <vt:variant>
        <vt:i4>7209082</vt:i4>
      </vt:variant>
      <vt:variant>
        <vt:i4>39</vt:i4>
      </vt:variant>
      <vt:variant>
        <vt:i4>0</vt:i4>
      </vt:variant>
      <vt:variant>
        <vt:i4>5</vt:i4>
      </vt:variant>
      <vt:variant>
        <vt:lpwstr>https://online11.consultant.ru/cgi/online.cgi?ref=9D8161AA42813FF2C5CEF20345109A18045E915A4D486592BF0D91A3DD55F1698951AD87C989255BD5FBE091C30D9A654393C4422B6702763792395C742FD69E8FDD4C4BBB23d1R3M</vt:lpwstr>
      </vt:variant>
      <vt:variant>
        <vt:lpwstr/>
      </vt:variant>
      <vt:variant>
        <vt:i4>6619258</vt:i4>
      </vt:variant>
      <vt:variant>
        <vt:i4>36</vt:i4>
      </vt:variant>
      <vt:variant>
        <vt:i4>0</vt:i4>
      </vt:variant>
      <vt:variant>
        <vt:i4>5</vt:i4>
      </vt:variant>
      <vt:variant>
        <vt:lpwstr>https://online11.consultant.ru/cgi/online.cgi?ref=9D8161AA42813FF2C5CEF20345109A18045E915A4D486592BF0D91A3DD55F1698951AD87C989255BD5FBE893C30490654393C4422B6702763792395C742FD69E8FDD4C4BBB23d1R3M</vt:lpwstr>
      </vt:variant>
      <vt:variant>
        <vt:lpwstr/>
      </vt:variant>
      <vt:variant>
        <vt:i4>6619258</vt:i4>
      </vt:variant>
      <vt:variant>
        <vt:i4>33</vt:i4>
      </vt:variant>
      <vt:variant>
        <vt:i4>0</vt:i4>
      </vt:variant>
      <vt:variant>
        <vt:i4>5</vt:i4>
      </vt:variant>
      <vt:variant>
        <vt:lpwstr>https://online11.consultant.ru/cgi/online.cgi?ref=9D8161AA42813FF2C5CEF20345109A18045E915A4D486592BF0D91A3DD55F1698951AD87C989255BD5FBE893C30490654393C4422B6702763792395C742FD69E8FDD4C4BBB23d1R3M</vt:lpwstr>
      </vt:variant>
      <vt:variant>
        <vt:lpwstr/>
      </vt:variant>
      <vt:variant>
        <vt:i4>7209082</vt:i4>
      </vt:variant>
      <vt:variant>
        <vt:i4>30</vt:i4>
      </vt:variant>
      <vt:variant>
        <vt:i4>0</vt:i4>
      </vt:variant>
      <vt:variant>
        <vt:i4>5</vt:i4>
      </vt:variant>
      <vt:variant>
        <vt:lpwstr>https://online11.consultant.ru/cgi/online.cgi?ref=9D8161AA42813FF2C5CEF20345109A18045E915A4D486592BF0D91A3DD55F1698951AD87C989255BD5FBE893C30798654393C4422B6702763792395C742FD69E8FDD4C4BBB23d1R3M</vt:lpwstr>
      </vt:variant>
      <vt:variant>
        <vt:lpwstr/>
      </vt:variant>
      <vt:variant>
        <vt:i4>7209082</vt:i4>
      </vt:variant>
      <vt:variant>
        <vt:i4>27</vt:i4>
      </vt:variant>
      <vt:variant>
        <vt:i4>0</vt:i4>
      </vt:variant>
      <vt:variant>
        <vt:i4>5</vt:i4>
      </vt:variant>
      <vt:variant>
        <vt:lpwstr>https://online11.consultant.ru/cgi/online.cgi?ref=9D8161AA42813FF2C5CEF20345109A18045E915A4D486592BF0D91A3DD55F1698951AD87C989255BD5FBE893C30798654393C4422B6702763792395C742FD69E8FDD4C4BBB23d1R3M</vt:lpwstr>
      </vt:variant>
      <vt:variant>
        <vt:lpwstr/>
      </vt:variant>
      <vt:variant>
        <vt:i4>6422650</vt:i4>
      </vt:variant>
      <vt:variant>
        <vt:i4>24</vt:i4>
      </vt:variant>
      <vt:variant>
        <vt:i4>0</vt:i4>
      </vt:variant>
      <vt:variant>
        <vt:i4>5</vt:i4>
      </vt:variant>
      <vt:variant>
        <vt:lpwstr>https://online11.consultant.ru/cgi/online.cgi?ref=9D8161AA42813FF2C5CEF20345109A18045E915A4D486592BF0D91A3DD55F1698951AD87C989255BD5FBE893C10091654393C4422B6702763792395C742FD69E8FDD4C4BBB23d1R3M</vt:lpwstr>
      </vt:variant>
      <vt:variant>
        <vt:lpwstr/>
      </vt:variant>
      <vt:variant>
        <vt:i4>6422650</vt:i4>
      </vt:variant>
      <vt:variant>
        <vt:i4>21</vt:i4>
      </vt:variant>
      <vt:variant>
        <vt:i4>0</vt:i4>
      </vt:variant>
      <vt:variant>
        <vt:i4>5</vt:i4>
      </vt:variant>
      <vt:variant>
        <vt:lpwstr>https://online11.consultant.ru/cgi/online.cgi?ref=9D8161AA42813FF2C5CEF20345109A18045E915A4D486592BF0D91A3DD55F1698951AD87C989255BD5FBE893C10091654393C4422B6702763792395C742FD69E8FDD4C4BBB23d1R3M</vt:lpwstr>
      </vt:variant>
      <vt:variant>
        <vt:lpwstr/>
      </vt:variant>
      <vt:variant>
        <vt:i4>6553722</vt:i4>
      </vt:variant>
      <vt:variant>
        <vt:i4>18</vt:i4>
      </vt:variant>
      <vt:variant>
        <vt:i4>0</vt:i4>
      </vt:variant>
      <vt:variant>
        <vt:i4>5</vt:i4>
      </vt:variant>
      <vt:variant>
        <vt:lpwstr>https://online11.consultant.ru/cgi/online.cgi?ref=9D8161AA42813FF2C5CEF20345109A18045E915A4D486592BF0D91A3DD55F1698951AD87C989255BD5FBE893C30491654393C4422B6702763792395C742FD69E8FDD4C4BBB23d1R3M</vt:lpwstr>
      </vt:variant>
      <vt:variant>
        <vt:lpwstr/>
      </vt:variant>
      <vt:variant>
        <vt:i4>6553722</vt:i4>
      </vt:variant>
      <vt:variant>
        <vt:i4>15</vt:i4>
      </vt:variant>
      <vt:variant>
        <vt:i4>0</vt:i4>
      </vt:variant>
      <vt:variant>
        <vt:i4>5</vt:i4>
      </vt:variant>
      <vt:variant>
        <vt:lpwstr>https://online11.consultant.ru/cgi/online.cgi?ref=9D8161AA42813FF2C5CEF20345109A18045E915A4D486592BF0D91A3DD55F1698951AD87C989255BD5FBE893C30491654393C4422B6702763792395C742FD69E8FDD4C4BBB23d1R3M</vt:lpwstr>
      </vt:variant>
      <vt:variant>
        <vt:lpwstr/>
      </vt:variant>
      <vt:variant>
        <vt:i4>7274618</vt:i4>
      </vt:variant>
      <vt:variant>
        <vt:i4>12</vt:i4>
      </vt:variant>
      <vt:variant>
        <vt:i4>0</vt:i4>
      </vt:variant>
      <vt:variant>
        <vt:i4>5</vt:i4>
      </vt:variant>
      <vt:variant>
        <vt:lpwstr>https://online11.consultant.ru/cgi/online.cgi?ref=9D8161AA42813FF2C5CEF20345109A18045E915A4D486592BF0D91A3DD55F1698951AD87C989255BD5FBE893C30799654393C4422B6702763792395C742FD69E8FDD4C4BBB23d1R3M</vt:lpwstr>
      </vt:variant>
      <vt:variant>
        <vt:lpwstr/>
      </vt:variant>
      <vt:variant>
        <vt:i4>7274618</vt:i4>
      </vt:variant>
      <vt:variant>
        <vt:i4>9</vt:i4>
      </vt:variant>
      <vt:variant>
        <vt:i4>0</vt:i4>
      </vt:variant>
      <vt:variant>
        <vt:i4>5</vt:i4>
      </vt:variant>
      <vt:variant>
        <vt:lpwstr>https://online11.consultant.ru/cgi/online.cgi?ref=9D8161AA42813FF2C5CEF20345109A18045E915A4D486592BF0D91A3DD55F1698951AD87C989255BD5FBE893C30799654393C4422B6702763792395C742FD69E8FDD4C4BBB23d1R3M</vt:lpwstr>
      </vt:variant>
      <vt:variant>
        <vt:lpwstr/>
      </vt:variant>
      <vt:variant>
        <vt:i4>3276921</vt:i4>
      </vt:variant>
      <vt:variant>
        <vt:i4>6</vt:i4>
      </vt:variant>
      <vt:variant>
        <vt:i4>0</vt:i4>
      </vt:variant>
      <vt:variant>
        <vt:i4>5</vt:i4>
      </vt:variant>
      <vt:variant>
        <vt:lpwstr>https://online11.consultant.ru/cgi/online.cgi?ref=9D8161AA42813FF2C5CEF20345109A18045E915A4D486592BF0D91A3DD55F1698951AD87C989255BD5FAE996C40490654393C4422B6702763792395C742FD69E8EDC4717EA615CE677B5d6R0M</vt:lpwstr>
      </vt:variant>
      <vt:variant>
        <vt:lpwstr/>
      </vt:variant>
      <vt:variant>
        <vt:i4>3211385</vt:i4>
      </vt:variant>
      <vt:variant>
        <vt:i4>3</vt:i4>
      </vt:variant>
      <vt:variant>
        <vt:i4>0</vt:i4>
      </vt:variant>
      <vt:variant>
        <vt:i4>5</vt:i4>
      </vt:variant>
      <vt:variant>
        <vt:lpwstr>https://online11.consultant.ru/cgi/online.cgi?ref=9D8161AA42813FF2C5CEF20345109A18045E915A4D486592BF0D91A3DD55F1698951AD87C989255BD5FAE996C40691654393C4422B6702763792395C742FD69E8EDC4717EA615CE677B5d6R0M</vt:lpwstr>
      </vt:variant>
      <vt:variant>
        <vt:lpwstr/>
      </vt:variant>
      <vt:variant>
        <vt:i4>3604601</vt:i4>
      </vt:variant>
      <vt:variant>
        <vt:i4>0</vt:i4>
      </vt:variant>
      <vt:variant>
        <vt:i4>0</vt:i4>
      </vt:variant>
      <vt:variant>
        <vt:i4>5</vt:i4>
      </vt:variant>
      <vt:variant>
        <vt:lpwstr>https://online11.consultant.ru/cgi/online.cgi?ref=9D8161AA42813FF2C5CEF20345109A18045E915A4D486592BF0D91A3DD55F1698951AD87C989255BD5FAE991C30C9B654393C4422B6702763792395C742FD69E8EDC4717EA615CE677B5d6R0M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Консультант Плюс</dc:creator>
  <cp:keywords/>
  <dc:description>Консультант Плюс - Конструктор Договоров</dc:description>
  <cp:lastModifiedBy>User</cp:lastModifiedBy>
  <cp:revision>2</cp:revision>
  <cp:lastPrinted>1601-01-01T00:00:00Z</cp:lastPrinted>
  <dcterms:created xsi:type="dcterms:W3CDTF">2023-02-16T17:38:00Z</dcterms:created>
  <dcterms:modified xsi:type="dcterms:W3CDTF">2023-02-16T17:38:00Z</dcterms:modified>
</cp:coreProperties>
</file>