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526" w:rsidRDefault="006C6626" w:rsidP="00CF0EF4">
      <w:pPr>
        <w:pStyle w:val="af6"/>
        <w:spacing w:after="0" w:line="240" w:lineRule="auto"/>
        <w:ind w:firstLine="696"/>
        <w:jc w:val="center"/>
        <w:rPr>
          <w:rFonts w:ascii="Times New Roman" w:hAnsi="Times New Roman"/>
          <w:sz w:val="28"/>
          <w:szCs w:val="28"/>
        </w:rPr>
      </w:pPr>
      <w:bookmarkStart w:id="0" w:name="_GoBack"/>
      <w:r>
        <w:rPr>
          <w:noProof/>
        </w:rPr>
        <w:pict>
          <v:shape id="_x0000_s1068" type="#_x0000_t75" style="position:absolute;left:0;text-align:left;margin-left:-49.95pt;margin-top:-8.15pt;width:843pt;height:597pt;z-index:1">
            <v:imagedata r:id="rId7" o:title="тит лист - 0004"/>
          </v:shape>
        </w:pict>
      </w:r>
      <w:bookmarkEnd w:id="0"/>
    </w:p>
    <w:p w:rsidR="00331526" w:rsidRDefault="00331526" w:rsidP="00CF0EF4">
      <w:pPr>
        <w:pStyle w:val="af6"/>
        <w:spacing w:after="0" w:line="240" w:lineRule="auto"/>
        <w:ind w:firstLine="696"/>
        <w:jc w:val="center"/>
        <w:rPr>
          <w:rFonts w:ascii="Times New Roman" w:hAnsi="Times New Roman"/>
          <w:sz w:val="28"/>
          <w:szCs w:val="28"/>
        </w:rPr>
      </w:pPr>
    </w:p>
    <w:p w:rsidR="00331526" w:rsidRDefault="00331526" w:rsidP="00CF0EF4">
      <w:pPr>
        <w:pStyle w:val="af6"/>
        <w:spacing w:after="0" w:line="240" w:lineRule="auto"/>
        <w:ind w:firstLine="696"/>
        <w:jc w:val="center"/>
        <w:rPr>
          <w:rFonts w:ascii="Times New Roman" w:hAnsi="Times New Roman"/>
          <w:sz w:val="28"/>
          <w:szCs w:val="28"/>
        </w:rPr>
      </w:pPr>
    </w:p>
    <w:p w:rsidR="00CF0EF4" w:rsidRPr="005D564B" w:rsidRDefault="00CF0EF4" w:rsidP="00CF0EF4">
      <w:pPr>
        <w:pStyle w:val="af6"/>
        <w:spacing w:after="0" w:line="240" w:lineRule="auto"/>
        <w:ind w:firstLine="696"/>
        <w:jc w:val="center"/>
        <w:rPr>
          <w:rFonts w:ascii="Times New Roman" w:hAnsi="Times New Roman"/>
          <w:sz w:val="28"/>
          <w:szCs w:val="28"/>
        </w:rPr>
      </w:pPr>
      <w:r>
        <w:rPr>
          <w:rFonts w:ascii="Times New Roman" w:hAnsi="Times New Roman"/>
          <w:sz w:val="28"/>
          <w:szCs w:val="28"/>
        </w:rPr>
        <w:t>м</w:t>
      </w:r>
      <w:r w:rsidRPr="005D564B">
        <w:rPr>
          <w:rFonts w:ascii="Times New Roman" w:hAnsi="Times New Roman"/>
          <w:sz w:val="28"/>
          <w:szCs w:val="28"/>
        </w:rPr>
        <w:t xml:space="preserve">униципальное </w:t>
      </w:r>
      <w:r>
        <w:rPr>
          <w:rFonts w:ascii="Times New Roman" w:hAnsi="Times New Roman"/>
          <w:sz w:val="28"/>
          <w:szCs w:val="28"/>
        </w:rPr>
        <w:t xml:space="preserve">бюджетное </w:t>
      </w:r>
      <w:r w:rsidRPr="005D564B">
        <w:rPr>
          <w:rFonts w:ascii="Times New Roman" w:hAnsi="Times New Roman"/>
          <w:sz w:val="28"/>
          <w:szCs w:val="28"/>
        </w:rPr>
        <w:t>дошкольное образовательное учреждение детский сад</w:t>
      </w:r>
      <w:r>
        <w:rPr>
          <w:rFonts w:ascii="Times New Roman" w:hAnsi="Times New Roman"/>
          <w:sz w:val="28"/>
          <w:szCs w:val="28"/>
        </w:rPr>
        <w:t xml:space="preserve"> </w:t>
      </w:r>
      <w:r w:rsidRPr="005D564B">
        <w:rPr>
          <w:rFonts w:ascii="Times New Roman" w:hAnsi="Times New Roman"/>
          <w:sz w:val="28"/>
          <w:szCs w:val="28"/>
        </w:rPr>
        <w:t xml:space="preserve">№ 8 «Звёздочка» </w:t>
      </w:r>
    </w:p>
    <w:p w:rsidR="00CF0EF4" w:rsidRPr="00E1329F" w:rsidRDefault="00CF0EF4" w:rsidP="00CF0EF4">
      <w:pPr>
        <w:jc w:val="center"/>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CF0EF4" w:rsidRPr="002A64EB" w:rsidTr="0082222B">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CF0EF4" w:rsidRPr="002A64EB" w:rsidTr="0082222B">
              <w:tc>
                <w:tcPr>
                  <w:tcW w:w="5778" w:type="dxa"/>
                </w:tcPr>
                <w:p w:rsidR="00CF0EF4" w:rsidRDefault="00CF0EF4" w:rsidP="0082222B">
                  <w:pPr>
                    <w:rPr>
                      <w:sz w:val="28"/>
                      <w:szCs w:val="28"/>
                    </w:rPr>
                  </w:pPr>
                  <w:r>
                    <w:rPr>
                      <w:sz w:val="28"/>
                      <w:szCs w:val="28"/>
                    </w:rPr>
                    <w:t>Рассмотрено</w:t>
                  </w:r>
                </w:p>
                <w:p w:rsidR="00CF0EF4" w:rsidRPr="002A64EB" w:rsidRDefault="00CF0EF4" w:rsidP="0082222B">
                  <w:pPr>
                    <w:rPr>
                      <w:sz w:val="28"/>
                      <w:szCs w:val="28"/>
                    </w:rPr>
                  </w:pPr>
                  <w:r>
                    <w:rPr>
                      <w:sz w:val="28"/>
                      <w:szCs w:val="28"/>
                    </w:rPr>
                    <w:t xml:space="preserve">и рекомендовано к утверждению </w:t>
                  </w:r>
                </w:p>
                <w:p w:rsidR="00CF0EF4" w:rsidRPr="002A64EB" w:rsidRDefault="00CF0EF4" w:rsidP="0082222B">
                  <w:pPr>
                    <w:rPr>
                      <w:sz w:val="28"/>
                      <w:szCs w:val="28"/>
                    </w:rPr>
                  </w:pPr>
                  <w:r>
                    <w:rPr>
                      <w:sz w:val="28"/>
                      <w:szCs w:val="28"/>
                    </w:rPr>
                    <w:t xml:space="preserve">протокол  педсовета № 1 </w:t>
                  </w:r>
                  <w:r w:rsidRPr="002A64EB">
                    <w:rPr>
                      <w:sz w:val="28"/>
                      <w:szCs w:val="28"/>
                    </w:rPr>
                    <w:t xml:space="preserve"> </w:t>
                  </w:r>
                  <w:r w:rsidR="00E37F8C">
                    <w:rPr>
                      <w:sz w:val="28"/>
                      <w:szCs w:val="28"/>
                    </w:rPr>
                    <w:t>от 31.08. 2018</w:t>
                  </w:r>
                  <w:r w:rsidRPr="002A64EB">
                    <w:rPr>
                      <w:sz w:val="28"/>
                      <w:szCs w:val="28"/>
                    </w:rPr>
                    <w:t xml:space="preserve"> г  </w:t>
                  </w:r>
                </w:p>
              </w:tc>
              <w:tc>
                <w:tcPr>
                  <w:tcW w:w="9356" w:type="dxa"/>
                </w:tcPr>
                <w:p w:rsidR="00CF0EF4" w:rsidRDefault="00CF0EF4" w:rsidP="0082222B">
                  <w:pPr>
                    <w:jc w:val="right"/>
                    <w:rPr>
                      <w:sz w:val="28"/>
                      <w:szCs w:val="28"/>
                    </w:rPr>
                  </w:pPr>
                  <w:r w:rsidRPr="002A64EB">
                    <w:rPr>
                      <w:sz w:val="28"/>
                      <w:szCs w:val="28"/>
                    </w:rPr>
                    <w:t>Утверждаю:</w:t>
                  </w:r>
                </w:p>
                <w:p w:rsidR="00CF0EF4" w:rsidRPr="002A64EB" w:rsidRDefault="00E37F8C" w:rsidP="0082222B">
                  <w:pPr>
                    <w:jc w:val="right"/>
                    <w:rPr>
                      <w:sz w:val="28"/>
                      <w:szCs w:val="28"/>
                    </w:rPr>
                  </w:pPr>
                  <w:r>
                    <w:rPr>
                      <w:sz w:val="28"/>
                      <w:szCs w:val="28"/>
                    </w:rPr>
                    <w:t>Приказ №____ от 31.08.2018</w:t>
                  </w:r>
                  <w:r w:rsidR="00CF0EF4">
                    <w:rPr>
                      <w:sz w:val="28"/>
                      <w:szCs w:val="28"/>
                    </w:rPr>
                    <w:t>г.</w:t>
                  </w:r>
                </w:p>
                <w:p w:rsidR="00CF0EF4" w:rsidRPr="002A64EB" w:rsidRDefault="00CF0EF4" w:rsidP="0082222B">
                  <w:pPr>
                    <w:jc w:val="right"/>
                    <w:rPr>
                      <w:sz w:val="28"/>
                      <w:szCs w:val="28"/>
                    </w:rPr>
                  </w:pPr>
                  <w:r w:rsidRPr="002A64EB">
                    <w:rPr>
                      <w:sz w:val="28"/>
                      <w:szCs w:val="28"/>
                    </w:rPr>
                    <w:t>заведующий МБДОУ</w:t>
                  </w:r>
                </w:p>
                <w:p w:rsidR="00CF0EF4" w:rsidRPr="002A64EB" w:rsidRDefault="00CF0EF4" w:rsidP="0082222B">
                  <w:pPr>
                    <w:jc w:val="right"/>
                    <w:rPr>
                      <w:sz w:val="28"/>
                      <w:szCs w:val="28"/>
                    </w:rPr>
                  </w:pPr>
                  <w:r w:rsidRPr="002A64EB">
                    <w:rPr>
                      <w:sz w:val="28"/>
                      <w:szCs w:val="28"/>
                    </w:rPr>
                    <w:t>детского сада №8 «Звёздочка»</w:t>
                  </w:r>
                </w:p>
                <w:p w:rsidR="00CF0EF4" w:rsidRPr="002A64EB" w:rsidRDefault="00CF0EF4" w:rsidP="0082222B">
                  <w:pPr>
                    <w:jc w:val="right"/>
                    <w:rPr>
                      <w:sz w:val="28"/>
                      <w:szCs w:val="28"/>
                    </w:rPr>
                  </w:pPr>
                  <w:r>
                    <w:rPr>
                      <w:sz w:val="28"/>
                      <w:szCs w:val="28"/>
                    </w:rPr>
                    <w:t>___________О.И.</w:t>
                  </w:r>
                  <w:r w:rsidRPr="002A64EB">
                    <w:rPr>
                      <w:sz w:val="28"/>
                      <w:szCs w:val="28"/>
                    </w:rPr>
                    <w:t xml:space="preserve"> </w:t>
                  </w:r>
                  <w:r>
                    <w:rPr>
                      <w:sz w:val="28"/>
                      <w:szCs w:val="28"/>
                    </w:rPr>
                    <w:t>Кольчикова</w:t>
                  </w:r>
                </w:p>
              </w:tc>
            </w:tr>
          </w:tbl>
          <w:p w:rsidR="00CF0EF4" w:rsidRPr="002A64EB" w:rsidRDefault="00CF0EF4" w:rsidP="0082222B">
            <w:pPr>
              <w:rPr>
                <w:sz w:val="28"/>
                <w:szCs w:val="28"/>
              </w:rPr>
            </w:pPr>
          </w:p>
        </w:tc>
        <w:tc>
          <w:tcPr>
            <w:tcW w:w="10490" w:type="dxa"/>
          </w:tcPr>
          <w:p w:rsidR="00CF0EF4" w:rsidRPr="002A64EB" w:rsidRDefault="00CF0EF4" w:rsidP="0082222B">
            <w:pPr>
              <w:jc w:val="right"/>
              <w:rPr>
                <w:sz w:val="28"/>
                <w:szCs w:val="28"/>
              </w:rPr>
            </w:pPr>
          </w:p>
        </w:tc>
      </w:tr>
    </w:tbl>
    <w:p w:rsidR="00CF0EF4" w:rsidRDefault="00CF0EF4" w:rsidP="00CF0EF4">
      <w:pPr>
        <w:rPr>
          <w:sz w:val="28"/>
          <w:szCs w:val="28"/>
        </w:rPr>
      </w:pPr>
    </w:p>
    <w:p w:rsidR="00E37F8C" w:rsidRDefault="00E37F8C" w:rsidP="00CF0EF4">
      <w:pPr>
        <w:rPr>
          <w:sz w:val="28"/>
          <w:szCs w:val="28"/>
        </w:rPr>
      </w:pPr>
    </w:p>
    <w:p w:rsidR="00E37F8C" w:rsidRDefault="00E37F8C" w:rsidP="00CF0EF4">
      <w:pPr>
        <w:rPr>
          <w:sz w:val="28"/>
          <w:szCs w:val="28"/>
        </w:rPr>
      </w:pPr>
    </w:p>
    <w:p w:rsidR="00E37F8C" w:rsidRDefault="00E37F8C" w:rsidP="00CF0EF4">
      <w:pPr>
        <w:rPr>
          <w:sz w:val="28"/>
          <w:szCs w:val="28"/>
        </w:rPr>
      </w:pPr>
    </w:p>
    <w:p w:rsidR="00E37F8C" w:rsidRDefault="00E37F8C" w:rsidP="00CF0EF4">
      <w:pPr>
        <w:rPr>
          <w:sz w:val="28"/>
          <w:szCs w:val="28"/>
        </w:rPr>
      </w:pPr>
    </w:p>
    <w:p w:rsidR="00E37F8C" w:rsidRPr="00A70353" w:rsidRDefault="00E37F8C" w:rsidP="00CF0EF4">
      <w:pPr>
        <w:rPr>
          <w:sz w:val="28"/>
          <w:szCs w:val="28"/>
        </w:rPr>
      </w:pPr>
    </w:p>
    <w:p w:rsidR="00CF0EF4" w:rsidRPr="00E1329F" w:rsidRDefault="00CF0EF4" w:rsidP="00CF0EF4">
      <w:pPr>
        <w:jc w:val="center"/>
        <w:rPr>
          <w:b/>
          <w:sz w:val="36"/>
          <w:szCs w:val="36"/>
        </w:rPr>
      </w:pPr>
      <w:r w:rsidRPr="00E1329F">
        <w:rPr>
          <w:b/>
          <w:sz w:val="36"/>
          <w:szCs w:val="36"/>
        </w:rPr>
        <w:t xml:space="preserve">Рабочая программа </w:t>
      </w:r>
    </w:p>
    <w:p w:rsidR="00CF0EF4" w:rsidRPr="001E07FB" w:rsidRDefault="00CF0EF4" w:rsidP="00CF0EF4">
      <w:pPr>
        <w:shd w:val="clear" w:color="auto" w:fill="FFFFFF"/>
        <w:jc w:val="center"/>
        <w:rPr>
          <w:b/>
          <w:sz w:val="36"/>
          <w:szCs w:val="36"/>
          <w:lang w:eastAsia="ru-RU"/>
        </w:rPr>
      </w:pPr>
      <w:r>
        <w:rPr>
          <w:b/>
          <w:sz w:val="36"/>
          <w:szCs w:val="36"/>
          <w:lang w:eastAsia="ru-RU"/>
        </w:rPr>
        <w:t>старшей группы</w:t>
      </w:r>
    </w:p>
    <w:p w:rsidR="00CF0EF4" w:rsidRPr="001E07FB" w:rsidRDefault="00E14980" w:rsidP="00CF0EF4">
      <w:pPr>
        <w:jc w:val="center"/>
        <w:rPr>
          <w:b/>
          <w:sz w:val="36"/>
          <w:szCs w:val="36"/>
        </w:rPr>
      </w:pPr>
      <w:r>
        <w:rPr>
          <w:b/>
          <w:sz w:val="36"/>
          <w:szCs w:val="36"/>
          <w:lang w:eastAsia="ru-RU"/>
        </w:rPr>
        <w:t>на 2018-2019</w:t>
      </w:r>
      <w:r w:rsidR="00CF0EF4" w:rsidRPr="001E07FB">
        <w:rPr>
          <w:b/>
          <w:sz w:val="36"/>
          <w:szCs w:val="36"/>
          <w:lang w:eastAsia="ru-RU"/>
        </w:rPr>
        <w:t xml:space="preserve"> уч. год</w:t>
      </w:r>
    </w:p>
    <w:p w:rsidR="00CF0EF4" w:rsidRPr="001E07FB" w:rsidRDefault="00CF0EF4" w:rsidP="00CF0EF4">
      <w:pPr>
        <w:rPr>
          <w:sz w:val="28"/>
          <w:szCs w:val="28"/>
        </w:rPr>
      </w:pPr>
    </w:p>
    <w:p w:rsidR="00CF0EF4" w:rsidRPr="001E07FB" w:rsidRDefault="00CF0EF4" w:rsidP="00CF0EF4">
      <w:pPr>
        <w:jc w:val="center"/>
        <w:rPr>
          <w:sz w:val="28"/>
          <w:szCs w:val="28"/>
        </w:rPr>
      </w:pPr>
    </w:p>
    <w:p w:rsidR="008E5DD4" w:rsidRDefault="00CF0EF4" w:rsidP="00F628C5">
      <w:pPr>
        <w:rPr>
          <w:sz w:val="28"/>
          <w:szCs w:val="28"/>
        </w:rPr>
      </w:pPr>
      <w:r>
        <w:rPr>
          <w:sz w:val="28"/>
          <w:szCs w:val="28"/>
        </w:rPr>
        <w:t xml:space="preserve">                                                                                                                                             </w:t>
      </w:r>
      <w:r w:rsidR="008E5DD4">
        <w:rPr>
          <w:sz w:val="28"/>
          <w:szCs w:val="28"/>
        </w:rPr>
        <w:t xml:space="preserve">         </w:t>
      </w:r>
      <w:r w:rsidR="00F628C5">
        <w:rPr>
          <w:sz w:val="28"/>
          <w:szCs w:val="28"/>
        </w:rPr>
        <w:t xml:space="preserve">      </w:t>
      </w:r>
      <w:r>
        <w:rPr>
          <w:sz w:val="28"/>
          <w:szCs w:val="28"/>
        </w:rPr>
        <w:t xml:space="preserve">Разработчик  </w:t>
      </w:r>
      <w:r w:rsidRPr="001E07FB">
        <w:rPr>
          <w:sz w:val="28"/>
          <w:szCs w:val="28"/>
        </w:rPr>
        <w:t>программы:</w:t>
      </w:r>
      <w:r w:rsidRPr="00CF0EF4">
        <w:rPr>
          <w:sz w:val="28"/>
          <w:szCs w:val="28"/>
        </w:rPr>
        <w:t xml:space="preserve"> </w:t>
      </w:r>
    </w:p>
    <w:p w:rsidR="00CF0EF4" w:rsidRPr="001E07FB" w:rsidRDefault="008E5DD4" w:rsidP="00F628C5">
      <w:pPr>
        <w:rPr>
          <w:sz w:val="28"/>
          <w:szCs w:val="28"/>
        </w:rPr>
      </w:pPr>
      <w:r>
        <w:rPr>
          <w:sz w:val="28"/>
          <w:szCs w:val="28"/>
        </w:rPr>
        <w:t xml:space="preserve">                                                                                                                                         </w:t>
      </w:r>
      <w:r w:rsidR="00F628C5">
        <w:rPr>
          <w:sz w:val="28"/>
          <w:szCs w:val="28"/>
        </w:rPr>
        <w:t xml:space="preserve">                  воспитатель</w:t>
      </w:r>
      <w:r w:rsidR="00F628C5" w:rsidRPr="00F628C5">
        <w:rPr>
          <w:sz w:val="28"/>
          <w:szCs w:val="28"/>
        </w:rPr>
        <w:t xml:space="preserve"> </w:t>
      </w:r>
      <w:r w:rsidR="00F628C5">
        <w:rPr>
          <w:sz w:val="28"/>
          <w:szCs w:val="28"/>
        </w:rPr>
        <w:t xml:space="preserve"> Кучерова В.В.</w:t>
      </w:r>
      <w:r w:rsidR="00F628C5" w:rsidRPr="001E07FB">
        <w:rPr>
          <w:sz w:val="28"/>
          <w:szCs w:val="28"/>
        </w:rPr>
        <w:t xml:space="preserve">                                                                                                                                                                                            </w:t>
      </w:r>
      <w:r w:rsidR="00F628C5">
        <w:rPr>
          <w:sz w:val="28"/>
          <w:szCs w:val="28"/>
        </w:rPr>
        <w:t xml:space="preserve">                                              </w:t>
      </w:r>
    </w:p>
    <w:p w:rsidR="00CF0EF4" w:rsidRPr="008F2742" w:rsidRDefault="008E5DD4" w:rsidP="00F628C5">
      <w:pPr>
        <w:rPr>
          <w:sz w:val="28"/>
          <w:szCs w:val="28"/>
        </w:rPr>
      </w:pPr>
      <w:r>
        <w:rPr>
          <w:sz w:val="28"/>
          <w:szCs w:val="28"/>
        </w:rPr>
        <w:t xml:space="preserve">                                                                                                                                          </w:t>
      </w:r>
      <w:r w:rsidR="00F628C5">
        <w:rPr>
          <w:sz w:val="28"/>
          <w:szCs w:val="28"/>
        </w:rPr>
        <w:t xml:space="preserve">                        </w:t>
      </w:r>
    </w:p>
    <w:p w:rsidR="0037051E" w:rsidRDefault="0037051E" w:rsidP="00CF0EF4">
      <w:pPr>
        <w:jc w:val="right"/>
        <w:rPr>
          <w:color w:val="FF0000"/>
          <w:sz w:val="28"/>
          <w:szCs w:val="28"/>
        </w:rPr>
      </w:pPr>
    </w:p>
    <w:p w:rsidR="0037051E" w:rsidRDefault="0037051E" w:rsidP="00CF0EF4">
      <w:pPr>
        <w:jc w:val="right"/>
        <w:rPr>
          <w:color w:val="FF0000"/>
          <w:sz w:val="28"/>
          <w:szCs w:val="28"/>
        </w:rPr>
      </w:pPr>
    </w:p>
    <w:p w:rsidR="00CF0EF4" w:rsidRPr="007E7033" w:rsidRDefault="00CF0EF4" w:rsidP="00CF0EF4">
      <w:pPr>
        <w:jc w:val="right"/>
        <w:rPr>
          <w:color w:val="FF0000"/>
          <w:sz w:val="28"/>
          <w:szCs w:val="28"/>
        </w:rPr>
      </w:pPr>
      <w:r w:rsidRPr="007E7033">
        <w:rPr>
          <w:color w:val="FF0000"/>
          <w:sz w:val="28"/>
          <w:szCs w:val="28"/>
        </w:rPr>
        <w:t xml:space="preserve">                                                  </w:t>
      </w:r>
    </w:p>
    <w:p w:rsidR="00CF0EF4" w:rsidRPr="00A70353" w:rsidRDefault="00CF0EF4" w:rsidP="00CF0EF4">
      <w:pPr>
        <w:jc w:val="center"/>
        <w:rPr>
          <w:sz w:val="28"/>
          <w:szCs w:val="28"/>
        </w:rPr>
      </w:pPr>
      <w:r w:rsidRPr="00A70353">
        <w:rPr>
          <w:sz w:val="28"/>
          <w:szCs w:val="28"/>
        </w:rPr>
        <w:t>Ростовская область</w:t>
      </w:r>
    </w:p>
    <w:p w:rsidR="00CF0EF4" w:rsidRDefault="00CF0EF4" w:rsidP="00CF0EF4">
      <w:pPr>
        <w:jc w:val="center"/>
        <w:rPr>
          <w:sz w:val="28"/>
          <w:szCs w:val="28"/>
        </w:rPr>
      </w:pPr>
      <w:r w:rsidRPr="00A70353">
        <w:rPr>
          <w:sz w:val="28"/>
          <w:szCs w:val="28"/>
        </w:rPr>
        <w:t>ст. Егорлыкская</w:t>
      </w:r>
    </w:p>
    <w:p w:rsidR="0052473D" w:rsidRDefault="0052473D" w:rsidP="0045637C">
      <w:pPr>
        <w:jc w:val="both"/>
        <w:rPr>
          <w:b/>
          <w:sz w:val="32"/>
          <w:szCs w:val="32"/>
        </w:rPr>
      </w:pPr>
    </w:p>
    <w:p w:rsidR="00331526" w:rsidRDefault="00331526" w:rsidP="0045637C">
      <w:pPr>
        <w:jc w:val="both"/>
        <w:rPr>
          <w:b/>
          <w:sz w:val="32"/>
          <w:szCs w:val="32"/>
        </w:rPr>
      </w:pPr>
    </w:p>
    <w:p w:rsidR="00331526" w:rsidRDefault="00331526" w:rsidP="0045637C">
      <w:pPr>
        <w:jc w:val="both"/>
        <w:rPr>
          <w:b/>
          <w:sz w:val="32"/>
          <w:szCs w:val="32"/>
        </w:rPr>
      </w:pPr>
    </w:p>
    <w:p w:rsidR="00A97D52" w:rsidRDefault="00A97D52" w:rsidP="0045637C">
      <w:pPr>
        <w:jc w:val="both"/>
        <w:rPr>
          <w:b/>
          <w:sz w:val="32"/>
          <w:szCs w:val="32"/>
        </w:rPr>
      </w:pPr>
      <w:r>
        <w:rPr>
          <w:b/>
          <w:sz w:val="32"/>
          <w:szCs w:val="32"/>
        </w:rPr>
        <w:t>Содержание</w:t>
      </w:r>
    </w:p>
    <w:p w:rsidR="00A97D52" w:rsidRDefault="00A97D52" w:rsidP="0045637C">
      <w:pPr>
        <w:jc w:val="both"/>
        <w:rPr>
          <w:sz w:val="28"/>
          <w:szCs w:val="28"/>
        </w:rPr>
      </w:pPr>
    </w:p>
    <w:p w:rsidR="000150A9" w:rsidRDefault="000150A9" w:rsidP="0045637C">
      <w:pPr>
        <w:numPr>
          <w:ilvl w:val="0"/>
          <w:numId w:val="1"/>
        </w:numPr>
        <w:spacing w:line="360" w:lineRule="auto"/>
        <w:jc w:val="both"/>
        <w:rPr>
          <w:sz w:val="28"/>
          <w:szCs w:val="28"/>
        </w:rPr>
      </w:pPr>
      <w:r>
        <w:rPr>
          <w:sz w:val="28"/>
          <w:szCs w:val="28"/>
        </w:rPr>
        <w:t>Пояснительная записка</w:t>
      </w:r>
    </w:p>
    <w:p w:rsidR="000150A9" w:rsidRPr="00192A62" w:rsidRDefault="000150A9" w:rsidP="0045637C">
      <w:pPr>
        <w:numPr>
          <w:ilvl w:val="0"/>
          <w:numId w:val="1"/>
        </w:numPr>
        <w:shd w:val="clear" w:color="auto" w:fill="FFFFFF"/>
        <w:autoSpaceDE w:val="0"/>
        <w:spacing w:line="360" w:lineRule="auto"/>
        <w:jc w:val="both"/>
        <w:rPr>
          <w:sz w:val="28"/>
          <w:szCs w:val="28"/>
        </w:rPr>
      </w:pPr>
      <w:r w:rsidRPr="00192A62">
        <w:rPr>
          <w:bCs/>
          <w:sz w:val="28"/>
          <w:szCs w:val="28"/>
        </w:rPr>
        <w:t xml:space="preserve">Организация режима  пребывания  детей </w:t>
      </w:r>
    </w:p>
    <w:p w:rsidR="000150A9" w:rsidRDefault="000150A9" w:rsidP="0045637C">
      <w:pPr>
        <w:numPr>
          <w:ilvl w:val="0"/>
          <w:numId w:val="1"/>
        </w:numPr>
        <w:spacing w:line="360" w:lineRule="auto"/>
        <w:jc w:val="both"/>
        <w:rPr>
          <w:bCs/>
          <w:color w:val="000000"/>
          <w:sz w:val="28"/>
          <w:szCs w:val="28"/>
        </w:rPr>
      </w:pPr>
      <w:r>
        <w:rPr>
          <w:bCs/>
          <w:color w:val="000000"/>
          <w:sz w:val="28"/>
          <w:szCs w:val="28"/>
        </w:rPr>
        <w:t>Предметно-развивающая среда</w:t>
      </w:r>
    </w:p>
    <w:p w:rsidR="000150A9" w:rsidRDefault="000150A9" w:rsidP="0045637C">
      <w:pPr>
        <w:numPr>
          <w:ilvl w:val="0"/>
          <w:numId w:val="1"/>
        </w:numPr>
        <w:shd w:val="clear" w:color="auto" w:fill="FFFFFF"/>
        <w:autoSpaceDE w:val="0"/>
        <w:spacing w:line="360" w:lineRule="auto"/>
        <w:jc w:val="both"/>
        <w:rPr>
          <w:sz w:val="28"/>
          <w:szCs w:val="28"/>
        </w:rPr>
      </w:pPr>
      <w:r>
        <w:rPr>
          <w:sz w:val="28"/>
          <w:szCs w:val="28"/>
        </w:rPr>
        <w:t xml:space="preserve">Учебно-методическое сопровождение </w:t>
      </w:r>
    </w:p>
    <w:p w:rsidR="000150A9" w:rsidRDefault="000150A9" w:rsidP="0045637C">
      <w:pPr>
        <w:numPr>
          <w:ilvl w:val="0"/>
          <w:numId w:val="1"/>
        </w:numPr>
        <w:shd w:val="clear" w:color="auto" w:fill="FFFFFF"/>
        <w:autoSpaceDE w:val="0"/>
        <w:spacing w:line="360" w:lineRule="auto"/>
        <w:jc w:val="both"/>
        <w:rPr>
          <w:bCs/>
          <w:color w:val="000000"/>
          <w:sz w:val="28"/>
          <w:szCs w:val="28"/>
        </w:rPr>
      </w:pPr>
      <w:r>
        <w:rPr>
          <w:bCs/>
          <w:color w:val="000000"/>
          <w:sz w:val="28"/>
          <w:szCs w:val="28"/>
        </w:rPr>
        <w:t>Содержание воспитательно-образовательной работы  по освоению образовательных областей</w:t>
      </w:r>
    </w:p>
    <w:p w:rsidR="000150A9" w:rsidRDefault="000150A9" w:rsidP="0045637C">
      <w:pPr>
        <w:numPr>
          <w:ilvl w:val="0"/>
          <w:numId w:val="1"/>
        </w:numPr>
        <w:shd w:val="clear" w:color="auto" w:fill="FFFFFF"/>
        <w:autoSpaceDE w:val="0"/>
        <w:spacing w:line="360" w:lineRule="auto"/>
        <w:jc w:val="both"/>
        <w:rPr>
          <w:sz w:val="28"/>
          <w:szCs w:val="28"/>
        </w:rPr>
      </w:pPr>
      <w:r>
        <w:rPr>
          <w:sz w:val="28"/>
          <w:szCs w:val="28"/>
        </w:rPr>
        <w:t>Целевые ориентиры освоения программы</w:t>
      </w:r>
    </w:p>
    <w:p w:rsidR="000150A9" w:rsidRDefault="000150A9" w:rsidP="0045637C">
      <w:pPr>
        <w:numPr>
          <w:ilvl w:val="0"/>
          <w:numId w:val="1"/>
        </w:numPr>
        <w:spacing w:line="360" w:lineRule="auto"/>
        <w:jc w:val="both"/>
        <w:rPr>
          <w:bCs/>
          <w:color w:val="000000"/>
          <w:sz w:val="28"/>
          <w:szCs w:val="28"/>
        </w:rPr>
      </w:pPr>
      <w:r>
        <w:rPr>
          <w:sz w:val="28"/>
          <w:szCs w:val="28"/>
        </w:rPr>
        <w:t>Работа с родителями</w:t>
      </w:r>
    </w:p>
    <w:p w:rsidR="000150A9" w:rsidRPr="009177FA" w:rsidRDefault="000150A9" w:rsidP="009177FA">
      <w:pPr>
        <w:numPr>
          <w:ilvl w:val="0"/>
          <w:numId w:val="1"/>
        </w:numPr>
        <w:shd w:val="clear" w:color="auto" w:fill="FFFFFF"/>
        <w:jc w:val="both"/>
        <w:rPr>
          <w:sz w:val="28"/>
          <w:szCs w:val="28"/>
        </w:rPr>
      </w:pPr>
      <w:r w:rsidRPr="008654AF">
        <w:rPr>
          <w:sz w:val="28"/>
          <w:szCs w:val="28"/>
        </w:rPr>
        <w:t>Часть</w:t>
      </w:r>
      <w:r>
        <w:rPr>
          <w:sz w:val="28"/>
          <w:szCs w:val="28"/>
        </w:rPr>
        <w:t xml:space="preserve">, </w:t>
      </w:r>
      <w:r w:rsidRPr="008654AF">
        <w:rPr>
          <w:sz w:val="28"/>
          <w:szCs w:val="28"/>
        </w:rPr>
        <w:t>формируемая участниками образовательных отношений</w:t>
      </w:r>
      <w:r w:rsidRPr="008654AF">
        <w:rPr>
          <w:spacing w:val="6"/>
          <w:lang w:eastAsia="ru-RU"/>
        </w:rPr>
        <w:t xml:space="preserve"> </w:t>
      </w:r>
      <w:r w:rsidRPr="008654AF">
        <w:rPr>
          <w:sz w:val="28"/>
          <w:szCs w:val="28"/>
        </w:rPr>
        <w:t xml:space="preserve">(проекты, </w:t>
      </w:r>
      <w:r w:rsidRPr="009177FA">
        <w:rPr>
          <w:b/>
          <w:sz w:val="28"/>
          <w:szCs w:val="28"/>
        </w:rPr>
        <w:t>кружки,</w:t>
      </w:r>
      <w:r w:rsidRPr="008654AF">
        <w:rPr>
          <w:sz w:val="28"/>
          <w:szCs w:val="28"/>
        </w:rPr>
        <w:t xml:space="preserve"> региональный компонент, </w:t>
      </w:r>
      <w:r w:rsidRPr="009177FA">
        <w:rPr>
          <w:b/>
          <w:sz w:val="28"/>
          <w:szCs w:val="28"/>
        </w:rPr>
        <w:t>приоритетное направление</w:t>
      </w:r>
      <w:r w:rsidRPr="008654AF">
        <w:rPr>
          <w:sz w:val="28"/>
          <w:szCs w:val="28"/>
        </w:rPr>
        <w:t xml:space="preserve">, </w:t>
      </w:r>
      <w:r w:rsidRPr="009177FA">
        <w:rPr>
          <w:b/>
          <w:spacing w:val="-1"/>
          <w:sz w:val="28"/>
          <w:szCs w:val="28"/>
        </w:rPr>
        <w:t>традиции  группы</w:t>
      </w:r>
      <w:r w:rsidRPr="008654AF">
        <w:rPr>
          <w:spacing w:val="-7"/>
          <w:sz w:val="28"/>
          <w:szCs w:val="28"/>
        </w:rPr>
        <w:t>)</w:t>
      </w:r>
      <w:r>
        <w:rPr>
          <w:spacing w:val="-7"/>
          <w:sz w:val="28"/>
          <w:szCs w:val="28"/>
        </w:rPr>
        <w:t>.</w:t>
      </w:r>
    </w:p>
    <w:p w:rsidR="000150A9" w:rsidRPr="008654AF" w:rsidRDefault="000150A9" w:rsidP="0045637C">
      <w:pPr>
        <w:numPr>
          <w:ilvl w:val="0"/>
          <w:numId w:val="1"/>
        </w:numPr>
        <w:shd w:val="clear" w:color="auto" w:fill="FFFFFF"/>
        <w:autoSpaceDE w:val="0"/>
        <w:spacing w:line="360" w:lineRule="auto"/>
        <w:jc w:val="both"/>
        <w:rPr>
          <w:sz w:val="28"/>
          <w:szCs w:val="28"/>
        </w:rPr>
      </w:pPr>
      <w:r w:rsidRPr="008654AF">
        <w:rPr>
          <w:sz w:val="28"/>
          <w:szCs w:val="28"/>
        </w:rPr>
        <w:t>Список литературы</w:t>
      </w:r>
      <w:r>
        <w:rPr>
          <w:sz w:val="28"/>
          <w:szCs w:val="28"/>
        </w:rPr>
        <w:t>.</w:t>
      </w:r>
    </w:p>
    <w:p w:rsidR="00DB3D10" w:rsidRPr="00C07B76" w:rsidRDefault="00DB3D10" w:rsidP="0045637C">
      <w:pPr>
        <w:shd w:val="clear" w:color="auto" w:fill="FFFFFF"/>
        <w:jc w:val="both"/>
        <w:rPr>
          <w:sz w:val="28"/>
          <w:szCs w:val="28"/>
        </w:rPr>
      </w:pPr>
    </w:p>
    <w:p w:rsidR="00A97D52" w:rsidRDefault="00A97D52" w:rsidP="008E5DD4">
      <w:pPr>
        <w:shd w:val="clear" w:color="auto" w:fill="FFFFFF"/>
        <w:autoSpaceDE w:val="0"/>
        <w:spacing w:line="360" w:lineRule="auto"/>
        <w:jc w:val="both"/>
        <w:rPr>
          <w:sz w:val="28"/>
          <w:szCs w:val="28"/>
        </w:rPr>
      </w:pPr>
    </w:p>
    <w:p w:rsidR="00A97D52" w:rsidRDefault="00A97D52" w:rsidP="0045637C">
      <w:pPr>
        <w:shd w:val="clear" w:color="auto" w:fill="FFFFFF"/>
        <w:autoSpaceDE w:val="0"/>
        <w:spacing w:line="360" w:lineRule="auto"/>
        <w:ind w:left="502"/>
        <w:jc w:val="both"/>
        <w:rPr>
          <w:b/>
          <w:sz w:val="28"/>
          <w:szCs w:val="28"/>
        </w:rPr>
      </w:pPr>
      <w:r w:rsidRPr="00BD1E1D">
        <w:rPr>
          <w:b/>
          <w:sz w:val="28"/>
          <w:szCs w:val="28"/>
        </w:rPr>
        <w:t>Приложения</w:t>
      </w:r>
      <w:r w:rsidR="00BD1E1D">
        <w:rPr>
          <w:b/>
          <w:sz w:val="28"/>
          <w:szCs w:val="28"/>
        </w:rPr>
        <w:t>:</w:t>
      </w:r>
    </w:p>
    <w:p w:rsidR="00BD1E1D" w:rsidRPr="0056467F" w:rsidRDefault="00BD1E1D" w:rsidP="0045637C">
      <w:pPr>
        <w:shd w:val="clear" w:color="auto" w:fill="FFFFFF"/>
        <w:tabs>
          <w:tab w:val="left" w:pos="426"/>
        </w:tabs>
        <w:autoSpaceDE w:val="0"/>
        <w:spacing w:line="360" w:lineRule="auto"/>
        <w:ind w:left="142"/>
        <w:jc w:val="both"/>
        <w:rPr>
          <w:bCs/>
          <w:color w:val="000000"/>
          <w:sz w:val="28"/>
          <w:szCs w:val="28"/>
        </w:rPr>
      </w:pPr>
      <w:r w:rsidRPr="0056467F">
        <w:rPr>
          <w:sz w:val="28"/>
          <w:szCs w:val="28"/>
        </w:rPr>
        <w:t xml:space="preserve">1.  </w:t>
      </w:r>
      <w:r w:rsidRPr="0056467F">
        <w:rPr>
          <w:bCs/>
          <w:color w:val="000000"/>
          <w:sz w:val="28"/>
          <w:szCs w:val="28"/>
        </w:rPr>
        <w:t>Перспективно -</w:t>
      </w:r>
      <w:r w:rsidR="003D1307">
        <w:rPr>
          <w:bCs/>
          <w:color w:val="000000"/>
          <w:sz w:val="28"/>
          <w:szCs w:val="28"/>
        </w:rPr>
        <w:t xml:space="preserve"> </w:t>
      </w:r>
      <w:r w:rsidRPr="0056467F">
        <w:rPr>
          <w:bCs/>
          <w:color w:val="000000"/>
          <w:sz w:val="28"/>
          <w:szCs w:val="28"/>
        </w:rPr>
        <w:t>тематическое планирование содержания организованной деятельности детей по освоению образовательных областей</w:t>
      </w:r>
      <w:r w:rsidR="0056467F" w:rsidRPr="0056467F">
        <w:rPr>
          <w:bCs/>
          <w:color w:val="000000"/>
          <w:sz w:val="28"/>
          <w:szCs w:val="28"/>
        </w:rPr>
        <w:t>.</w:t>
      </w:r>
    </w:p>
    <w:p w:rsidR="0056467F" w:rsidRPr="0056467F" w:rsidRDefault="0056467F" w:rsidP="0045637C">
      <w:pPr>
        <w:tabs>
          <w:tab w:val="left" w:pos="426"/>
        </w:tabs>
        <w:spacing w:line="360" w:lineRule="auto"/>
        <w:ind w:left="142"/>
        <w:jc w:val="both"/>
        <w:rPr>
          <w:sz w:val="28"/>
          <w:szCs w:val="28"/>
        </w:rPr>
      </w:pPr>
      <w:r w:rsidRPr="0056467F">
        <w:rPr>
          <w:bCs/>
          <w:color w:val="000000"/>
          <w:sz w:val="28"/>
          <w:szCs w:val="28"/>
        </w:rPr>
        <w:t>2.</w:t>
      </w:r>
      <w:r w:rsidR="00BA15A6" w:rsidRPr="00BA15A6">
        <w:rPr>
          <w:bCs/>
          <w:color w:val="000000"/>
          <w:sz w:val="28"/>
          <w:szCs w:val="28"/>
        </w:rPr>
        <w:t xml:space="preserve"> </w:t>
      </w:r>
      <w:r w:rsidR="0061022E">
        <w:rPr>
          <w:bCs/>
          <w:color w:val="000000"/>
          <w:sz w:val="28"/>
          <w:szCs w:val="28"/>
        </w:rPr>
        <w:t xml:space="preserve"> </w:t>
      </w:r>
      <w:r w:rsidR="00BA15A6" w:rsidRPr="008654AF">
        <w:rPr>
          <w:sz w:val="28"/>
          <w:szCs w:val="28"/>
        </w:rPr>
        <w:t xml:space="preserve">Оценка    индивидуального    развития    детей  </w:t>
      </w:r>
      <w:r w:rsidR="00BA15A6">
        <w:rPr>
          <w:sz w:val="28"/>
          <w:szCs w:val="28"/>
        </w:rPr>
        <w:t xml:space="preserve"> старшего </w:t>
      </w:r>
      <w:r w:rsidR="00BA15A6" w:rsidRPr="008654AF">
        <w:rPr>
          <w:sz w:val="28"/>
          <w:szCs w:val="28"/>
        </w:rPr>
        <w:t xml:space="preserve"> возраста.</w:t>
      </w:r>
      <w:r w:rsidR="00BA15A6">
        <w:rPr>
          <w:sz w:val="28"/>
          <w:szCs w:val="28"/>
        </w:rPr>
        <w:t xml:space="preserve">   </w:t>
      </w:r>
    </w:p>
    <w:p w:rsidR="0056467F" w:rsidRDefault="0056467F" w:rsidP="0045637C">
      <w:pPr>
        <w:jc w:val="both"/>
        <w:rPr>
          <w:bCs/>
          <w:color w:val="000000"/>
          <w:sz w:val="28"/>
          <w:szCs w:val="28"/>
        </w:rPr>
      </w:pPr>
    </w:p>
    <w:p w:rsidR="00BA15A6" w:rsidRDefault="00BA15A6" w:rsidP="0045637C">
      <w:pPr>
        <w:jc w:val="both"/>
        <w:rPr>
          <w:b/>
          <w:sz w:val="32"/>
          <w:szCs w:val="32"/>
        </w:rPr>
      </w:pPr>
    </w:p>
    <w:p w:rsidR="0037051E" w:rsidRDefault="0037051E" w:rsidP="0045637C">
      <w:pPr>
        <w:jc w:val="both"/>
        <w:rPr>
          <w:b/>
          <w:sz w:val="32"/>
          <w:szCs w:val="32"/>
        </w:rPr>
      </w:pPr>
    </w:p>
    <w:p w:rsidR="005A3698" w:rsidRDefault="005A3698" w:rsidP="0045637C">
      <w:pPr>
        <w:jc w:val="both"/>
        <w:rPr>
          <w:b/>
          <w:sz w:val="32"/>
          <w:szCs w:val="32"/>
        </w:rPr>
      </w:pPr>
    </w:p>
    <w:p w:rsidR="00CA743A" w:rsidRDefault="00CA743A" w:rsidP="0045637C">
      <w:pPr>
        <w:jc w:val="both"/>
        <w:rPr>
          <w:b/>
          <w:sz w:val="32"/>
          <w:szCs w:val="32"/>
        </w:rPr>
      </w:pPr>
    </w:p>
    <w:p w:rsidR="0061022E" w:rsidRDefault="0061022E" w:rsidP="0045637C">
      <w:pPr>
        <w:jc w:val="both"/>
        <w:rPr>
          <w:b/>
          <w:sz w:val="28"/>
          <w:szCs w:val="28"/>
        </w:rPr>
      </w:pPr>
    </w:p>
    <w:p w:rsidR="00A97D52" w:rsidRPr="009D5E6B" w:rsidRDefault="003D1307" w:rsidP="0045637C">
      <w:pPr>
        <w:jc w:val="both"/>
        <w:rPr>
          <w:b/>
          <w:sz w:val="28"/>
          <w:szCs w:val="28"/>
        </w:rPr>
      </w:pPr>
      <w:r w:rsidRPr="009D5E6B">
        <w:rPr>
          <w:b/>
          <w:sz w:val="28"/>
          <w:szCs w:val="28"/>
        </w:rPr>
        <w:t>1.</w:t>
      </w:r>
      <w:r w:rsidR="00A97D52" w:rsidRPr="009D5E6B">
        <w:rPr>
          <w:b/>
          <w:sz w:val="28"/>
          <w:szCs w:val="28"/>
        </w:rPr>
        <w:t xml:space="preserve">Пояснительная записка </w:t>
      </w:r>
    </w:p>
    <w:p w:rsidR="003D1307" w:rsidRPr="009D5E6B" w:rsidRDefault="003D1307" w:rsidP="0045637C">
      <w:pPr>
        <w:jc w:val="both"/>
        <w:rPr>
          <w:b/>
          <w:sz w:val="28"/>
          <w:szCs w:val="28"/>
        </w:rPr>
      </w:pPr>
    </w:p>
    <w:p w:rsidR="000E7E68" w:rsidRPr="009D5E6B" w:rsidRDefault="000E7E68" w:rsidP="0045637C">
      <w:pPr>
        <w:tabs>
          <w:tab w:val="left" w:pos="5520"/>
        </w:tabs>
        <w:ind w:firstLine="709"/>
        <w:jc w:val="both"/>
        <w:rPr>
          <w:color w:val="555555"/>
          <w:sz w:val="28"/>
          <w:szCs w:val="28"/>
          <w:lang w:eastAsia="ru-RU"/>
        </w:rPr>
      </w:pPr>
      <w:r w:rsidRPr="009D5E6B">
        <w:rPr>
          <w:sz w:val="28"/>
          <w:szCs w:val="28"/>
        </w:rPr>
        <w:t xml:space="preserve">Рабочая  программа по </w:t>
      </w:r>
      <w:r w:rsidR="00BA15A6" w:rsidRPr="009D5E6B">
        <w:rPr>
          <w:sz w:val="28"/>
          <w:szCs w:val="28"/>
        </w:rPr>
        <w:t>развитию детей старшей</w:t>
      </w:r>
      <w:r w:rsidRPr="009D5E6B">
        <w:rPr>
          <w:sz w:val="28"/>
          <w:szCs w:val="28"/>
        </w:rPr>
        <w:t xml:space="preserve"> группы (Далее - Программа) разработана в соответствии с примерной основной общеобразовательной программой детского сада </w:t>
      </w:r>
      <w:r w:rsidR="00E07378" w:rsidRPr="009D5E6B">
        <w:rPr>
          <w:sz w:val="28"/>
          <w:szCs w:val="28"/>
        </w:rPr>
        <w:t>№8 «Звёздочка»</w:t>
      </w:r>
      <w:r w:rsidRPr="009D5E6B">
        <w:rPr>
          <w:sz w:val="28"/>
          <w:szCs w:val="28"/>
        </w:rPr>
        <w:t xml:space="preserve">, в соответствии </w:t>
      </w:r>
      <w:r w:rsidRPr="009D5E6B">
        <w:rPr>
          <w:sz w:val="28"/>
          <w:szCs w:val="28"/>
          <w:lang w:eastAsia="ru-RU"/>
        </w:rPr>
        <w:t>с введёнными  в действие ФГОС ДО.</w:t>
      </w:r>
      <w:r w:rsidRPr="009D5E6B">
        <w:rPr>
          <w:color w:val="555555"/>
          <w:sz w:val="28"/>
          <w:szCs w:val="28"/>
          <w:lang w:eastAsia="ru-RU"/>
        </w:rPr>
        <w:t xml:space="preserve"> </w:t>
      </w:r>
    </w:p>
    <w:p w:rsidR="000E7E68" w:rsidRPr="009D5E6B" w:rsidRDefault="000E7E68" w:rsidP="0045637C">
      <w:pPr>
        <w:tabs>
          <w:tab w:val="left" w:pos="5520"/>
        </w:tabs>
        <w:ind w:firstLine="709"/>
        <w:jc w:val="both"/>
        <w:rPr>
          <w:sz w:val="28"/>
          <w:szCs w:val="28"/>
        </w:rPr>
      </w:pPr>
      <w:r w:rsidRPr="009D5E6B">
        <w:rPr>
          <w:sz w:val="28"/>
          <w:szCs w:val="28"/>
        </w:rPr>
        <w:t>Программа опреде</w:t>
      </w:r>
      <w:r w:rsidRPr="009D5E6B">
        <w:rPr>
          <w:sz w:val="28"/>
          <w:szCs w:val="28"/>
        </w:rPr>
        <w:softHyphen/>
        <w:t xml:space="preserve">ляет содержание и организацию образовательного процесса   </w:t>
      </w:r>
      <w:r w:rsidR="00E07378" w:rsidRPr="009D5E6B">
        <w:rPr>
          <w:color w:val="000000"/>
          <w:sz w:val="28"/>
          <w:szCs w:val="28"/>
        </w:rPr>
        <w:t>старшей</w:t>
      </w:r>
      <w:r w:rsidR="00E07378" w:rsidRPr="009D5E6B">
        <w:rPr>
          <w:sz w:val="28"/>
          <w:szCs w:val="28"/>
        </w:rPr>
        <w:t xml:space="preserve"> дошкольной </w:t>
      </w:r>
      <w:r w:rsidRPr="009D5E6B">
        <w:rPr>
          <w:sz w:val="28"/>
          <w:szCs w:val="28"/>
        </w:rPr>
        <w:t xml:space="preserve"> группы муниципального бюджетного дошкольного образовательного у</w:t>
      </w:r>
      <w:r w:rsidR="00E07378" w:rsidRPr="009D5E6B">
        <w:rPr>
          <w:sz w:val="28"/>
          <w:szCs w:val="28"/>
        </w:rPr>
        <w:t>чреждения детского сада №8 «Звёздочка</w:t>
      </w:r>
      <w:r w:rsidRPr="009D5E6B">
        <w:rPr>
          <w:sz w:val="28"/>
          <w:szCs w:val="28"/>
        </w:rPr>
        <w:t>» (Далее МБДОУ)</w:t>
      </w:r>
    </w:p>
    <w:p w:rsidR="000E7E68" w:rsidRPr="009D5E6B" w:rsidRDefault="000E7E68" w:rsidP="0045637C">
      <w:pPr>
        <w:tabs>
          <w:tab w:val="left" w:pos="5520"/>
        </w:tabs>
        <w:ind w:firstLine="709"/>
        <w:jc w:val="both"/>
        <w:rPr>
          <w:sz w:val="28"/>
          <w:szCs w:val="28"/>
        </w:rPr>
      </w:pPr>
      <w:r w:rsidRPr="009D5E6B">
        <w:rPr>
          <w:sz w:val="28"/>
          <w:szCs w:val="28"/>
        </w:rPr>
        <w:t>Данная Программа  разработана в соответствии со следующими нормативными документами:</w:t>
      </w:r>
    </w:p>
    <w:p w:rsidR="003B7979" w:rsidRPr="009D5E6B" w:rsidRDefault="003B7979" w:rsidP="0045637C">
      <w:pPr>
        <w:pStyle w:val="af6"/>
        <w:numPr>
          <w:ilvl w:val="0"/>
          <w:numId w:val="39"/>
        </w:numPr>
        <w:spacing w:after="0" w:line="240" w:lineRule="auto"/>
        <w:jc w:val="both"/>
        <w:rPr>
          <w:rFonts w:ascii="Times New Roman" w:hAnsi="Times New Roman"/>
          <w:sz w:val="28"/>
          <w:szCs w:val="28"/>
        </w:rPr>
      </w:pPr>
      <w:r w:rsidRPr="009D5E6B">
        <w:rPr>
          <w:rFonts w:ascii="Times New Roman" w:hAnsi="Times New Roman"/>
          <w:sz w:val="28"/>
          <w:szCs w:val="28"/>
        </w:rPr>
        <w:t xml:space="preserve">Закон </w:t>
      </w:r>
      <w:r w:rsidRPr="009D5E6B">
        <w:rPr>
          <w:rFonts w:ascii="Times New Roman" w:hAnsi="Times New Roman"/>
          <w:bCs/>
          <w:sz w:val="28"/>
          <w:szCs w:val="28"/>
        </w:rPr>
        <w:t xml:space="preserve"> "Об образовании в Российской Федерации"29.12.2012 N 273-ФЗ</w:t>
      </w:r>
    </w:p>
    <w:p w:rsidR="003B7979" w:rsidRPr="009D5E6B" w:rsidRDefault="003B7979" w:rsidP="0045637C">
      <w:pPr>
        <w:pStyle w:val="af6"/>
        <w:numPr>
          <w:ilvl w:val="0"/>
          <w:numId w:val="39"/>
        </w:numPr>
        <w:spacing w:after="0" w:line="240" w:lineRule="auto"/>
        <w:jc w:val="both"/>
        <w:rPr>
          <w:rFonts w:ascii="Times New Roman" w:hAnsi="Times New Roman"/>
          <w:sz w:val="28"/>
          <w:szCs w:val="28"/>
        </w:rPr>
      </w:pPr>
      <w:r w:rsidRPr="009D5E6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979" w:rsidRPr="009D5E6B" w:rsidRDefault="003B7979" w:rsidP="0045637C">
      <w:pPr>
        <w:pStyle w:val="af6"/>
        <w:numPr>
          <w:ilvl w:val="0"/>
          <w:numId w:val="39"/>
        </w:numPr>
        <w:spacing w:after="0" w:line="240" w:lineRule="auto"/>
        <w:jc w:val="both"/>
        <w:rPr>
          <w:rFonts w:ascii="Times New Roman" w:hAnsi="Times New Roman"/>
          <w:sz w:val="28"/>
          <w:szCs w:val="28"/>
        </w:rPr>
      </w:pPr>
      <w:r w:rsidRPr="009D5E6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B7979" w:rsidRPr="009D5E6B" w:rsidRDefault="003B7979" w:rsidP="0045637C">
      <w:pPr>
        <w:pStyle w:val="ConsPlusNormal"/>
        <w:numPr>
          <w:ilvl w:val="0"/>
          <w:numId w:val="39"/>
        </w:numPr>
        <w:jc w:val="both"/>
        <w:rPr>
          <w:rFonts w:ascii="Times New Roman" w:hAnsi="Times New Roman" w:cs="Times New Roman"/>
          <w:sz w:val="28"/>
          <w:szCs w:val="28"/>
        </w:rPr>
      </w:pPr>
      <w:r w:rsidRPr="009D5E6B">
        <w:rPr>
          <w:rFonts w:ascii="Times New Roman" w:hAnsi="Times New Roman" w:cs="Times New Roman"/>
          <w:sz w:val="28"/>
          <w:szCs w:val="28"/>
        </w:rPr>
        <w:t xml:space="preserve">Изменения к СанПин,  введенные в действие с 20 сентября 2015 года </w:t>
      </w:r>
      <w:hyperlink r:id="rId8" w:history="1">
        <w:r w:rsidRPr="009D5E6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B7979" w:rsidRPr="009D5E6B" w:rsidRDefault="003B7979" w:rsidP="0045637C">
      <w:pPr>
        <w:pStyle w:val="af6"/>
        <w:numPr>
          <w:ilvl w:val="0"/>
          <w:numId w:val="39"/>
        </w:numPr>
        <w:spacing w:after="0" w:line="240" w:lineRule="auto"/>
        <w:jc w:val="both"/>
        <w:rPr>
          <w:rFonts w:ascii="Times New Roman" w:hAnsi="Times New Roman"/>
          <w:sz w:val="28"/>
          <w:szCs w:val="28"/>
        </w:rPr>
      </w:pPr>
      <w:r w:rsidRPr="009D5E6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B7979" w:rsidRPr="009D5E6B" w:rsidRDefault="003B7979" w:rsidP="0045637C">
      <w:pPr>
        <w:pStyle w:val="af6"/>
        <w:numPr>
          <w:ilvl w:val="0"/>
          <w:numId w:val="39"/>
        </w:numPr>
        <w:spacing w:after="0" w:line="240" w:lineRule="auto"/>
        <w:jc w:val="both"/>
        <w:rPr>
          <w:rFonts w:ascii="Times New Roman" w:hAnsi="Times New Roman"/>
          <w:sz w:val="28"/>
          <w:szCs w:val="28"/>
        </w:rPr>
      </w:pPr>
      <w:r w:rsidRPr="009D5E6B">
        <w:rPr>
          <w:rFonts w:ascii="Times New Roman" w:hAnsi="Times New Roman"/>
          <w:sz w:val="28"/>
          <w:szCs w:val="28"/>
        </w:rPr>
        <w:t>Устав ДОУ</w:t>
      </w:r>
    </w:p>
    <w:p w:rsidR="003B7979" w:rsidRPr="009D5E6B" w:rsidRDefault="003B7979" w:rsidP="0045637C">
      <w:pPr>
        <w:numPr>
          <w:ilvl w:val="0"/>
          <w:numId w:val="39"/>
        </w:numPr>
        <w:suppressAutoHyphens w:val="0"/>
        <w:jc w:val="both"/>
        <w:rPr>
          <w:sz w:val="28"/>
          <w:szCs w:val="28"/>
        </w:rPr>
      </w:pPr>
      <w:r w:rsidRPr="009D5E6B">
        <w:rPr>
          <w:sz w:val="28"/>
          <w:szCs w:val="28"/>
        </w:rPr>
        <w:t>Основная образовательная программа  МБДОУ детского сада № 8 «Звёздочка»</w:t>
      </w:r>
    </w:p>
    <w:p w:rsidR="003B7979" w:rsidRDefault="003B7979" w:rsidP="0045637C">
      <w:pPr>
        <w:numPr>
          <w:ilvl w:val="0"/>
          <w:numId w:val="39"/>
        </w:numPr>
        <w:suppressAutoHyphens w:val="0"/>
        <w:jc w:val="both"/>
        <w:rPr>
          <w:sz w:val="28"/>
          <w:szCs w:val="28"/>
        </w:rPr>
      </w:pPr>
      <w:r w:rsidRPr="009D5E6B">
        <w:rPr>
          <w:sz w:val="28"/>
          <w:szCs w:val="28"/>
        </w:rPr>
        <w:t>Примерная основная образовательная программа дошкольного образования «Детский сад – дом радости» Н.М. Крыловой</w:t>
      </w:r>
    </w:p>
    <w:p w:rsidR="00D20D39" w:rsidRPr="00243251" w:rsidRDefault="00D20D39" w:rsidP="00D20D39">
      <w:pPr>
        <w:numPr>
          <w:ilvl w:val="0"/>
          <w:numId w:val="39"/>
        </w:num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D20D39" w:rsidRPr="009D5E6B" w:rsidRDefault="00D20D39" w:rsidP="00D20D39">
      <w:pPr>
        <w:suppressAutoHyphens w:val="0"/>
        <w:ind w:left="720"/>
        <w:jc w:val="both"/>
        <w:rPr>
          <w:sz w:val="28"/>
          <w:szCs w:val="28"/>
        </w:rPr>
      </w:pPr>
    </w:p>
    <w:p w:rsidR="00331526" w:rsidRDefault="00C5001B" w:rsidP="0061022E">
      <w:pPr>
        <w:shd w:val="clear" w:color="auto" w:fill="FFFFFF"/>
        <w:jc w:val="both"/>
        <w:rPr>
          <w:sz w:val="28"/>
          <w:szCs w:val="28"/>
        </w:rPr>
      </w:pPr>
      <w:r w:rsidRPr="009D5E6B">
        <w:rPr>
          <w:sz w:val="28"/>
          <w:szCs w:val="28"/>
        </w:rPr>
        <w:t xml:space="preserve">    </w:t>
      </w:r>
    </w:p>
    <w:p w:rsidR="00331526" w:rsidRDefault="00331526" w:rsidP="0061022E">
      <w:pPr>
        <w:shd w:val="clear" w:color="auto" w:fill="FFFFFF"/>
        <w:jc w:val="both"/>
        <w:rPr>
          <w:sz w:val="28"/>
          <w:szCs w:val="28"/>
        </w:rPr>
      </w:pPr>
    </w:p>
    <w:p w:rsidR="00331526" w:rsidRDefault="00331526" w:rsidP="0061022E">
      <w:pPr>
        <w:shd w:val="clear" w:color="auto" w:fill="FFFFFF"/>
        <w:jc w:val="both"/>
        <w:rPr>
          <w:sz w:val="28"/>
          <w:szCs w:val="28"/>
        </w:rPr>
      </w:pPr>
    </w:p>
    <w:p w:rsidR="00331526" w:rsidRDefault="00331526" w:rsidP="0061022E">
      <w:pPr>
        <w:shd w:val="clear" w:color="auto" w:fill="FFFFFF"/>
        <w:jc w:val="both"/>
        <w:rPr>
          <w:sz w:val="28"/>
          <w:szCs w:val="28"/>
        </w:rPr>
      </w:pPr>
    </w:p>
    <w:p w:rsidR="0061022E" w:rsidRDefault="00C5001B" w:rsidP="0061022E">
      <w:pPr>
        <w:shd w:val="clear" w:color="auto" w:fill="FFFFFF"/>
        <w:jc w:val="both"/>
        <w:rPr>
          <w:color w:val="FF0000"/>
          <w:sz w:val="28"/>
          <w:szCs w:val="28"/>
        </w:rPr>
      </w:pPr>
      <w:r w:rsidRPr="009D5E6B">
        <w:rPr>
          <w:sz w:val="28"/>
          <w:szCs w:val="28"/>
        </w:rPr>
        <w:t xml:space="preserve"> </w:t>
      </w:r>
      <w:r w:rsidR="003B7979" w:rsidRPr="009D5E6B">
        <w:rPr>
          <w:b/>
          <w:sz w:val="28"/>
          <w:szCs w:val="28"/>
        </w:rPr>
        <w:t xml:space="preserve">Цель </w:t>
      </w:r>
      <w:r w:rsidR="003B7979" w:rsidRPr="009D5E6B">
        <w:rPr>
          <w:sz w:val="28"/>
          <w:szCs w:val="28"/>
        </w:rPr>
        <w:t>примерной основной  общеобразовательной программой дошкольного образования Н.М. Крыловой «Детский сад – дом радости»</w:t>
      </w:r>
      <w:r w:rsidR="003B7979" w:rsidRPr="009D5E6B">
        <w:rPr>
          <w:color w:val="FF0000"/>
          <w:sz w:val="28"/>
          <w:szCs w:val="28"/>
        </w:rPr>
        <w:t xml:space="preserve"> </w:t>
      </w:r>
      <w:r w:rsidR="003B7979" w:rsidRPr="009D5E6B">
        <w:rPr>
          <w:sz w:val="28"/>
          <w:szCs w:val="28"/>
        </w:rPr>
        <w:t xml:space="preserve">– </w:t>
      </w:r>
      <w:r w:rsidR="003B7979" w:rsidRPr="009D5E6B">
        <w:rPr>
          <w:rFonts w:eastAsia="Calibri"/>
          <w:sz w:val="28"/>
          <w:szCs w:val="28"/>
          <w:lang w:eastAsia="en-US"/>
        </w:rPr>
        <w:t>развитие и саморазвитие дошкольника как неповторимой индивидуальности от 3 до 7 лет.</w:t>
      </w:r>
    </w:p>
    <w:p w:rsidR="003B7979" w:rsidRPr="0061022E" w:rsidRDefault="003B7979" w:rsidP="0061022E">
      <w:pPr>
        <w:shd w:val="clear" w:color="auto" w:fill="FFFFFF"/>
        <w:jc w:val="both"/>
        <w:rPr>
          <w:color w:val="FF0000"/>
          <w:sz w:val="28"/>
          <w:szCs w:val="28"/>
        </w:rPr>
      </w:pPr>
      <w:r w:rsidRPr="009D5E6B">
        <w:rPr>
          <w:sz w:val="28"/>
          <w:szCs w:val="28"/>
        </w:rPr>
        <w:t>Центральным ядром программы, как системы, является нравственно-трудовое воспитание маленького ребёнка, что способствует формированию ценностных ориентаций детской личности.</w:t>
      </w:r>
    </w:p>
    <w:p w:rsidR="003B7979" w:rsidRPr="009D5E6B" w:rsidRDefault="003B7979" w:rsidP="0045637C">
      <w:pPr>
        <w:tabs>
          <w:tab w:val="left" w:pos="13245"/>
        </w:tabs>
        <w:jc w:val="both"/>
        <w:rPr>
          <w:rFonts w:eastAsia="Calibri"/>
          <w:b/>
          <w:bCs/>
          <w:sz w:val="28"/>
          <w:szCs w:val="28"/>
          <w:lang w:eastAsia="en-US"/>
        </w:rPr>
      </w:pPr>
      <w:r w:rsidRPr="009D5E6B">
        <w:rPr>
          <w:rFonts w:eastAsia="Calibri"/>
          <w:b/>
          <w:bCs/>
          <w:sz w:val="28"/>
          <w:szCs w:val="28"/>
          <w:lang w:eastAsia="en-US"/>
        </w:rPr>
        <w:t>Основные задачи:</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i/>
          <w:iCs/>
          <w:sz w:val="28"/>
          <w:szCs w:val="28"/>
          <w:lang w:eastAsia="en-US"/>
        </w:rPr>
        <w:t xml:space="preserve">— приобщать </w:t>
      </w:r>
      <w:r w:rsidRPr="009D5E6B">
        <w:rPr>
          <w:rFonts w:eastAsia="Calibri"/>
          <w:sz w:val="28"/>
          <w:szCs w:val="28"/>
          <w:lang w:eastAsia="en-US"/>
        </w:rPr>
        <w:t>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i/>
          <w:iCs/>
          <w:sz w:val="28"/>
          <w:szCs w:val="28"/>
          <w:lang w:eastAsia="en-US"/>
        </w:rPr>
        <w:t xml:space="preserve">— содействовать </w:t>
      </w:r>
      <w:r w:rsidRPr="009D5E6B">
        <w:rPr>
          <w:rFonts w:eastAsia="Calibri"/>
          <w:sz w:val="28"/>
          <w:szCs w:val="28"/>
          <w:lang w:eastAsia="en-US"/>
        </w:rPr>
        <w:t>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 xml:space="preserve">— </w:t>
      </w:r>
      <w:r w:rsidRPr="009D5E6B">
        <w:rPr>
          <w:rFonts w:eastAsia="Calibri"/>
          <w:i/>
          <w:iCs/>
          <w:sz w:val="28"/>
          <w:szCs w:val="28"/>
          <w:lang w:eastAsia="en-US"/>
        </w:rPr>
        <w:t xml:space="preserve">обеспечивать </w:t>
      </w:r>
      <w:r w:rsidRPr="009D5E6B">
        <w:rPr>
          <w:rFonts w:eastAsia="Calibri"/>
          <w:sz w:val="28"/>
          <w:szCs w:val="28"/>
          <w:lang w:eastAsia="en-US"/>
        </w:rPr>
        <w:t>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развития его самосознания, а также познавательных, эмоционально-волевых процессов, психических качеств;</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 xml:space="preserve">— </w:t>
      </w:r>
      <w:r w:rsidRPr="009D5E6B">
        <w:rPr>
          <w:rFonts w:eastAsia="Calibri"/>
          <w:i/>
          <w:iCs/>
          <w:sz w:val="28"/>
          <w:szCs w:val="28"/>
          <w:lang w:eastAsia="en-US"/>
        </w:rPr>
        <w:t xml:space="preserve">осуществлять </w:t>
      </w:r>
      <w:r w:rsidRPr="009D5E6B">
        <w:rPr>
          <w:rFonts w:eastAsia="Calibri"/>
          <w:sz w:val="28"/>
          <w:szCs w:val="28"/>
          <w:lang w:eastAsia="en-US"/>
        </w:rPr>
        <w:t>образование, развитие и саморазвитие дошкольника в коллективе как</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форме и средстве сохранения, развития и саморазвития творческого потенциала, одаренностии таланта индивидуальности.</w:t>
      </w:r>
    </w:p>
    <w:p w:rsidR="00C5001B" w:rsidRPr="009D5E6B" w:rsidRDefault="00C5001B" w:rsidP="0045637C">
      <w:pPr>
        <w:pStyle w:val="21"/>
        <w:spacing w:after="0" w:line="240" w:lineRule="auto"/>
        <w:ind w:firstLine="425"/>
        <w:jc w:val="both"/>
        <w:rPr>
          <w:b/>
          <w:sz w:val="28"/>
          <w:szCs w:val="28"/>
        </w:rPr>
      </w:pPr>
    </w:p>
    <w:p w:rsidR="00A97D52" w:rsidRPr="009D5E6B" w:rsidRDefault="00A97D52" w:rsidP="00AE579A">
      <w:pPr>
        <w:pStyle w:val="21"/>
        <w:spacing w:after="0" w:line="240" w:lineRule="auto"/>
        <w:ind w:firstLine="425"/>
        <w:jc w:val="center"/>
        <w:rPr>
          <w:b/>
          <w:sz w:val="28"/>
          <w:szCs w:val="28"/>
        </w:rPr>
      </w:pPr>
      <w:r w:rsidRPr="009D5E6B">
        <w:rPr>
          <w:b/>
          <w:sz w:val="28"/>
          <w:szCs w:val="28"/>
        </w:rPr>
        <w:t>Возрастные особенности разв</w:t>
      </w:r>
      <w:r w:rsidR="00650D97" w:rsidRPr="009D5E6B">
        <w:rPr>
          <w:b/>
          <w:sz w:val="28"/>
          <w:szCs w:val="28"/>
        </w:rPr>
        <w:t>ития детей 5-7</w:t>
      </w:r>
      <w:r w:rsidR="00BA15A6" w:rsidRPr="009D5E6B">
        <w:rPr>
          <w:b/>
          <w:sz w:val="28"/>
          <w:szCs w:val="28"/>
        </w:rPr>
        <w:t xml:space="preserve">  лет</w:t>
      </w:r>
    </w:p>
    <w:p w:rsidR="003D1307" w:rsidRPr="009D5E6B" w:rsidRDefault="003D1307" w:rsidP="0045637C">
      <w:pPr>
        <w:pStyle w:val="21"/>
        <w:spacing w:after="0" w:line="240" w:lineRule="auto"/>
        <w:ind w:firstLine="425"/>
        <w:jc w:val="both"/>
        <w:rPr>
          <w:b/>
          <w:color w:val="FF0000"/>
          <w:sz w:val="28"/>
          <w:szCs w:val="28"/>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w:t>
      </w: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 У мальчика за год увеличивается длина тела на 14,1,а у девочки на 15,0 см. Прирост длины тела с 4 до 6 лет увеличивается у мальчика на 19,4 см, ау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6 годам мальчик увеличивает физическую работоспособность в 2,4 раза, а девочка 2,2. Данные факты свидетельствуют, что разнонаправленная реакция детей одного 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создании системы внутренних ходов,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 Функциональные возможности организма ребенка данного возраста создают базис для формирования и возрастания физической и умственной трудоспособности.</w:t>
      </w:r>
    </w:p>
    <w:p w:rsidR="00331526" w:rsidRDefault="00650D97" w:rsidP="0045637C">
      <w:pPr>
        <w:suppressAutoHyphens w:val="0"/>
        <w:autoSpaceDE w:val="0"/>
        <w:autoSpaceDN w:val="0"/>
        <w:adjustRightInd w:val="0"/>
        <w:jc w:val="both"/>
        <w:rPr>
          <w:sz w:val="28"/>
          <w:szCs w:val="28"/>
          <w:lang w:eastAsia="ru-RU"/>
        </w:rPr>
      </w:pPr>
      <w:r w:rsidRPr="009D5E6B">
        <w:rPr>
          <w:sz w:val="28"/>
          <w:szCs w:val="28"/>
          <w:lang w:eastAsia="ru-RU"/>
        </w:rPr>
        <w:t xml:space="preserve">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совместных действий,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хорошей двигательной подготовленностью. 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характерны двигательная уравновешенность, дисциплинированность. У него в этом возрасте возникает желание быть красивым, здоровым. Он начинает осознавать факторы, воздействующие на его здоровье. Важные изменения происходят </w:t>
      </w: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и в структуре самосознания старшего дошкольника. Развивается осознание своего социального «Я». Ребенок становится более чувствительным к 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В оценках доминирует тенденция в положительную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др.) и в системе межличностных отношений для него характерна тенденция к завышению самооценки (у отдельных детей сохраняется тенденция к занижению). Вместе с тем на основе опыта ранее освоенных и новых видов деятельности, эмоционального и</w:t>
      </w:r>
    </w:p>
    <w:p w:rsidR="00331526" w:rsidRDefault="00650D97" w:rsidP="0045637C">
      <w:pPr>
        <w:suppressAutoHyphens w:val="0"/>
        <w:autoSpaceDE w:val="0"/>
        <w:autoSpaceDN w:val="0"/>
        <w:adjustRightInd w:val="0"/>
        <w:jc w:val="both"/>
        <w:rPr>
          <w:sz w:val="28"/>
          <w:szCs w:val="28"/>
          <w:lang w:eastAsia="ru-RU"/>
        </w:rPr>
      </w:pPr>
      <w:r w:rsidRPr="009D5E6B">
        <w:rPr>
          <w:sz w:val="28"/>
          <w:szCs w:val="28"/>
          <w:lang w:eastAsia="ru-RU"/>
        </w:rPr>
        <w:t>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складывается первоначальное представление о своем будущем («Когда я вырасту большой...»). Овладев разными видами деятельности, воспитанник старшей группы открывает в себе</w:t>
      </w:r>
      <w:r w:rsidR="002A5FF8">
        <w:rPr>
          <w:sz w:val="28"/>
          <w:szCs w:val="28"/>
          <w:lang w:eastAsia="ru-RU"/>
        </w:rPr>
        <w:t xml:space="preserve"> </w:t>
      </w:r>
      <w:r w:rsidRPr="009D5E6B">
        <w:rPr>
          <w:sz w:val="28"/>
          <w:szCs w:val="28"/>
          <w:lang w:eastAsia="ru-RU"/>
        </w:rPr>
        <w:t>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w:t>
      </w:r>
      <w:r w:rsidR="002A5FF8">
        <w:rPr>
          <w:sz w:val="28"/>
          <w:szCs w:val="28"/>
          <w:lang w:eastAsia="ru-RU"/>
        </w:rPr>
        <w:t>, драматизации, музыкальной дея</w:t>
      </w:r>
      <w:r w:rsidRPr="009D5E6B">
        <w:rPr>
          <w:sz w:val="28"/>
          <w:szCs w:val="28"/>
          <w:lang w:eastAsia="ru-RU"/>
        </w:rPr>
        <w:t>тельности. Но в то же время ребенок шестого года жизни уже понимает границы своих возможностей для такого же успешного результата, как у сверстника. Осознание собственной одаренности и признание в сверстнике его неординарности — основа для овладения умением признавать и уважать достижения другого человека, и в то же время предупреждения развития в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 Ребенок старшей группы овладевает основами эстетического и художественного восприятия окружающего мира природы и социальной действительности. Он проявляет устойчивый</w:t>
      </w:r>
      <w:r w:rsidR="002A5FF8">
        <w:rPr>
          <w:sz w:val="28"/>
          <w:szCs w:val="28"/>
          <w:lang w:eastAsia="ru-RU"/>
        </w:rPr>
        <w:t xml:space="preserve"> </w:t>
      </w:r>
      <w:r w:rsidRPr="009D5E6B">
        <w:rPr>
          <w:sz w:val="28"/>
          <w:szCs w:val="28"/>
          <w:lang w:eastAsia="ru-RU"/>
        </w:rPr>
        <w:t xml:space="preserve">интерес к произведениям искусства, чувствует и понимает их характер, настроение, взаимосвязь жизненных явлений и художественных образов, различает средства выразительности, жанры и виды произведений искусств. Наиболее понравившиеся произведения узнает, запоминает имена авторов. У воспитанника данного возраста развиваются художественно-творческие способности: поэтический и музыкальный слух; чувство цвета, ритма, формы и композиции; навыки импровизации в инсценировках, музыкальной деятельности, творческого </w:t>
      </w: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рассказывания. У него проявляется устойчивый интерес к разным видам художественной деятельности, стремление</w:t>
      </w:r>
      <w:r w:rsidR="005811C3" w:rsidRPr="009D5E6B">
        <w:rPr>
          <w:sz w:val="28"/>
          <w:szCs w:val="28"/>
          <w:lang w:eastAsia="ru-RU"/>
        </w:rPr>
        <w:t xml:space="preserve"> </w:t>
      </w:r>
      <w:r w:rsidRPr="009D5E6B">
        <w:rPr>
          <w:sz w:val="28"/>
          <w:szCs w:val="28"/>
          <w:lang w:eastAsia="ru-RU"/>
        </w:rPr>
        <w:t>активно участвовать в пении, танцах, рисовании, лепке, оформительской работе, выразительном чтении и рассказывании, драматизации.</w:t>
      </w:r>
      <w:r w:rsidR="005811C3" w:rsidRPr="009D5E6B">
        <w:rPr>
          <w:sz w:val="28"/>
          <w:szCs w:val="28"/>
          <w:lang w:eastAsia="ru-RU"/>
        </w:rPr>
        <w:t xml:space="preserve"> </w:t>
      </w:r>
      <w:r w:rsidRPr="009D5E6B">
        <w:rPr>
          <w:sz w:val="28"/>
          <w:szCs w:val="28"/>
          <w:lang w:eastAsia="ru-RU"/>
        </w:rPr>
        <w:t>Наш воспитанник способен адекватно представить себе полоролевую структуру своей</w:t>
      </w:r>
      <w:r w:rsidR="005811C3" w:rsidRPr="009D5E6B">
        <w:rPr>
          <w:sz w:val="28"/>
          <w:szCs w:val="28"/>
          <w:lang w:eastAsia="ru-RU"/>
        </w:rPr>
        <w:t xml:space="preserve"> </w:t>
      </w:r>
      <w:r w:rsidRPr="009D5E6B">
        <w:rPr>
          <w:sz w:val="28"/>
          <w:szCs w:val="28"/>
          <w:lang w:eastAsia="ru-RU"/>
        </w:rPr>
        <w:t xml:space="preserve">личности. Он не только хорошо знает о своей принадлежности к мужскому или женскому полу, но и понимает, что это уже </w:t>
      </w:r>
      <w:r w:rsidR="005811C3" w:rsidRPr="009D5E6B">
        <w:rPr>
          <w:sz w:val="28"/>
          <w:szCs w:val="28"/>
          <w:lang w:eastAsia="ru-RU"/>
        </w:rPr>
        <w:t xml:space="preserve">необратимо, навсегда, стремится </w:t>
      </w:r>
      <w:r w:rsidRPr="009D5E6B">
        <w:rPr>
          <w:sz w:val="28"/>
          <w:szCs w:val="28"/>
          <w:lang w:eastAsia="ru-RU"/>
        </w:rPr>
        <w:t>самоутвердиться как представитель конкретного пола, активно усваивает поло</w:t>
      </w:r>
      <w:r w:rsidR="002A5FF8">
        <w:rPr>
          <w:sz w:val="28"/>
          <w:szCs w:val="28"/>
          <w:lang w:eastAsia="ru-RU"/>
        </w:rPr>
        <w:t xml:space="preserve"> </w:t>
      </w:r>
      <w:r w:rsidRPr="009D5E6B">
        <w:rPr>
          <w:sz w:val="28"/>
          <w:szCs w:val="28"/>
          <w:lang w:eastAsia="ru-RU"/>
        </w:rPr>
        <w:t>ролевые стереотипы и формы поведения.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У него формируется чувство тождественности с другими представителями пола. Углубляется</w:t>
      </w:r>
      <w:r w:rsidR="005811C3" w:rsidRPr="009D5E6B">
        <w:rPr>
          <w:sz w:val="28"/>
          <w:szCs w:val="28"/>
          <w:lang w:eastAsia="ru-RU"/>
        </w:rPr>
        <w:t xml:space="preserve"> </w:t>
      </w:r>
      <w:r w:rsidRPr="009D5E6B">
        <w:rPr>
          <w:sz w:val="28"/>
          <w:szCs w:val="28"/>
          <w:lang w:eastAsia="ru-RU"/>
        </w:rPr>
        <w:t>личностное развитие, ибо он начинает разбираться в системах социальных отношений —родственных (дочка — внучка — сестра), со сверстниками. Он осознает, что окружающие</w:t>
      </w:r>
      <w:r w:rsidR="005811C3" w:rsidRPr="009D5E6B">
        <w:rPr>
          <w:sz w:val="28"/>
          <w:szCs w:val="28"/>
          <w:lang w:eastAsia="ru-RU"/>
        </w:rPr>
        <w:t xml:space="preserve"> </w:t>
      </w:r>
      <w:r w:rsidRPr="009D5E6B">
        <w:rPr>
          <w:sz w:val="28"/>
          <w:szCs w:val="28"/>
          <w:lang w:eastAsia="ru-RU"/>
        </w:rPr>
        <w:t>люди — разные, отличаются возрастом, внешним видом, полом, характером, поведением, и</w:t>
      </w:r>
      <w:r w:rsidR="002A5FF8">
        <w:rPr>
          <w:sz w:val="28"/>
          <w:szCs w:val="28"/>
          <w:lang w:eastAsia="ru-RU"/>
        </w:rPr>
        <w:t xml:space="preserve"> </w:t>
      </w:r>
      <w:r w:rsidRPr="009D5E6B">
        <w:rPr>
          <w:sz w:val="28"/>
          <w:szCs w:val="28"/>
          <w:lang w:eastAsia="ru-RU"/>
        </w:rPr>
        <w:t>начинает ориентироваться в этнических различиях.</w:t>
      </w:r>
      <w:r w:rsidR="005811C3" w:rsidRPr="009D5E6B">
        <w:rPr>
          <w:sz w:val="28"/>
          <w:szCs w:val="28"/>
          <w:lang w:eastAsia="ru-RU"/>
        </w:rPr>
        <w:t xml:space="preserve"> </w:t>
      </w:r>
      <w:r w:rsidRPr="009D5E6B">
        <w:rPr>
          <w:sz w:val="28"/>
          <w:szCs w:val="28"/>
          <w:lang w:eastAsia="ru-RU"/>
        </w:rPr>
        <w:t>Продолжается развитие национального самосознания, осознания себя жителем определенного города (поселка), жителем России, что позволяет определять его как интегральную</w:t>
      </w:r>
      <w:r w:rsidR="002A5FF8">
        <w:rPr>
          <w:sz w:val="28"/>
          <w:szCs w:val="28"/>
          <w:lang w:eastAsia="ru-RU"/>
        </w:rPr>
        <w:t xml:space="preserve"> </w:t>
      </w:r>
      <w:r w:rsidRPr="009D5E6B">
        <w:rPr>
          <w:sz w:val="28"/>
          <w:szCs w:val="28"/>
          <w:lang w:eastAsia="ru-RU"/>
        </w:rPr>
        <w:t>индивидуальность (В.С. Мерлин). Он открывает некоторые национальные праздники, национальные ритуалы народности, к которой он принадлежит (русский, башкир, татарин, удмурт,</w:t>
      </w:r>
      <w:r w:rsidR="005811C3" w:rsidRPr="009D5E6B">
        <w:rPr>
          <w:sz w:val="28"/>
          <w:szCs w:val="28"/>
          <w:lang w:eastAsia="ru-RU"/>
        </w:rPr>
        <w:t xml:space="preserve"> </w:t>
      </w:r>
      <w:r w:rsidRPr="009D5E6B">
        <w:rPr>
          <w:sz w:val="28"/>
          <w:szCs w:val="28"/>
          <w:lang w:eastAsia="ru-RU"/>
        </w:rPr>
        <w:t>и т.д.). Ему открываются многообразные Миры (природы родного края, труда людей разных</w:t>
      </w:r>
      <w:r w:rsidR="005811C3" w:rsidRPr="009D5E6B">
        <w:rPr>
          <w:sz w:val="28"/>
          <w:szCs w:val="28"/>
          <w:lang w:eastAsia="ru-RU"/>
        </w:rPr>
        <w:t xml:space="preserve"> </w:t>
      </w:r>
      <w:r w:rsidRPr="009D5E6B">
        <w:rPr>
          <w:sz w:val="28"/>
          <w:szCs w:val="28"/>
          <w:lang w:eastAsia="ru-RU"/>
        </w:rPr>
        <w:t>профессий, создающих богатство данного региона, предметов быта, созданных народными</w:t>
      </w:r>
      <w:r w:rsidR="005811C3" w:rsidRPr="009D5E6B">
        <w:rPr>
          <w:sz w:val="28"/>
          <w:szCs w:val="28"/>
          <w:lang w:eastAsia="ru-RU"/>
        </w:rPr>
        <w:t xml:space="preserve"> </w:t>
      </w:r>
      <w:r w:rsidRPr="009D5E6B">
        <w:rPr>
          <w:sz w:val="28"/>
          <w:szCs w:val="28"/>
          <w:lang w:eastAsia="ru-RU"/>
        </w:rPr>
        <w:t>умельцами, музыка и фольклор и т.д.), что создает базу для патриотического воспитания.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Ребенок из старшей группы «Детского сада — Дома радости» отличается открытостью,</w:t>
      </w:r>
      <w:r w:rsidR="005811C3" w:rsidRPr="009D5E6B">
        <w:rPr>
          <w:sz w:val="28"/>
          <w:szCs w:val="28"/>
          <w:lang w:eastAsia="ru-RU"/>
        </w:rPr>
        <w:t xml:space="preserve"> </w:t>
      </w:r>
      <w:r w:rsidRPr="009D5E6B">
        <w:rPr>
          <w:sz w:val="28"/>
          <w:szCs w:val="28"/>
          <w:lang w:eastAsia="ru-RU"/>
        </w:rPr>
        <w:t>искренностью, впечатлительностью, оптимистичным и мажорным настроением, избирательностью отношений, но в то же время еще неустойчивостью эмоциональных состояний. Он</w:t>
      </w:r>
      <w:r w:rsidR="005811C3" w:rsidRPr="009D5E6B">
        <w:rPr>
          <w:sz w:val="28"/>
          <w:szCs w:val="28"/>
          <w:lang w:eastAsia="ru-RU"/>
        </w:rPr>
        <w:t xml:space="preserve"> </w:t>
      </w:r>
      <w:r w:rsidRPr="009D5E6B">
        <w:rPr>
          <w:sz w:val="28"/>
          <w:szCs w:val="28"/>
          <w:lang w:eastAsia="ru-RU"/>
        </w:rPr>
        <w:t>испытывает гамму чувств (чувство самоценности, самоуважения; чувство гордости, возникающее теперь не столько по поводу овладения конкретным действием, сколько в связи с качеством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w:t>
      </w:r>
      <w:r w:rsidR="005811C3" w:rsidRPr="009D5E6B">
        <w:rPr>
          <w:sz w:val="28"/>
          <w:szCs w:val="28"/>
          <w:lang w:eastAsia="ru-RU"/>
        </w:rPr>
        <w:t xml:space="preserve"> </w:t>
      </w:r>
      <w:r w:rsidRPr="009D5E6B">
        <w:rPr>
          <w:sz w:val="28"/>
          <w:szCs w:val="28"/>
          <w:lang w:eastAsia="ru-RU"/>
        </w:rPr>
        <w:t>проблемы, возникающие в деятельности и общении — в играх, в рассуждениях, в конструировании и экспериментировании, в поиске способов действия.</w:t>
      </w:r>
    </w:p>
    <w:p w:rsidR="00331526" w:rsidRDefault="00650D97" w:rsidP="0045637C">
      <w:pPr>
        <w:suppressAutoHyphens w:val="0"/>
        <w:autoSpaceDE w:val="0"/>
        <w:autoSpaceDN w:val="0"/>
        <w:adjustRightInd w:val="0"/>
        <w:jc w:val="both"/>
        <w:rPr>
          <w:sz w:val="28"/>
          <w:szCs w:val="28"/>
          <w:lang w:eastAsia="ru-RU"/>
        </w:rPr>
      </w:pPr>
      <w:r w:rsidRPr="009D5E6B">
        <w:rPr>
          <w:sz w:val="28"/>
          <w:szCs w:val="28"/>
          <w:lang w:eastAsia="ru-RU"/>
        </w:rPr>
        <w:t>Он постепенно овладевает непосредственными эмоциями, возникающими под влиянием</w:t>
      </w:r>
      <w:r w:rsidR="005811C3" w:rsidRPr="009D5E6B">
        <w:rPr>
          <w:sz w:val="28"/>
          <w:szCs w:val="28"/>
          <w:lang w:eastAsia="ru-RU"/>
        </w:rPr>
        <w:t xml:space="preserve"> </w:t>
      </w:r>
      <w:r w:rsidRPr="009D5E6B">
        <w:rPr>
          <w:sz w:val="28"/>
          <w:szCs w:val="28"/>
          <w:lang w:eastAsia="ru-RU"/>
        </w:rPr>
        <w:t>конкретной ситуации, начинает сдерживать чувства и пользоваться общепринятыми формами</w:t>
      </w:r>
      <w:r w:rsidR="005811C3" w:rsidRPr="009D5E6B">
        <w:rPr>
          <w:sz w:val="28"/>
          <w:szCs w:val="28"/>
          <w:lang w:eastAsia="ru-RU"/>
        </w:rPr>
        <w:t xml:space="preserve"> </w:t>
      </w:r>
      <w:r w:rsidRPr="009D5E6B">
        <w:rPr>
          <w:sz w:val="28"/>
          <w:szCs w:val="28"/>
          <w:lang w:eastAsia="ru-RU"/>
        </w:rPr>
        <w:t>их выражения (жест, поза, движение, взгляд, мимика, интонация и т.п.). У него проявляется</w:t>
      </w:r>
      <w:r w:rsidR="005811C3" w:rsidRPr="009D5E6B">
        <w:rPr>
          <w:sz w:val="28"/>
          <w:szCs w:val="28"/>
          <w:lang w:eastAsia="ru-RU"/>
        </w:rPr>
        <w:t xml:space="preserve"> </w:t>
      </w:r>
      <w:r w:rsidRPr="009D5E6B">
        <w:rPr>
          <w:sz w:val="28"/>
          <w:szCs w:val="28"/>
          <w:lang w:eastAsia="ru-RU"/>
        </w:rPr>
        <w:t>эмоциональный интерес к себе и окружающим людям, их внутреннему миру. Развивается</w:t>
      </w:r>
      <w:r w:rsidR="005811C3" w:rsidRPr="009D5E6B">
        <w:rPr>
          <w:sz w:val="28"/>
          <w:szCs w:val="28"/>
          <w:lang w:eastAsia="ru-RU"/>
        </w:rPr>
        <w:t xml:space="preserve"> </w:t>
      </w:r>
      <w:r w:rsidRPr="009D5E6B">
        <w:rPr>
          <w:sz w:val="28"/>
          <w:szCs w:val="28"/>
          <w:lang w:eastAsia="ru-RU"/>
        </w:rPr>
        <w:t>осознание себя как субъекта деятельности, как ранее освоенных, так и новых ее видов. Ребенок осознает возможность различных результатов собственной деятельности, нацеливает сам</w:t>
      </w:r>
      <w:r w:rsidR="005811C3" w:rsidRPr="009D5E6B">
        <w:rPr>
          <w:sz w:val="28"/>
          <w:szCs w:val="28"/>
          <w:lang w:eastAsia="ru-RU"/>
        </w:rPr>
        <w:t xml:space="preserve"> </w:t>
      </w:r>
      <w:r w:rsidRPr="009D5E6B">
        <w:rPr>
          <w:sz w:val="28"/>
          <w:szCs w:val="28"/>
          <w:lang w:eastAsia="ru-RU"/>
        </w:rPr>
        <w:t xml:space="preserve">себя на разные уровни достижений, </w:t>
      </w: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преимущественно высокий («накрою на стол на красный</w:t>
      </w:r>
      <w:r w:rsidR="005811C3" w:rsidRPr="009D5E6B">
        <w:rPr>
          <w:sz w:val="28"/>
          <w:szCs w:val="28"/>
          <w:lang w:eastAsia="ru-RU"/>
        </w:rPr>
        <w:t xml:space="preserve"> </w:t>
      </w:r>
      <w:r w:rsidRPr="009D5E6B">
        <w:rPr>
          <w:sz w:val="28"/>
          <w:szCs w:val="28"/>
          <w:lang w:eastAsia="ru-RU"/>
        </w:rPr>
        <w:t>кружок», «построю театр, как настоящий», «много запомню»). Появляется способность к осмыслению чувств своих и других людей; развивается умение понимать мотивы поступков</w:t>
      </w:r>
    </w:p>
    <w:p w:rsidR="00331526"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взрослых и сверстников (в реальной жизни и в художественном произведении). Есть понимание половых отношений и представление о поведении человека в определенной роли (наиболее выражение проявляются в сюжетной, режиссерской игре). Развивается психологическая</w:t>
      </w:r>
      <w:r w:rsidR="005811C3" w:rsidRPr="009D5E6B">
        <w:rPr>
          <w:sz w:val="28"/>
          <w:szCs w:val="28"/>
          <w:lang w:eastAsia="ru-RU"/>
        </w:rPr>
        <w:t xml:space="preserve"> </w:t>
      </w:r>
      <w:r w:rsidRPr="009D5E6B">
        <w:rPr>
          <w:sz w:val="28"/>
          <w:szCs w:val="28"/>
          <w:lang w:eastAsia="ru-RU"/>
        </w:rPr>
        <w:t>наблюдательность, некоторые социально-перцептивные умения: описывать эмоциональное</w:t>
      </w:r>
      <w:r w:rsidR="005811C3" w:rsidRPr="009D5E6B">
        <w:rPr>
          <w:sz w:val="28"/>
          <w:szCs w:val="28"/>
          <w:lang w:eastAsia="ru-RU"/>
        </w:rPr>
        <w:t xml:space="preserve"> </w:t>
      </w:r>
      <w:r w:rsidRPr="009D5E6B">
        <w:rPr>
          <w:sz w:val="28"/>
          <w:szCs w:val="28"/>
          <w:lang w:eastAsia="ru-RU"/>
        </w:rPr>
        <w:t>состояние окружающих, «читать» чувства взрослых, сверстников по внешним проявлениям:</w:t>
      </w:r>
      <w:r w:rsidR="005811C3" w:rsidRPr="009D5E6B">
        <w:rPr>
          <w:sz w:val="28"/>
          <w:szCs w:val="28"/>
          <w:lang w:eastAsia="ru-RU"/>
        </w:rPr>
        <w:t xml:space="preserve"> </w:t>
      </w:r>
      <w:r w:rsidRPr="009D5E6B">
        <w:rPr>
          <w:sz w:val="28"/>
          <w:szCs w:val="28"/>
          <w:lang w:eastAsia="ru-RU"/>
        </w:rPr>
        <w:t>мимике, пантомимике, позе, голосовой интонации (радость, гнев). Все сказанное выше позволяет говорить о развитии у него психологической культуры.</w:t>
      </w:r>
      <w:r w:rsidR="005811C3" w:rsidRPr="009D5E6B">
        <w:rPr>
          <w:sz w:val="28"/>
          <w:szCs w:val="28"/>
          <w:lang w:eastAsia="ru-RU"/>
        </w:rPr>
        <w:t xml:space="preserve"> </w:t>
      </w:r>
      <w:r w:rsidRPr="009D5E6B">
        <w:rPr>
          <w:sz w:val="28"/>
          <w:szCs w:val="28"/>
          <w:lang w:eastAsia="ru-RU"/>
        </w:rPr>
        <w:t>Ребенок приобретает ряд коммуникативных умений, значимых для взаимодействия в определенной микросреде: устанавливать межличностные контакты с окружающими людьми;</w:t>
      </w:r>
      <w:r w:rsidR="005811C3" w:rsidRPr="009D5E6B">
        <w:rPr>
          <w:sz w:val="28"/>
          <w:szCs w:val="28"/>
          <w:lang w:eastAsia="ru-RU"/>
        </w:rPr>
        <w:t xml:space="preserve"> </w:t>
      </w:r>
      <w:r w:rsidRPr="009D5E6B">
        <w:rPr>
          <w:sz w:val="28"/>
          <w:szCs w:val="28"/>
          <w:lang w:eastAsia="ru-RU"/>
        </w:rPr>
        <w:t>располагать к себе, вызывать понимание окружающих людей, проявлять доброжелательное</w:t>
      </w:r>
      <w:r w:rsidR="005811C3" w:rsidRPr="009D5E6B">
        <w:rPr>
          <w:sz w:val="28"/>
          <w:szCs w:val="28"/>
          <w:lang w:eastAsia="ru-RU"/>
        </w:rPr>
        <w:t xml:space="preserve"> </w:t>
      </w:r>
      <w:r w:rsidRPr="009D5E6B">
        <w:rPr>
          <w:sz w:val="28"/>
          <w:szCs w:val="28"/>
          <w:lang w:eastAsia="ru-RU"/>
        </w:rPr>
        <w:t>отношение к окружающим; он делает самостоятельные попытки выразить свою привязанность, любовь к близким, используя как средства детской субкультуры, так и усвоенные в</w:t>
      </w:r>
      <w:r w:rsidR="002A5FF8">
        <w:rPr>
          <w:sz w:val="28"/>
          <w:szCs w:val="28"/>
          <w:lang w:eastAsia="ru-RU"/>
        </w:rPr>
        <w:t xml:space="preserve">  </w:t>
      </w:r>
      <w:r w:rsidRPr="009D5E6B">
        <w:rPr>
          <w:sz w:val="28"/>
          <w:szCs w:val="28"/>
          <w:lang w:eastAsia="ru-RU"/>
        </w:rPr>
        <w:t>общении с взрослыми; ребенок имеет представление о нормах поведения человека, овладел</w:t>
      </w:r>
      <w:r w:rsidR="005811C3" w:rsidRPr="009D5E6B">
        <w:rPr>
          <w:sz w:val="28"/>
          <w:szCs w:val="28"/>
          <w:lang w:eastAsia="ru-RU"/>
        </w:rPr>
        <w:t xml:space="preserve"> </w:t>
      </w:r>
      <w:r w:rsidRPr="009D5E6B">
        <w:rPr>
          <w:sz w:val="28"/>
          <w:szCs w:val="28"/>
          <w:lang w:eastAsia="ru-RU"/>
        </w:rPr>
        <w:t>(частично) культурой поведения (в детском саду, на улице, в транспорте); владеет некоторыми умениями делового и «ролевого» общения (в игре); приобретает первоначальный опыт</w:t>
      </w:r>
      <w:r w:rsidR="005811C3" w:rsidRPr="009D5E6B">
        <w:rPr>
          <w:sz w:val="28"/>
          <w:szCs w:val="28"/>
          <w:lang w:eastAsia="ru-RU"/>
        </w:rPr>
        <w:t xml:space="preserve"> </w:t>
      </w:r>
      <w:r w:rsidRPr="009D5E6B">
        <w:rPr>
          <w:sz w:val="28"/>
          <w:szCs w:val="28"/>
          <w:lang w:eastAsia="ru-RU"/>
        </w:rPr>
        <w:t>регулирования своего поведения в соответствии с ситуацией общения, половозрастными</w:t>
      </w:r>
      <w:r w:rsidR="002A5FF8">
        <w:rPr>
          <w:sz w:val="28"/>
          <w:szCs w:val="28"/>
          <w:lang w:eastAsia="ru-RU"/>
        </w:rPr>
        <w:t xml:space="preserve"> </w:t>
      </w:r>
      <w:r w:rsidRPr="00995862">
        <w:rPr>
          <w:sz w:val="28"/>
          <w:szCs w:val="28"/>
          <w:lang w:eastAsia="ru-RU"/>
        </w:rPr>
        <w:t>особенностями его участников.</w:t>
      </w:r>
      <w:r w:rsidR="005811C3" w:rsidRPr="00995862">
        <w:rPr>
          <w:sz w:val="28"/>
          <w:szCs w:val="28"/>
          <w:lang w:eastAsia="ru-RU"/>
        </w:rPr>
        <w:t xml:space="preserve"> </w:t>
      </w:r>
      <w:r w:rsidRPr="00995862">
        <w:rPr>
          <w:sz w:val="28"/>
          <w:szCs w:val="28"/>
          <w:lang w:eastAsia="ru-RU"/>
        </w:rPr>
        <w:t>Разнообразнее и богаче становятся содержание и формы детской деятельности, поскольку,</w:t>
      </w:r>
      <w:r w:rsidRPr="00995862">
        <w:rPr>
          <w:i/>
          <w:iCs/>
          <w:sz w:val="28"/>
          <w:szCs w:val="28"/>
          <w:lang w:eastAsia="ru-RU"/>
        </w:rPr>
        <w:t xml:space="preserve">во-первых, </w:t>
      </w:r>
      <w:r w:rsidRPr="00995862">
        <w:rPr>
          <w:sz w:val="28"/>
          <w:szCs w:val="28"/>
          <w:lang w:eastAsia="ru-RU"/>
        </w:rPr>
        <w:t>многие из них он осознает как систему взаимосвязанных компонентов (замысел,</w:t>
      </w:r>
      <w:r w:rsidR="005811C3" w:rsidRPr="00995862">
        <w:rPr>
          <w:sz w:val="28"/>
          <w:szCs w:val="28"/>
          <w:lang w:eastAsia="ru-RU"/>
        </w:rPr>
        <w:t xml:space="preserve"> </w:t>
      </w:r>
      <w:r w:rsidRPr="00995862">
        <w:rPr>
          <w:sz w:val="28"/>
          <w:szCs w:val="28"/>
          <w:lang w:eastAsia="ru-RU"/>
        </w:rPr>
        <w:t xml:space="preserve">материал, инструменты, действия, результат), а </w:t>
      </w:r>
      <w:r w:rsidRPr="00995862">
        <w:rPr>
          <w:i/>
          <w:iCs/>
          <w:sz w:val="28"/>
          <w:szCs w:val="28"/>
          <w:lang w:eastAsia="ru-RU"/>
        </w:rPr>
        <w:t>во-вторых</w:t>
      </w:r>
      <w:r w:rsidRPr="00995862">
        <w:rPr>
          <w:sz w:val="28"/>
          <w:szCs w:val="28"/>
          <w:lang w:eastAsia="ru-RU"/>
        </w:rPr>
        <w:t>, научился выполнять их на уровне</w:t>
      </w:r>
      <w:r w:rsidR="005811C3" w:rsidRPr="00995862">
        <w:rPr>
          <w:sz w:val="28"/>
          <w:szCs w:val="28"/>
          <w:lang w:eastAsia="ru-RU"/>
        </w:rPr>
        <w:t xml:space="preserve"> </w:t>
      </w:r>
      <w:r w:rsidRPr="00995862">
        <w:rPr>
          <w:sz w:val="28"/>
          <w:szCs w:val="28"/>
          <w:lang w:eastAsia="ru-RU"/>
        </w:rPr>
        <w:t>самостоятельности (по своей инициативе, независимо от взрослого, умея адекватно оценить</w:t>
      </w:r>
      <w:r w:rsidR="005811C3" w:rsidRPr="00995862">
        <w:rPr>
          <w:sz w:val="28"/>
          <w:szCs w:val="28"/>
          <w:lang w:eastAsia="ru-RU"/>
        </w:rPr>
        <w:t xml:space="preserve"> </w:t>
      </w:r>
      <w:r w:rsidRPr="00995862">
        <w:rPr>
          <w:sz w:val="28"/>
          <w:szCs w:val="28"/>
          <w:lang w:eastAsia="ru-RU"/>
        </w:rPr>
        <w:t>полученный результата) и творчества. Системное знание о деятельности ребенок осваивает</w:t>
      </w:r>
      <w:r w:rsidR="005811C3" w:rsidRPr="00995862">
        <w:rPr>
          <w:sz w:val="28"/>
          <w:szCs w:val="28"/>
          <w:lang w:eastAsia="ru-RU"/>
        </w:rPr>
        <w:t xml:space="preserve"> </w:t>
      </w:r>
      <w:r w:rsidRPr="00995862">
        <w:rPr>
          <w:sz w:val="28"/>
          <w:szCs w:val="28"/>
          <w:lang w:eastAsia="ru-RU"/>
        </w:rPr>
        <w:t>на уровне графической модели, что позволяет ему превратить его (знание) из предмета познания в средство самообразования, самовоспитания, саморазвития личности.</w:t>
      </w:r>
      <w:r w:rsidR="005811C3" w:rsidRPr="00995862">
        <w:rPr>
          <w:sz w:val="28"/>
          <w:szCs w:val="28"/>
          <w:lang w:eastAsia="ru-RU"/>
        </w:rPr>
        <w:t xml:space="preserve"> </w:t>
      </w:r>
      <w:r w:rsidRPr="00995862">
        <w:rPr>
          <w:sz w:val="28"/>
          <w:szCs w:val="28"/>
          <w:lang w:eastAsia="ru-RU"/>
        </w:rPr>
        <w:t>В сюжетно-ролевых играх наш воспитанник шестого года жизни отображает труд взрослых, события общественной жизни, часто далеко выходящие за рамки их личного опыта (животноводы, полеводы, кондитеры, сотрудники театра и т.д.). В совместных играх формируется</w:t>
      </w:r>
      <w:r w:rsidR="005811C3" w:rsidRPr="00995862">
        <w:rPr>
          <w:sz w:val="28"/>
          <w:szCs w:val="28"/>
          <w:lang w:eastAsia="ru-RU"/>
        </w:rPr>
        <w:t xml:space="preserve"> </w:t>
      </w:r>
      <w:r w:rsidRPr="00995862">
        <w:rPr>
          <w:sz w:val="28"/>
          <w:szCs w:val="28"/>
          <w:lang w:eastAsia="ru-RU"/>
        </w:rPr>
        <w:t>система коллективных взаимоотношений между детьми. Продолжают развиваться продуктивные виды деятельности как формы самодеятельности, в которых</w:t>
      </w:r>
      <w:r w:rsidRPr="009D5E6B">
        <w:rPr>
          <w:sz w:val="28"/>
          <w:szCs w:val="28"/>
          <w:lang w:eastAsia="ru-RU"/>
        </w:rPr>
        <w:t xml:space="preserve"> ребенок воплощает свои замыслы, доводит их до конца. Возникают устойчивые, сложные и расчлененные композиции.</w:t>
      </w:r>
      <w:r w:rsidR="005811C3" w:rsidRPr="009D5E6B">
        <w:rPr>
          <w:sz w:val="28"/>
          <w:szCs w:val="28"/>
          <w:lang w:eastAsia="ru-RU"/>
        </w:rPr>
        <w:t xml:space="preserve"> </w:t>
      </w:r>
      <w:r w:rsidRPr="009D5E6B">
        <w:rPr>
          <w:sz w:val="28"/>
          <w:szCs w:val="28"/>
          <w:lang w:eastAsia="ru-RU"/>
        </w:rPr>
        <w:t>В «Детском саду — Доме радости» на основе целенаправленного педагогического процесса у воспитанника данного возраста значительно обогащается развитие волевой сферы,</w:t>
      </w:r>
      <w:r w:rsidR="005811C3" w:rsidRPr="009D5E6B">
        <w:rPr>
          <w:sz w:val="28"/>
          <w:szCs w:val="28"/>
          <w:lang w:eastAsia="ru-RU"/>
        </w:rPr>
        <w:t xml:space="preserve"> </w:t>
      </w:r>
      <w:r w:rsidRPr="009D5E6B">
        <w:rPr>
          <w:sz w:val="28"/>
          <w:szCs w:val="28"/>
          <w:lang w:eastAsia="ru-RU"/>
        </w:rPr>
        <w:t>существенно повышается уровень произвольного управления своим поведением: для него</w:t>
      </w:r>
      <w:r w:rsidR="005811C3" w:rsidRPr="009D5E6B">
        <w:rPr>
          <w:sz w:val="28"/>
          <w:szCs w:val="28"/>
          <w:lang w:eastAsia="ru-RU"/>
        </w:rPr>
        <w:t xml:space="preserve"> </w:t>
      </w:r>
      <w:r w:rsidRPr="009D5E6B">
        <w:rPr>
          <w:sz w:val="28"/>
          <w:szCs w:val="28"/>
          <w:lang w:eastAsia="ru-RU"/>
        </w:rPr>
        <w:t xml:space="preserve">становится возможным ограничение своих желаний, постановка определенных </w:t>
      </w: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w:t>
      </w:r>
      <w:r w:rsidR="005811C3" w:rsidRPr="009D5E6B">
        <w:rPr>
          <w:sz w:val="28"/>
          <w:szCs w:val="28"/>
          <w:lang w:eastAsia="ru-RU"/>
        </w:rPr>
        <w:t xml:space="preserve"> </w:t>
      </w:r>
      <w:r w:rsidRPr="009D5E6B">
        <w:rPr>
          <w:sz w:val="28"/>
          <w:szCs w:val="28"/>
          <w:lang w:eastAsia="ru-RU"/>
        </w:rPr>
        <w:t>он становится более критичными в оценке сверстников. Это положительно отражается на</w:t>
      </w:r>
      <w:r w:rsidR="005811C3" w:rsidRPr="009D5E6B">
        <w:rPr>
          <w:sz w:val="28"/>
          <w:szCs w:val="28"/>
          <w:lang w:eastAsia="ru-RU"/>
        </w:rPr>
        <w:t xml:space="preserve"> </w:t>
      </w:r>
      <w:r w:rsidRPr="009D5E6B">
        <w:rPr>
          <w:sz w:val="28"/>
          <w:szCs w:val="28"/>
          <w:lang w:eastAsia="ru-RU"/>
        </w:rPr>
        <w:t>всех сторонах его развития. Особое значение имеет управление своим поведением для образования предпосылок учебной деятельности. Воспитанник шестого года жизни понимает</w:t>
      </w:r>
      <w:r w:rsidR="00995862">
        <w:rPr>
          <w:sz w:val="28"/>
          <w:szCs w:val="28"/>
          <w:lang w:eastAsia="ru-RU"/>
        </w:rPr>
        <w:t xml:space="preserve"> </w:t>
      </w:r>
      <w:r w:rsidRPr="009D5E6B">
        <w:rPr>
          <w:sz w:val="28"/>
          <w:szCs w:val="28"/>
          <w:lang w:eastAsia="ru-RU"/>
        </w:rPr>
        <w:t>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w:t>
      </w:r>
      <w:r w:rsidR="005811C3" w:rsidRPr="009D5E6B">
        <w:rPr>
          <w:sz w:val="28"/>
          <w:szCs w:val="28"/>
          <w:lang w:eastAsia="ru-RU"/>
        </w:rPr>
        <w:t xml:space="preserve"> </w:t>
      </w:r>
      <w:r w:rsidRPr="009D5E6B">
        <w:rPr>
          <w:sz w:val="28"/>
          <w:szCs w:val="28"/>
          <w:lang w:eastAsia="ru-RU"/>
        </w:rPr>
        <w:t>Впервые в этом возрасте существенную роль начинают играть такие виды деятельности,</w:t>
      </w:r>
      <w:r w:rsidR="005811C3" w:rsidRPr="009D5E6B">
        <w:rPr>
          <w:sz w:val="28"/>
          <w:szCs w:val="28"/>
          <w:lang w:eastAsia="ru-RU"/>
        </w:rPr>
        <w:t xml:space="preserve"> </w:t>
      </w:r>
      <w:r w:rsidRPr="009D5E6B">
        <w:rPr>
          <w:sz w:val="28"/>
          <w:szCs w:val="28"/>
          <w:lang w:eastAsia="ru-RU"/>
        </w:rPr>
        <w:t>как труд (все его виды) и учение (уже не только погруженное в продуктивные виды деятельности, но и в речевую, математическую и др. деятельности). Ребенок способен систематически выполнять разные виды труда (самообслуживание, хозяйственно-бытовой, труд ручной) в</w:t>
      </w:r>
      <w:r w:rsidR="005811C3" w:rsidRPr="009D5E6B">
        <w:rPr>
          <w:sz w:val="28"/>
          <w:szCs w:val="28"/>
          <w:lang w:eastAsia="ru-RU"/>
        </w:rPr>
        <w:t xml:space="preserve"> </w:t>
      </w:r>
      <w:r w:rsidRPr="009D5E6B">
        <w:rPr>
          <w:sz w:val="28"/>
          <w:szCs w:val="28"/>
          <w:lang w:eastAsia="ru-RU"/>
        </w:rPr>
        <w:t>разных формах (труд рядом, поручение, дежурство). Более значимыми становятся общественные мотивы труда, которые выражаются в стремлении сделать полезное для других, позаботиться о них.</w:t>
      </w:r>
      <w:r w:rsidR="005811C3" w:rsidRPr="009D5E6B">
        <w:rPr>
          <w:sz w:val="28"/>
          <w:szCs w:val="28"/>
          <w:lang w:eastAsia="ru-RU"/>
        </w:rPr>
        <w:t xml:space="preserve"> </w:t>
      </w:r>
      <w:r w:rsidRPr="009D5E6B">
        <w:rPr>
          <w:sz w:val="28"/>
          <w:szCs w:val="28"/>
          <w:lang w:eastAsia="ru-RU"/>
        </w:rPr>
        <w:t>Умение управлять своим поведением оказывает воздействие на внимание, память, мышление ребенка. Внимание становится более устойчивым, возникает 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т.п.).</w:t>
      </w:r>
    </w:p>
    <w:p w:rsidR="00331526"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Под влиянием наблюдений за окружающим и направленного сенсорного воспитания происходит совершенствование восприятия. Ребенок может оценивать не только свойства предметов, но и разновидности этих свойств: чувствует характер, настроение произведений литературы, музыки и изобразительного искусства, различает их жанровые особенности, форму,</w:t>
      </w:r>
      <w:r w:rsidR="002A5FF8">
        <w:rPr>
          <w:sz w:val="28"/>
          <w:szCs w:val="28"/>
          <w:lang w:eastAsia="ru-RU"/>
        </w:rPr>
        <w:t xml:space="preserve"> </w:t>
      </w:r>
      <w:r w:rsidRPr="009D5E6B">
        <w:rPr>
          <w:sz w:val="28"/>
          <w:szCs w:val="28"/>
          <w:lang w:eastAsia="ru-RU"/>
        </w:rPr>
        <w:t>выразительно-изобразительные средства (выразительность интонации, образные слова и выражения, темп, ритм, динамику, тембр, композицию, цвет).</w:t>
      </w:r>
      <w:r w:rsidR="005811C3" w:rsidRPr="009D5E6B">
        <w:rPr>
          <w:sz w:val="28"/>
          <w:szCs w:val="28"/>
          <w:lang w:eastAsia="ru-RU"/>
        </w:rPr>
        <w:t xml:space="preserve"> </w:t>
      </w:r>
      <w:r w:rsidRPr="009D5E6B">
        <w:rPr>
          <w:sz w:val="28"/>
          <w:szCs w:val="28"/>
          <w:lang w:eastAsia="ru-RU"/>
        </w:rPr>
        <w:t>Существенные сдвиги происходят в умении ориентироваться в пространстве. Наш воспитанник уверенно определяет направление в пространстве, взаимное расположение предметов</w:t>
      </w:r>
      <w:r w:rsidR="005811C3" w:rsidRPr="009D5E6B">
        <w:rPr>
          <w:sz w:val="28"/>
          <w:szCs w:val="28"/>
          <w:lang w:eastAsia="ru-RU"/>
        </w:rPr>
        <w:t xml:space="preserve"> </w:t>
      </w:r>
      <w:r w:rsidRPr="009D5E6B">
        <w:rPr>
          <w:sz w:val="28"/>
          <w:szCs w:val="28"/>
          <w:lang w:eastAsia="ru-RU"/>
        </w:rPr>
        <w:t>в обозримых пространственных ситуациях; замечает изменения в оформлении и оборудовании помещений. Им усваиваются представления о времени суток («вчера», «сегодня», «завтра»), о последовательности времен года. Восприятие приобретает более целенаправленный</w:t>
      </w:r>
      <w:r w:rsidR="002A5FF8">
        <w:rPr>
          <w:sz w:val="28"/>
          <w:szCs w:val="28"/>
          <w:lang w:eastAsia="ru-RU"/>
        </w:rPr>
        <w:t xml:space="preserve"> </w:t>
      </w:r>
      <w:r w:rsidRPr="009D5E6B">
        <w:rPr>
          <w:sz w:val="28"/>
          <w:szCs w:val="28"/>
          <w:lang w:eastAsia="ru-RU"/>
        </w:rPr>
        <w:t>характер: он может рассматривать предмет, изображение, последовательно обращая внимание на те стороны, которые выделяет воспитатель.</w:t>
      </w:r>
      <w:r w:rsidR="005811C3" w:rsidRPr="009D5E6B">
        <w:rPr>
          <w:sz w:val="28"/>
          <w:szCs w:val="28"/>
          <w:lang w:eastAsia="ru-RU"/>
        </w:rPr>
        <w:t xml:space="preserve"> </w:t>
      </w:r>
      <w:r w:rsidRPr="009D5E6B">
        <w:rPr>
          <w:sz w:val="28"/>
          <w:szCs w:val="28"/>
          <w:lang w:eastAsia="ru-RU"/>
        </w:rPr>
        <w:t>У ребенка интенсивно развиваются высшие формы наглядно-образного мышления, на</w:t>
      </w:r>
      <w:r w:rsidR="002A5FF8">
        <w:rPr>
          <w:sz w:val="28"/>
          <w:szCs w:val="28"/>
          <w:lang w:eastAsia="ru-RU"/>
        </w:rPr>
        <w:t xml:space="preserve"> </w:t>
      </w:r>
      <w:r w:rsidRPr="009D5E6B">
        <w:rPr>
          <w:sz w:val="28"/>
          <w:szCs w:val="28"/>
          <w:lang w:eastAsia="ru-RU"/>
        </w:rPr>
        <w:t xml:space="preserve">основе которых становится возможным формирование обобщенных представлений, соответствующих науке — системные и систематизированные знания, которые он усваивает с помощью разного вида моделирования (предметного, схематизированного, графического). Он начинает не </w:t>
      </w: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331526" w:rsidRDefault="00331526" w:rsidP="0045637C">
      <w:pPr>
        <w:suppressAutoHyphens w:val="0"/>
        <w:autoSpaceDE w:val="0"/>
        <w:autoSpaceDN w:val="0"/>
        <w:adjustRightInd w:val="0"/>
        <w:jc w:val="both"/>
        <w:rPr>
          <w:sz w:val="28"/>
          <w:szCs w:val="28"/>
          <w:lang w:eastAsia="ru-RU"/>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только выделять общие свойства предметов и явлений, но и устанавливать зависимости и закономерности между ними (например, связи функционирования и функциональные между компонентами деятельности, взаимоотношения последовательности явлений во</w:t>
      </w:r>
      <w:r w:rsidR="005811C3" w:rsidRPr="009D5E6B">
        <w:rPr>
          <w:sz w:val="28"/>
          <w:szCs w:val="28"/>
          <w:lang w:eastAsia="ru-RU"/>
        </w:rPr>
        <w:t xml:space="preserve"> </w:t>
      </w:r>
      <w:r w:rsidRPr="009D5E6B">
        <w:rPr>
          <w:sz w:val="28"/>
          <w:szCs w:val="28"/>
          <w:lang w:eastAsia="ru-RU"/>
        </w:rPr>
        <w:t>времени, равенства и неравенства совокупностей, взаимного расположения предметов в пространстве, отношение части и целого и т.д.). Содержание познания оказывает влияние на развитие интереса к речи-доказательству, к рассуждениям о наблюдаемых фактах, к овладению</w:t>
      </w:r>
      <w:r w:rsidR="00995862">
        <w:rPr>
          <w:sz w:val="28"/>
          <w:szCs w:val="28"/>
          <w:lang w:eastAsia="ru-RU"/>
        </w:rPr>
        <w:t xml:space="preserve"> </w:t>
      </w:r>
      <w:r w:rsidRPr="009D5E6B">
        <w:rPr>
          <w:sz w:val="28"/>
          <w:szCs w:val="28"/>
          <w:lang w:eastAsia="ru-RU"/>
        </w:rPr>
        <w:t>умением строить элементарные умозаключения. Вот почему метод беседы становится в этом</w:t>
      </w:r>
      <w:r w:rsidR="005811C3" w:rsidRPr="009D5E6B">
        <w:rPr>
          <w:sz w:val="28"/>
          <w:szCs w:val="28"/>
          <w:lang w:eastAsia="ru-RU"/>
        </w:rPr>
        <w:t xml:space="preserve"> </w:t>
      </w:r>
      <w:r w:rsidRPr="009D5E6B">
        <w:rPr>
          <w:sz w:val="28"/>
          <w:szCs w:val="28"/>
          <w:lang w:eastAsia="ru-RU"/>
        </w:rPr>
        <w:t>возрасте ведущим.</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У воспитанника продолжают совершенствоваться все виды (повествование, описание,</w:t>
      </w:r>
      <w:r w:rsidR="005811C3" w:rsidRPr="009D5E6B">
        <w:rPr>
          <w:sz w:val="28"/>
          <w:szCs w:val="28"/>
          <w:lang w:eastAsia="ru-RU"/>
        </w:rPr>
        <w:t xml:space="preserve"> </w:t>
      </w:r>
      <w:r w:rsidRPr="009D5E6B">
        <w:rPr>
          <w:sz w:val="28"/>
          <w:szCs w:val="28"/>
          <w:lang w:eastAsia="ru-RU"/>
        </w:rPr>
        <w:t>доказательство, объяснение) и стороны речи: чище становится произношение (большинство</w:t>
      </w:r>
      <w:r w:rsidR="005811C3" w:rsidRPr="009D5E6B">
        <w:rPr>
          <w:sz w:val="28"/>
          <w:szCs w:val="28"/>
          <w:lang w:eastAsia="ru-RU"/>
        </w:rPr>
        <w:t xml:space="preserve"> </w:t>
      </w:r>
      <w:r w:rsidRPr="009D5E6B">
        <w:rPr>
          <w:sz w:val="28"/>
          <w:szCs w:val="28"/>
          <w:lang w:eastAsia="ru-RU"/>
        </w:rPr>
        <w:t>из детей правильно произносят все звуки родного языка), более развернутыми становятся</w:t>
      </w:r>
      <w:r w:rsidR="005811C3" w:rsidRPr="009D5E6B">
        <w:rPr>
          <w:sz w:val="28"/>
          <w:szCs w:val="28"/>
          <w:lang w:eastAsia="ru-RU"/>
        </w:rPr>
        <w:t xml:space="preserve"> </w:t>
      </w:r>
      <w:r w:rsidRPr="009D5E6B">
        <w:rPr>
          <w:sz w:val="28"/>
          <w:szCs w:val="28"/>
          <w:lang w:eastAsia="ru-RU"/>
        </w:rPr>
        <w:t>фразы; ребенок овладевает грамматическим строем и пользуется им достаточно свободно,</w:t>
      </w:r>
      <w:r w:rsidR="002A5FF8">
        <w:rPr>
          <w:sz w:val="28"/>
          <w:szCs w:val="28"/>
          <w:lang w:eastAsia="ru-RU"/>
        </w:rPr>
        <w:t xml:space="preserve"> </w:t>
      </w:r>
      <w:r w:rsidRPr="009D5E6B">
        <w:rPr>
          <w:sz w:val="28"/>
          <w:szCs w:val="28"/>
          <w:lang w:eastAsia="ru-RU"/>
        </w:rPr>
        <w:t>расширяя словарный запас, в который включаются метафоры, речевые обороты, свойственные родному языку. Высказывания его приобретают связный характер, оформленный в соответствии с видом речи. Ребенок с удовольствием сочиняет на основе модели последовательности рассказа короткие сюжетные и описательные тексты.</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Преобладающей формой общения ребенка с взрослыми становится личностное общение,</w:t>
      </w:r>
      <w:r w:rsidR="005811C3" w:rsidRPr="009D5E6B">
        <w:rPr>
          <w:sz w:val="28"/>
          <w:szCs w:val="28"/>
          <w:lang w:eastAsia="ru-RU"/>
        </w:rPr>
        <w:t xml:space="preserve"> </w:t>
      </w:r>
      <w:r w:rsidRPr="009D5E6B">
        <w:rPr>
          <w:sz w:val="28"/>
          <w:szCs w:val="28"/>
          <w:lang w:eastAsia="ru-RU"/>
        </w:rPr>
        <w:t>направленное на достижение взаимопонимания, получение от взрослого оценки свойств и</w:t>
      </w:r>
      <w:r w:rsidR="005811C3" w:rsidRPr="009D5E6B">
        <w:rPr>
          <w:sz w:val="28"/>
          <w:szCs w:val="28"/>
          <w:lang w:eastAsia="ru-RU"/>
        </w:rPr>
        <w:t xml:space="preserve"> </w:t>
      </w:r>
      <w:r w:rsidRPr="009D5E6B">
        <w:rPr>
          <w:sz w:val="28"/>
          <w:szCs w:val="28"/>
          <w:lang w:eastAsia="ru-RU"/>
        </w:rPr>
        <w:t>качеств собственной личности. На основе более сложных форм общения с взрослыми, участия в различных видах совместной деятельности, взаимопомощи в играх и занятиях, выполнения простейших обязанностей у него происходит дальнейшее развитие чувств, волевых 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моральных качеств.</w:t>
      </w:r>
      <w:r w:rsidR="005811C3" w:rsidRPr="009D5E6B">
        <w:rPr>
          <w:sz w:val="28"/>
          <w:szCs w:val="28"/>
          <w:lang w:eastAsia="ru-RU"/>
        </w:rPr>
        <w:t xml:space="preserve"> </w:t>
      </w:r>
      <w:r w:rsidRPr="009D5E6B">
        <w:rPr>
          <w:sz w:val="28"/>
          <w:szCs w:val="28"/>
          <w:lang w:eastAsia="ru-RU"/>
        </w:rPr>
        <w:t>Взаимоотношения ребенка с другими детьми основываются на более прочных взаимных</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w:t>
      </w:r>
      <w:r w:rsidR="005811C3" w:rsidRPr="009D5E6B">
        <w:rPr>
          <w:sz w:val="28"/>
          <w:szCs w:val="28"/>
          <w:lang w:eastAsia="ru-RU"/>
        </w:rPr>
        <w:t xml:space="preserve"> </w:t>
      </w:r>
      <w:r w:rsidRPr="009D5E6B">
        <w:rPr>
          <w:sz w:val="28"/>
          <w:szCs w:val="28"/>
          <w:lang w:eastAsia="ru-RU"/>
        </w:rPr>
        <w:t>трудом и т.д.); возникает привязанность друг к другу, к своей группе, складываются простейшие формы групповой солидарности.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Программа старшей группы «Детского сада — Дома радости» предусматривает физическое, умственное, нравственное, трудовое и эстетическое воспитание ребенка в соответствии</w:t>
      </w:r>
      <w:r w:rsidR="005811C3" w:rsidRPr="009D5E6B">
        <w:rPr>
          <w:sz w:val="28"/>
          <w:szCs w:val="28"/>
          <w:lang w:eastAsia="ru-RU"/>
        </w:rPr>
        <w:t xml:space="preserve"> </w:t>
      </w:r>
      <w:r w:rsidRPr="009D5E6B">
        <w:rPr>
          <w:sz w:val="28"/>
          <w:szCs w:val="28"/>
          <w:lang w:eastAsia="ru-RU"/>
        </w:rPr>
        <w:t>с его возрастными и индивидуальными психофизиологическими особенностями.</w:t>
      </w:r>
    </w:p>
    <w:p w:rsidR="00331526" w:rsidRDefault="00650D97" w:rsidP="0037051E">
      <w:pPr>
        <w:suppressAutoHyphens w:val="0"/>
        <w:autoSpaceDE w:val="0"/>
        <w:autoSpaceDN w:val="0"/>
        <w:adjustRightInd w:val="0"/>
        <w:jc w:val="both"/>
        <w:rPr>
          <w:sz w:val="28"/>
          <w:szCs w:val="28"/>
          <w:lang w:eastAsia="ru-RU"/>
        </w:rPr>
      </w:pPr>
      <w:r w:rsidRPr="009D5E6B">
        <w:rPr>
          <w:sz w:val="28"/>
          <w:szCs w:val="28"/>
          <w:lang w:eastAsia="ru-RU"/>
        </w:rPr>
        <w:t>Воспитание — содействие амплификации развития и саморазвития ребенка как неповторимой индивидуальности — осуществляется в разных видах активной детской самодеятельности (продуктивных, игры, труда, речи, общения, познания мира общества и природы). Заботясь о здоровье и всестороннем развитии детей, поддерживая у них мажорное настроение,</w:t>
      </w:r>
      <w:r w:rsidR="00E14980">
        <w:rPr>
          <w:sz w:val="28"/>
          <w:szCs w:val="28"/>
          <w:lang w:eastAsia="ru-RU"/>
        </w:rPr>
        <w:t xml:space="preserve"> </w:t>
      </w:r>
      <w:r w:rsidRPr="009D5E6B">
        <w:rPr>
          <w:sz w:val="28"/>
          <w:szCs w:val="28"/>
          <w:lang w:eastAsia="ru-RU"/>
        </w:rPr>
        <w:t>детский сад стремится сделать радостным детство каждого ребенка. Общество сверстников</w:t>
      </w:r>
      <w:r w:rsidR="005811C3" w:rsidRPr="009D5E6B">
        <w:rPr>
          <w:sz w:val="28"/>
          <w:szCs w:val="28"/>
          <w:lang w:eastAsia="ru-RU"/>
        </w:rPr>
        <w:t xml:space="preserve"> </w:t>
      </w:r>
      <w:r w:rsidRPr="009D5E6B">
        <w:rPr>
          <w:sz w:val="28"/>
          <w:szCs w:val="28"/>
          <w:lang w:eastAsia="ru-RU"/>
        </w:rPr>
        <w:t xml:space="preserve">создает </w:t>
      </w:r>
    </w:p>
    <w:p w:rsidR="00331526" w:rsidRDefault="00331526" w:rsidP="0037051E">
      <w:pPr>
        <w:suppressAutoHyphens w:val="0"/>
        <w:autoSpaceDE w:val="0"/>
        <w:autoSpaceDN w:val="0"/>
        <w:adjustRightInd w:val="0"/>
        <w:jc w:val="both"/>
        <w:rPr>
          <w:sz w:val="28"/>
          <w:szCs w:val="28"/>
          <w:lang w:eastAsia="ru-RU"/>
        </w:rPr>
      </w:pPr>
    </w:p>
    <w:p w:rsidR="00331526" w:rsidRDefault="00331526" w:rsidP="0037051E">
      <w:pPr>
        <w:suppressAutoHyphens w:val="0"/>
        <w:autoSpaceDE w:val="0"/>
        <w:autoSpaceDN w:val="0"/>
        <w:adjustRightInd w:val="0"/>
        <w:jc w:val="both"/>
        <w:rPr>
          <w:sz w:val="28"/>
          <w:szCs w:val="28"/>
          <w:lang w:eastAsia="ru-RU"/>
        </w:rPr>
      </w:pPr>
    </w:p>
    <w:p w:rsidR="00331526" w:rsidRDefault="00331526" w:rsidP="0037051E">
      <w:pPr>
        <w:suppressAutoHyphens w:val="0"/>
        <w:autoSpaceDE w:val="0"/>
        <w:autoSpaceDN w:val="0"/>
        <w:adjustRightInd w:val="0"/>
        <w:jc w:val="both"/>
        <w:rPr>
          <w:sz w:val="28"/>
          <w:szCs w:val="28"/>
          <w:lang w:eastAsia="ru-RU"/>
        </w:rPr>
      </w:pPr>
    </w:p>
    <w:p w:rsidR="0037051E" w:rsidRDefault="00650D97" w:rsidP="0037051E">
      <w:pPr>
        <w:suppressAutoHyphens w:val="0"/>
        <w:autoSpaceDE w:val="0"/>
        <w:autoSpaceDN w:val="0"/>
        <w:adjustRightInd w:val="0"/>
        <w:jc w:val="both"/>
        <w:rPr>
          <w:sz w:val="28"/>
          <w:szCs w:val="28"/>
          <w:lang w:eastAsia="ru-RU"/>
        </w:rPr>
      </w:pPr>
      <w:r w:rsidRPr="009D5E6B">
        <w:rPr>
          <w:sz w:val="28"/>
          <w:szCs w:val="28"/>
          <w:lang w:eastAsia="ru-RU"/>
        </w:rPr>
        <w:t>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w:t>
      </w:r>
      <w:r w:rsidR="005811C3" w:rsidRPr="009D5E6B">
        <w:rPr>
          <w:sz w:val="28"/>
          <w:szCs w:val="28"/>
          <w:lang w:eastAsia="ru-RU"/>
        </w:rPr>
        <w:t xml:space="preserve"> </w:t>
      </w:r>
      <w:r w:rsidRPr="009D5E6B">
        <w:rPr>
          <w:sz w:val="28"/>
          <w:szCs w:val="28"/>
          <w:lang w:eastAsia="ru-RU"/>
        </w:rPr>
        <w:t>способностей и мальчика, и девочки.</w:t>
      </w:r>
      <w:r w:rsidR="005811C3" w:rsidRPr="009D5E6B">
        <w:rPr>
          <w:sz w:val="28"/>
          <w:szCs w:val="28"/>
          <w:lang w:eastAsia="ru-RU"/>
        </w:rPr>
        <w:t xml:space="preserve"> </w:t>
      </w:r>
      <w:r w:rsidRPr="009D5E6B">
        <w:rPr>
          <w:sz w:val="28"/>
          <w:szCs w:val="28"/>
          <w:lang w:eastAsia="ru-RU"/>
        </w:rPr>
        <w:t>Организатором и режиссером педагогического процесса в дошкольных учреждениях является воспитатель, который строит воспитательно-образовательный процесс разностороннего воспитания ребенка, коллектива воспитанников и собственную деятельность как инновационную. Все это позволяет определить содержание воспитательно-образовательной работы</w:t>
      </w:r>
      <w:r w:rsidR="005811C3" w:rsidRPr="009D5E6B">
        <w:rPr>
          <w:sz w:val="28"/>
          <w:szCs w:val="28"/>
          <w:lang w:eastAsia="ru-RU"/>
        </w:rPr>
        <w:t xml:space="preserve"> </w:t>
      </w:r>
      <w:r w:rsidRPr="009D5E6B">
        <w:rPr>
          <w:sz w:val="28"/>
          <w:szCs w:val="28"/>
          <w:lang w:eastAsia="ru-RU"/>
        </w:rPr>
        <w:t xml:space="preserve">таким образом, чтобы школа могла опереться на достаточно высокий уровень общего развития, достигнутый ребенком. </w:t>
      </w:r>
    </w:p>
    <w:p w:rsidR="00BA43C3" w:rsidRPr="0037051E" w:rsidRDefault="00BA43C3" w:rsidP="0037051E">
      <w:pPr>
        <w:suppressAutoHyphens w:val="0"/>
        <w:autoSpaceDE w:val="0"/>
        <w:autoSpaceDN w:val="0"/>
        <w:adjustRightInd w:val="0"/>
        <w:jc w:val="both"/>
        <w:rPr>
          <w:sz w:val="28"/>
          <w:szCs w:val="28"/>
          <w:lang w:eastAsia="ru-RU"/>
        </w:rPr>
      </w:pPr>
      <w:r w:rsidRPr="009D5E6B">
        <w:rPr>
          <w:rStyle w:val="FontStyle13"/>
          <w:i w:val="0"/>
          <w:sz w:val="28"/>
          <w:szCs w:val="28"/>
        </w:rPr>
        <w:t xml:space="preserve">                         </w:t>
      </w:r>
    </w:p>
    <w:p w:rsidR="00CF57AC" w:rsidRPr="00CF57AC" w:rsidRDefault="00484904" w:rsidP="0045637C">
      <w:pPr>
        <w:shd w:val="clear" w:color="auto" w:fill="FFFFFF"/>
        <w:autoSpaceDE w:val="0"/>
        <w:jc w:val="both"/>
        <w:rPr>
          <w:sz w:val="28"/>
          <w:szCs w:val="28"/>
        </w:rPr>
      </w:pPr>
      <w:r>
        <w:rPr>
          <w:b/>
          <w:bCs/>
          <w:sz w:val="28"/>
          <w:szCs w:val="28"/>
        </w:rPr>
        <w:t>2</w:t>
      </w:r>
      <w:r w:rsidR="00CF57AC" w:rsidRPr="00CF57AC">
        <w:rPr>
          <w:b/>
          <w:bCs/>
          <w:sz w:val="28"/>
          <w:szCs w:val="28"/>
        </w:rPr>
        <w:t>. Организация режима  пребывания  детей</w:t>
      </w:r>
      <w:r w:rsidR="00CF57AC" w:rsidRPr="00CF57AC">
        <w:rPr>
          <w:bCs/>
          <w:sz w:val="28"/>
          <w:szCs w:val="28"/>
        </w:rPr>
        <w:t xml:space="preserve"> </w:t>
      </w:r>
      <w:r w:rsidR="00CF57AC">
        <w:rPr>
          <w:b/>
          <w:bCs/>
          <w:sz w:val="28"/>
          <w:szCs w:val="28"/>
        </w:rPr>
        <w:t>в старшей</w:t>
      </w:r>
      <w:r w:rsidR="00CF57AC" w:rsidRPr="00CF57AC">
        <w:rPr>
          <w:b/>
          <w:bCs/>
          <w:sz w:val="28"/>
          <w:szCs w:val="28"/>
        </w:rPr>
        <w:t xml:space="preserve"> группе</w:t>
      </w:r>
    </w:p>
    <w:p w:rsidR="00CF57AC" w:rsidRDefault="00CF57AC" w:rsidP="0045637C">
      <w:pPr>
        <w:jc w:val="both"/>
        <w:rPr>
          <w:sz w:val="28"/>
          <w:szCs w:val="28"/>
        </w:rPr>
      </w:pPr>
    </w:p>
    <w:p w:rsidR="00CF57AC" w:rsidRDefault="00CF57AC" w:rsidP="0045637C">
      <w:pPr>
        <w:ind w:firstLine="708"/>
        <w:jc w:val="both"/>
        <w:rPr>
          <w:sz w:val="28"/>
          <w:szCs w:val="28"/>
        </w:rPr>
      </w:pPr>
      <w:r>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CF57AC" w:rsidRDefault="00CF57AC" w:rsidP="0045637C">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CF57AC" w:rsidRDefault="00CF57AC" w:rsidP="0045637C">
      <w:pPr>
        <w:numPr>
          <w:ilvl w:val="0"/>
          <w:numId w:val="2"/>
        </w:numPr>
        <w:jc w:val="both"/>
        <w:rPr>
          <w:sz w:val="28"/>
          <w:szCs w:val="28"/>
        </w:rPr>
      </w:pPr>
      <w:r>
        <w:rPr>
          <w:sz w:val="28"/>
          <w:szCs w:val="28"/>
        </w:rPr>
        <w:t>время приёма пищи;</w:t>
      </w:r>
    </w:p>
    <w:p w:rsidR="00CF57AC" w:rsidRDefault="00CF57AC" w:rsidP="0045637C">
      <w:pPr>
        <w:numPr>
          <w:ilvl w:val="0"/>
          <w:numId w:val="2"/>
        </w:numPr>
        <w:jc w:val="both"/>
        <w:rPr>
          <w:sz w:val="28"/>
          <w:szCs w:val="28"/>
        </w:rPr>
      </w:pPr>
      <w:r>
        <w:rPr>
          <w:sz w:val="28"/>
          <w:szCs w:val="28"/>
        </w:rPr>
        <w:t>укладывание на дневной сон;</w:t>
      </w:r>
    </w:p>
    <w:p w:rsidR="00CF57AC" w:rsidRDefault="00CF57AC" w:rsidP="0045637C">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BA15A6" w:rsidRDefault="00BA15A6" w:rsidP="0045637C">
      <w:pPr>
        <w:jc w:val="both"/>
        <w:rPr>
          <w:sz w:val="28"/>
        </w:rPr>
      </w:pPr>
      <w:r w:rsidRPr="00034539">
        <w:rPr>
          <w:sz w:val="28"/>
        </w:rPr>
        <w:t xml:space="preserve">Режим дня  соответствует возрастным особенностям детей и способствует их гармоничному развитию. </w:t>
      </w:r>
    </w:p>
    <w:p w:rsidR="00BA15A6" w:rsidRPr="00034539" w:rsidRDefault="00BA15A6" w:rsidP="0045637C">
      <w:pPr>
        <w:jc w:val="both"/>
        <w:rPr>
          <w:sz w:val="32"/>
          <w:szCs w:val="28"/>
        </w:rPr>
      </w:pPr>
      <w:r w:rsidRPr="00034539">
        <w:rPr>
          <w:sz w:val="28"/>
        </w:rPr>
        <w:t>Максимальная продолжительность непрерывного бодрствования детей 3 - 7 лет составляет 5,5 - 6 часов.</w:t>
      </w:r>
    </w:p>
    <w:p w:rsidR="0037051E" w:rsidRPr="0061022E" w:rsidRDefault="00BA15A6" w:rsidP="0061022E">
      <w:pPr>
        <w:jc w:val="both"/>
        <w:rPr>
          <w:bCs/>
          <w:color w:val="FF0000"/>
          <w:sz w:val="28"/>
          <w:szCs w:val="28"/>
        </w:rPr>
      </w:pP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Pr>
          <w:sz w:val="28"/>
          <w:szCs w:val="28"/>
        </w:rPr>
        <w:t>.</w:t>
      </w:r>
    </w:p>
    <w:p w:rsidR="00CF57AC" w:rsidRDefault="00CF57AC" w:rsidP="0045637C">
      <w:pPr>
        <w:shd w:val="clear" w:color="auto" w:fill="FFFFFF"/>
        <w:jc w:val="both"/>
        <w:rPr>
          <w:b/>
          <w:sz w:val="28"/>
          <w:szCs w:val="28"/>
          <w:lang w:eastAsia="ru-RU"/>
        </w:rPr>
      </w:pPr>
      <w:r w:rsidRPr="00C21B81">
        <w:rPr>
          <w:b/>
          <w:sz w:val="28"/>
          <w:szCs w:val="28"/>
          <w:lang w:eastAsia="ru-RU"/>
        </w:rPr>
        <w:t>Значимые для разработки и реализации рабочей программы характеристики.</w:t>
      </w:r>
    </w:p>
    <w:p w:rsidR="00CF57AC" w:rsidRDefault="00CF57AC" w:rsidP="0045637C">
      <w:pPr>
        <w:shd w:val="clear" w:color="auto" w:fill="FFFFFF"/>
        <w:jc w:val="both"/>
        <w:rPr>
          <w:b/>
          <w:i/>
          <w:sz w:val="28"/>
          <w:szCs w:val="28"/>
          <w:lang w:eastAsia="ru-RU"/>
        </w:rPr>
      </w:pPr>
      <w:r w:rsidRPr="004B19B6">
        <w:rPr>
          <w:b/>
          <w:i/>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331526" w:rsidRDefault="00331526" w:rsidP="0045637C">
      <w:pPr>
        <w:shd w:val="clear" w:color="auto" w:fill="FFFFFF"/>
        <w:jc w:val="both"/>
        <w:rPr>
          <w:b/>
          <w:sz w:val="28"/>
          <w:szCs w:val="28"/>
          <w:lang w:eastAsia="ru-RU"/>
        </w:rPr>
      </w:pPr>
    </w:p>
    <w:p w:rsidR="00331526" w:rsidRDefault="00331526" w:rsidP="0045637C">
      <w:pPr>
        <w:shd w:val="clear" w:color="auto" w:fill="FFFFFF"/>
        <w:jc w:val="both"/>
        <w:rPr>
          <w:b/>
          <w:sz w:val="28"/>
          <w:szCs w:val="28"/>
          <w:lang w:eastAsia="ru-RU"/>
        </w:rPr>
      </w:pPr>
    </w:p>
    <w:p w:rsidR="00331526" w:rsidRDefault="00331526" w:rsidP="0045637C">
      <w:pPr>
        <w:shd w:val="clear" w:color="auto" w:fill="FFFFFF"/>
        <w:jc w:val="both"/>
        <w:rPr>
          <w:b/>
          <w:sz w:val="28"/>
          <w:szCs w:val="28"/>
          <w:lang w:eastAsia="ru-RU"/>
        </w:rPr>
      </w:pPr>
    </w:p>
    <w:p w:rsidR="00AE10D0" w:rsidRPr="00F962F6" w:rsidRDefault="00AE10D0" w:rsidP="0045637C">
      <w:pPr>
        <w:shd w:val="clear" w:color="auto" w:fill="FFFFFF"/>
        <w:jc w:val="both"/>
        <w:rPr>
          <w:b/>
          <w:i/>
          <w:sz w:val="28"/>
          <w:szCs w:val="28"/>
          <w:lang w:eastAsia="ru-RU"/>
        </w:rPr>
      </w:pPr>
      <w:r w:rsidRPr="00F962F6">
        <w:rPr>
          <w:b/>
          <w:sz w:val="28"/>
          <w:szCs w:val="28"/>
          <w:lang w:eastAsia="ru-RU"/>
        </w:rPr>
        <w:t>1</w:t>
      </w:r>
      <w:r w:rsidRPr="00F962F6">
        <w:rPr>
          <w:b/>
          <w:i/>
          <w:sz w:val="28"/>
          <w:szCs w:val="28"/>
          <w:lang w:eastAsia="ru-RU"/>
        </w:rPr>
        <w:t>)  </w:t>
      </w:r>
      <w:r w:rsidRPr="00F962F6">
        <w:rPr>
          <w:b/>
          <w:i/>
          <w:sz w:val="28"/>
          <w:szCs w:val="28"/>
          <w:u w:val="single"/>
          <w:bdr w:val="none" w:sz="0" w:space="0" w:color="auto" w:frame="1"/>
          <w:lang w:eastAsia="ru-RU"/>
        </w:rPr>
        <w:t>Демографические особенности</w:t>
      </w:r>
      <w:r w:rsidRPr="00F962F6">
        <w:rPr>
          <w:b/>
          <w:i/>
          <w:sz w:val="28"/>
          <w:szCs w:val="28"/>
          <w:lang w:eastAsia="ru-RU"/>
        </w:rPr>
        <w:t>:</w:t>
      </w:r>
    </w:p>
    <w:p w:rsidR="00AE10D0" w:rsidRPr="00F962F6" w:rsidRDefault="00AE10D0" w:rsidP="0045637C">
      <w:pPr>
        <w:shd w:val="clear" w:color="auto" w:fill="FFFFFF"/>
        <w:ind w:right="-16"/>
        <w:jc w:val="both"/>
        <w:rPr>
          <w:sz w:val="28"/>
          <w:szCs w:val="28"/>
          <w:lang w:eastAsia="ru-RU"/>
        </w:rPr>
      </w:pPr>
      <w:r w:rsidRPr="00F962F6">
        <w:rPr>
          <w:sz w:val="28"/>
          <w:szCs w:val="28"/>
          <w:lang w:eastAsia="ru-RU"/>
        </w:rPr>
        <w:t>Анализ социального статуса семей выявил, что в   старшей    группе  воспитываются дети</w:t>
      </w:r>
      <w:r w:rsidR="00E14980" w:rsidRPr="00F962F6">
        <w:rPr>
          <w:sz w:val="28"/>
          <w:szCs w:val="28"/>
          <w:lang w:eastAsia="ru-RU"/>
        </w:rPr>
        <w:t xml:space="preserve"> из полных (14</w:t>
      </w:r>
      <w:r w:rsidR="00D3358A" w:rsidRPr="00F962F6">
        <w:rPr>
          <w:sz w:val="28"/>
          <w:szCs w:val="28"/>
          <w:lang w:eastAsia="ru-RU"/>
        </w:rPr>
        <w:t xml:space="preserve">)  </w:t>
      </w:r>
      <w:r w:rsidR="004F6148" w:rsidRPr="00F962F6">
        <w:rPr>
          <w:sz w:val="28"/>
          <w:szCs w:val="28"/>
          <w:lang w:eastAsia="ru-RU"/>
        </w:rPr>
        <w:t>из неполных (4) и многодетных (5</w:t>
      </w:r>
      <w:r w:rsidRPr="00F962F6">
        <w:rPr>
          <w:sz w:val="28"/>
          <w:szCs w:val="28"/>
          <w:lang w:eastAsia="ru-RU"/>
        </w:rPr>
        <w:t>) семей. Основной состав родителей – с</w:t>
      </w:r>
      <w:r w:rsidR="00E14980" w:rsidRPr="00F962F6">
        <w:rPr>
          <w:sz w:val="28"/>
          <w:szCs w:val="28"/>
          <w:lang w:eastAsia="ru-RU"/>
        </w:rPr>
        <w:t xml:space="preserve">реднеобеспеченные, с высшим (9 </w:t>
      </w:r>
      <w:r w:rsidRPr="00F962F6">
        <w:rPr>
          <w:sz w:val="28"/>
          <w:szCs w:val="28"/>
          <w:lang w:eastAsia="ru-RU"/>
        </w:rPr>
        <w:t>чел.) и средне - с</w:t>
      </w:r>
      <w:r w:rsidR="004F6148" w:rsidRPr="00F962F6">
        <w:rPr>
          <w:sz w:val="28"/>
          <w:szCs w:val="28"/>
          <w:lang w:eastAsia="ru-RU"/>
        </w:rPr>
        <w:t>п</w:t>
      </w:r>
      <w:r w:rsidR="00E14980" w:rsidRPr="00F962F6">
        <w:rPr>
          <w:sz w:val="28"/>
          <w:szCs w:val="28"/>
          <w:lang w:eastAsia="ru-RU"/>
        </w:rPr>
        <w:t>ециальным  профессиональным (20 чел), без образования – (4</w:t>
      </w:r>
      <w:r w:rsidRPr="00F962F6">
        <w:rPr>
          <w:sz w:val="28"/>
          <w:szCs w:val="28"/>
          <w:lang w:eastAsia="ru-RU"/>
        </w:rPr>
        <w:t xml:space="preserve">  чел).</w:t>
      </w:r>
    </w:p>
    <w:p w:rsidR="00CF57AC" w:rsidRPr="00434DE7" w:rsidRDefault="00CF57AC" w:rsidP="0045637C">
      <w:pPr>
        <w:shd w:val="clear" w:color="auto" w:fill="FFFFFF"/>
        <w:jc w:val="both"/>
        <w:rPr>
          <w:b/>
          <w:i/>
          <w:sz w:val="28"/>
          <w:szCs w:val="28"/>
          <w:lang w:eastAsia="ru-RU"/>
        </w:rPr>
      </w:pPr>
      <w:r>
        <w:rPr>
          <w:b/>
          <w:i/>
          <w:sz w:val="28"/>
          <w:szCs w:val="28"/>
          <w:lang w:eastAsia="ru-RU"/>
        </w:rPr>
        <w:t>2</w:t>
      </w:r>
      <w:r w:rsidRPr="00434DE7">
        <w:rPr>
          <w:b/>
          <w:i/>
          <w:sz w:val="28"/>
          <w:szCs w:val="28"/>
          <w:lang w:eastAsia="ru-RU"/>
        </w:rPr>
        <w:t>) Н</w:t>
      </w:r>
      <w:r w:rsidRPr="00434DE7">
        <w:rPr>
          <w:b/>
          <w:i/>
          <w:sz w:val="28"/>
          <w:szCs w:val="28"/>
          <w:u w:val="single"/>
          <w:bdr w:val="none" w:sz="0" w:space="0" w:color="auto" w:frame="1"/>
          <w:lang w:eastAsia="ru-RU"/>
        </w:rPr>
        <w:t>ационально – культурные особенности</w:t>
      </w:r>
      <w:r w:rsidRPr="00434DE7">
        <w:rPr>
          <w:b/>
          <w:i/>
          <w:sz w:val="28"/>
          <w:szCs w:val="28"/>
          <w:lang w:eastAsia="ru-RU"/>
        </w:rPr>
        <w:t>:</w:t>
      </w:r>
    </w:p>
    <w:p w:rsidR="00CF57AC" w:rsidRPr="004B19B6" w:rsidRDefault="00CF57AC" w:rsidP="0045637C">
      <w:pPr>
        <w:shd w:val="clear" w:color="auto" w:fill="FFFFFF"/>
        <w:jc w:val="both"/>
        <w:rPr>
          <w:sz w:val="28"/>
          <w:szCs w:val="28"/>
          <w:lang w:eastAsia="ru-RU"/>
        </w:rPr>
      </w:pPr>
      <w:r w:rsidRPr="004B19B6">
        <w:rPr>
          <w:sz w:val="28"/>
          <w:szCs w:val="28"/>
          <w:lang w:eastAsia="ru-RU"/>
        </w:rPr>
        <w:t>Этнический состав воспитанников группы: русски</w:t>
      </w:r>
      <w:r>
        <w:rPr>
          <w:sz w:val="28"/>
          <w:szCs w:val="28"/>
          <w:lang w:eastAsia="ru-RU"/>
        </w:rPr>
        <w:t>е, армяне</w:t>
      </w:r>
      <w:r w:rsidRPr="004B19B6">
        <w:rPr>
          <w:sz w:val="28"/>
          <w:szCs w:val="28"/>
          <w:lang w:eastAsia="ru-RU"/>
        </w:rPr>
        <w:t>, но основной контингент – дети из русскоязычных семей. Обучение и воспитание в ДОУ осуществляется на русском языке.</w:t>
      </w:r>
    </w:p>
    <w:p w:rsidR="00CF57AC" w:rsidRPr="004B19B6" w:rsidRDefault="00CF57AC" w:rsidP="0045637C">
      <w:pPr>
        <w:shd w:val="clear" w:color="auto" w:fill="FFFFFF"/>
        <w:jc w:val="both"/>
        <w:rPr>
          <w:sz w:val="28"/>
          <w:szCs w:val="28"/>
          <w:lang w:eastAsia="ru-RU"/>
        </w:rPr>
      </w:pPr>
      <w:r w:rsidRPr="004B19B6">
        <w:rPr>
          <w:sz w:val="28"/>
          <w:szCs w:val="28"/>
          <w:lang w:eastAsia="ru-RU"/>
        </w:rPr>
        <w:t xml:space="preserve">Основной контингент воспитанников проживает в условиях </w:t>
      </w:r>
      <w:r>
        <w:rPr>
          <w:sz w:val="28"/>
          <w:szCs w:val="28"/>
          <w:lang w:eastAsia="ru-RU"/>
        </w:rPr>
        <w:t>села</w:t>
      </w:r>
      <w:r w:rsidRPr="004B19B6">
        <w:rPr>
          <w:sz w:val="28"/>
          <w:szCs w:val="28"/>
          <w:lang w:eastAsia="ru-RU"/>
        </w:rPr>
        <w:t>.</w:t>
      </w:r>
    </w:p>
    <w:p w:rsidR="00CF57AC" w:rsidRPr="009158C4" w:rsidRDefault="00CF57AC" w:rsidP="0045637C">
      <w:pPr>
        <w:shd w:val="clear" w:color="auto" w:fill="FFFFFF"/>
        <w:jc w:val="both"/>
        <w:rPr>
          <w:sz w:val="28"/>
          <w:szCs w:val="28"/>
          <w:lang w:eastAsia="ru-RU"/>
        </w:rPr>
      </w:pPr>
      <w:r w:rsidRPr="004B19B6">
        <w:rPr>
          <w:sz w:val="28"/>
          <w:szCs w:val="28"/>
          <w:lang w:eastAsia="ru-RU"/>
        </w:rPr>
        <w:t>Реализация регионального компонента осуществляется через знакомство с национально-культурным</w:t>
      </w:r>
      <w:r>
        <w:rPr>
          <w:sz w:val="28"/>
          <w:szCs w:val="28"/>
          <w:lang w:eastAsia="ru-RU"/>
        </w:rPr>
        <w:t>и особенностями Донского края</w:t>
      </w:r>
      <w:r w:rsidRPr="004B19B6">
        <w:rPr>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Pr>
          <w:sz w:val="28"/>
          <w:szCs w:val="28"/>
          <w:lang w:eastAsia="ru-RU"/>
        </w:rPr>
        <w:t xml:space="preserve">. </w:t>
      </w:r>
    </w:p>
    <w:p w:rsidR="00CF57AC" w:rsidRPr="00434DE7" w:rsidRDefault="00CF57AC" w:rsidP="0045637C">
      <w:pPr>
        <w:shd w:val="clear" w:color="auto" w:fill="FFFFFF"/>
        <w:spacing w:line="315" w:lineRule="atLeast"/>
        <w:jc w:val="both"/>
        <w:rPr>
          <w:b/>
          <w:i/>
          <w:sz w:val="28"/>
          <w:szCs w:val="28"/>
          <w:lang w:eastAsia="ru-RU"/>
        </w:rPr>
      </w:pPr>
      <w:r>
        <w:rPr>
          <w:b/>
          <w:i/>
          <w:sz w:val="28"/>
          <w:szCs w:val="28"/>
          <w:lang w:eastAsia="ru-RU"/>
        </w:rPr>
        <w:t>3)</w:t>
      </w:r>
      <w:r w:rsidRPr="00434DE7">
        <w:rPr>
          <w:b/>
          <w:i/>
          <w:sz w:val="28"/>
          <w:szCs w:val="28"/>
          <w:lang w:eastAsia="ru-RU"/>
        </w:rPr>
        <w:t> </w:t>
      </w:r>
      <w:r w:rsidRPr="00434DE7">
        <w:rPr>
          <w:b/>
          <w:i/>
          <w:sz w:val="28"/>
          <w:szCs w:val="28"/>
          <w:u w:val="single"/>
          <w:bdr w:val="none" w:sz="0" w:space="0" w:color="auto" w:frame="1"/>
          <w:lang w:eastAsia="ru-RU"/>
        </w:rPr>
        <w:t>Климатические особенности</w:t>
      </w:r>
      <w:r w:rsidRPr="00434DE7">
        <w:rPr>
          <w:b/>
          <w:i/>
          <w:sz w:val="28"/>
          <w:szCs w:val="28"/>
          <w:lang w:eastAsia="ru-RU"/>
        </w:rPr>
        <w:t>:</w:t>
      </w:r>
    </w:p>
    <w:p w:rsidR="00CF57AC" w:rsidRPr="00434DE7" w:rsidRDefault="00CF57AC" w:rsidP="0045637C">
      <w:pPr>
        <w:shd w:val="clear" w:color="auto" w:fill="FFFFFF"/>
        <w:jc w:val="both"/>
        <w:rPr>
          <w:sz w:val="28"/>
          <w:szCs w:val="28"/>
          <w:lang w:eastAsia="ru-RU"/>
        </w:rPr>
      </w:pPr>
      <w:r w:rsidRPr="00434DE7">
        <w:rPr>
          <w:sz w:val="28"/>
          <w:szCs w:val="28"/>
          <w:lang w:eastAsia="ru-RU"/>
        </w:rPr>
        <w:t>При организации образовательного процесса учитываются климатические о</w:t>
      </w:r>
      <w:r w:rsidR="00E645FE">
        <w:rPr>
          <w:sz w:val="28"/>
          <w:szCs w:val="28"/>
          <w:lang w:eastAsia="ru-RU"/>
        </w:rPr>
        <w:t>собенности региона. Ростовская</w:t>
      </w:r>
      <w:r w:rsidRPr="00434DE7">
        <w:rPr>
          <w:sz w:val="28"/>
          <w:szCs w:val="28"/>
          <w:lang w:eastAsia="ru-RU"/>
        </w:rPr>
        <w:t xml:space="preserve">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CF57AC" w:rsidRPr="004B19B6" w:rsidRDefault="00CF57AC" w:rsidP="0045637C">
      <w:pPr>
        <w:shd w:val="clear" w:color="auto" w:fill="FFFFFF"/>
        <w:jc w:val="both"/>
        <w:rPr>
          <w:sz w:val="28"/>
          <w:szCs w:val="28"/>
          <w:lang w:eastAsia="ru-RU"/>
        </w:rPr>
      </w:pPr>
      <w:r w:rsidRPr="004B19B6">
        <w:rPr>
          <w:sz w:val="28"/>
          <w:szCs w:val="28"/>
          <w:lang w:eastAsia="ru-RU"/>
        </w:rPr>
        <w:t>Основными че</w:t>
      </w:r>
      <w:r w:rsidR="00E645FE">
        <w:rPr>
          <w:sz w:val="28"/>
          <w:szCs w:val="28"/>
          <w:lang w:eastAsia="ru-RU"/>
        </w:rPr>
        <w:t>ртами климата являются: относительно тёплая</w:t>
      </w:r>
      <w:r w:rsidRPr="004B19B6">
        <w:rPr>
          <w:sz w:val="28"/>
          <w:szCs w:val="28"/>
          <w:lang w:eastAsia="ru-RU"/>
        </w:rPr>
        <w:t xml:space="preserve"> зима и сухое жаркое лето.</w:t>
      </w:r>
    </w:p>
    <w:p w:rsidR="00CF57AC" w:rsidRPr="004B19B6" w:rsidRDefault="00CF57AC" w:rsidP="0045637C">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F57AC" w:rsidRPr="004B19B6" w:rsidRDefault="00CF57AC" w:rsidP="0045637C">
      <w:pPr>
        <w:shd w:val="clear" w:color="auto" w:fill="FFFFFF"/>
        <w:jc w:val="both"/>
        <w:rPr>
          <w:sz w:val="28"/>
          <w:szCs w:val="28"/>
          <w:lang w:eastAsia="ru-RU"/>
        </w:rPr>
      </w:pPr>
      <w:r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F962F6" w:rsidRDefault="00CF57AC" w:rsidP="0045637C">
      <w:pPr>
        <w:shd w:val="clear" w:color="auto" w:fill="FFFFFF"/>
        <w:jc w:val="both"/>
        <w:rPr>
          <w:sz w:val="28"/>
          <w:szCs w:val="28"/>
          <w:lang w:eastAsia="ru-RU"/>
        </w:rPr>
      </w:pPr>
      <w:r w:rsidRPr="004B19B6">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D24D95" w:rsidRDefault="00CF57AC" w:rsidP="0045637C">
      <w:pPr>
        <w:shd w:val="clear" w:color="auto" w:fill="FFFFFF"/>
        <w:jc w:val="both"/>
        <w:rPr>
          <w:sz w:val="28"/>
          <w:szCs w:val="28"/>
          <w:lang w:eastAsia="ru-RU"/>
        </w:rPr>
      </w:pPr>
      <w:r>
        <w:rPr>
          <w:sz w:val="28"/>
          <w:szCs w:val="28"/>
          <w:lang w:eastAsia="ru-RU"/>
        </w:rPr>
        <w:t xml:space="preserve">2. теплый </w:t>
      </w:r>
      <w:r w:rsidRPr="004B19B6">
        <w:rPr>
          <w:sz w:val="28"/>
          <w:szCs w:val="28"/>
          <w:lang w:eastAsia="ru-RU"/>
        </w:rPr>
        <w:t xml:space="preserve"> период (июнь-август, для которого составляется другой режим дня</w:t>
      </w:r>
      <w:r>
        <w:rPr>
          <w:sz w:val="28"/>
          <w:szCs w:val="28"/>
          <w:lang w:eastAsia="ru-RU"/>
        </w:rPr>
        <w:t xml:space="preserve">)  </w:t>
      </w:r>
    </w:p>
    <w:p w:rsidR="00331526" w:rsidRDefault="00331526" w:rsidP="0045637C">
      <w:pPr>
        <w:shd w:val="clear" w:color="auto" w:fill="FFFFFF"/>
        <w:jc w:val="both"/>
        <w:rPr>
          <w:sz w:val="28"/>
          <w:szCs w:val="28"/>
          <w:lang w:eastAsia="ru-RU"/>
        </w:rPr>
      </w:pPr>
    </w:p>
    <w:p w:rsidR="00331526" w:rsidRDefault="00331526" w:rsidP="0045637C">
      <w:pPr>
        <w:shd w:val="clear" w:color="auto" w:fill="FFFFFF"/>
        <w:jc w:val="both"/>
        <w:rPr>
          <w:sz w:val="28"/>
          <w:szCs w:val="28"/>
          <w:lang w:eastAsia="ru-RU"/>
        </w:rPr>
      </w:pPr>
    </w:p>
    <w:p w:rsidR="00331526" w:rsidRDefault="00331526" w:rsidP="0045637C">
      <w:pPr>
        <w:shd w:val="clear" w:color="auto" w:fill="FFFFFF"/>
        <w:jc w:val="both"/>
        <w:rPr>
          <w:sz w:val="28"/>
          <w:szCs w:val="28"/>
          <w:lang w:eastAsia="ru-RU"/>
        </w:rPr>
      </w:pPr>
    </w:p>
    <w:p w:rsidR="00331526" w:rsidRDefault="00331526" w:rsidP="0045637C">
      <w:pPr>
        <w:shd w:val="clear" w:color="auto" w:fill="FFFFFF"/>
        <w:jc w:val="both"/>
        <w:rPr>
          <w:sz w:val="28"/>
          <w:szCs w:val="28"/>
          <w:lang w:eastAsia="ru-RU"/>
        </w:rPr>
      </w:pPr>
    </w:p>
    <w:p w:rsidR="00331526" w:rsidRPr="008E5DD4" w:rsidRDefault="00331526" w:rsidP="0045637C">
      <w:pPr>
        <w:shd w:val="clear" w:color="auto" w:fill="FFFFFF"/>
        <w:jc w:val="both"/>
        <w:rPr>
          <w:sz w:val="28"/>
          <w:szCs w:val="28"/>
          <w:lang w:eastAsia="ru-RU"/>
        </w:rPr>
      </w:pPr>
    </w:p>
    <w:p w:rsidR="0037051E" w:rsidRDefault="0037051E" w:rsidP="00D20D39">
      <w:pPr>
        <w:shd w:val="clear" w:color="auto" w:fill="FFFFFF"/>
        <w:rPr>
          <w:b/>
          <w:spacing w:val="9"/>
          <w:sz w:val="28"/>
          <w:szCs w:val="28"/>
        </w:rPr>
      </w:pPr>
    </w:p>
    <w:p w:rsidR="00C07B76" w:rsidRPr="00D8476F" w:rsidRDefault="00CC13B6" w:rsidP="00D24D95">
      <w:pPr>
        <w:shd w:val="clear" w:color="auto" w:fill="FFFFFF"/>
        <w:jc w:val="center"/>
        <w:rPr>
          <w:b/>
          <w:sz w:val="28"/>
          <w:szCs w:val="28"/>
        </w:rPr>
      </w:pPr>
      <w:r w:rsidRPr="00D8476F">
        <w:rPr>
          <w:b/>
          <w:spacing w:val="9"/>
          <w:sz w:val="28"/>
          <w:szCs w:val="28"/>
        </w:rPr>
        <w:t xml:space="preserve">Режим </w:t>
      </w:r>
      <w:r w:rsidRPr="00D8476F">
        <w:rPr>
          <w:b/>
          <w:sz w:val="28"/>
          <w:szCs w:val="28"/>
        </w:rPr>
        <w:t>жизнедеятельности воспитанников МБДОУ</w:t>
      </w:r>
    </w:p>
    <w:tbl>
      <w:tblPr>
        <w:tblW w:w="158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1"/>
        <w:gridCol w:w="1983"/>
        <w:gridCol w:w="1842"/>
        <w:gridCol w:w="1842"/>
        <w:gridCol w:w="1842"/>
      </w:tblGrid>
      <w:tr w:rsidR="003B7979" w:rsidRPr="00D8476F" w:rsidTr="0050297C">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jc w:val="both"/>
              <w:rPr>
                <w:b/>
                <w:spacing w:val="5"/>
                <w:sz w:val="28"/>
                <w:szCs w:val="28"/>
                <w:lang w:eastAsia="en-US"/>
              </w:rPr>
            </w:pPr>
          </w:p>
          <w:p w:rsidR="003B7979" w:rsidRPr="00D8476F" w:rsidRDefault="003B7979" w:rsidP="0045637C">
            <w:pPr>
              <w:jc w:val="both"/>
              <w:rPr>
                <w:b/>
                <w:spacing w:val="5"/>
                <w:sz w:val="28"/>
                <w:szCs w:val="28"/>
                <w:lang w:eastAsia="en-US"/>
              </w:rPr>
            </w:pPr>
          </w:p>
          <w:p w:rsidR="003B7979" w:rsidRPr="00D8476F" w:rsidRDefault="003B7979" w:rsidP="0045637C">
            <w:pPr>
              <w:jc w:val="both"/>
              <w:rPr>
                <w:b/>
                <w:spacing w:val="5"/>
                <w:sz w:val="28"/>
                <w:szCs w:val="28"/>
                <w:lang w:eastAsia="en-US"/>
              </w:rPr>
            </w:pPr>
            <w:r w:rsidRPr="00D8476F">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3B7979" w:rsidRPr="00D8476F" w:rsidRDefault="003B7979" w:rsidP="00D24D95">
            <w:pPr>
              <w:jc w:val="center"/>
              <w:rPr>
                <w:b/>
                <w:spacing w:val="5"/>
                <w:sz w:val="28"/>
                <w:szCs w:val="28"/>
                <w:lang w:eastAsia="en-US"/>
              </w:rPr>
            </w:pPr>
            <w:r w:rsidRPr="00D8476F">
              <w:rPr>
                <w:b/>
                <w:spacing w:val="5"/>
                <w:sz w:val="28"/>
                <w:szCs w:val="28"/>
                <w:lang w:eastAsia="en-US"/>
              </w:rPr>
              <w:t>Теплый период</w:t>
            </w:r>
          </w:p>
          <w:p w:rsidR="003B7979" w:rsidRPr="00D8476F" w:rsidRDefault="003B7979" w:rsidP="0045637C">
            <w:pPr>
              <w:jc w:val="both"/>
              <w:rPr>
                <w:b/>
                <w:spacing w:val="5"/>
                <w:sz w:val="28"/>
                <w:szCs w:val="28"/>
                <w:lang w:eastAsia="en-US"/>
              </w:rPr>
            </w:pPr>
          </w:p>
        </w:tc>
      </w:tr>
      <w:tr w:rsidR="003B7979" w:rsidRPr="00D8476F" w:rsidTr="0050297C">
        <w:trPr>
          <w:trHeight w:val="1276"/>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3B7979" w:rsidRPr="00D8476F" w:rsidRDefault="003B7979" w:rsidP="0045637C">
            <w:pPr>
              <w:jc w:val="both"/>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Группа раннего возраста</w:t>
            </w:r>
          </w:p>
          <w:p w:rsidR="003B7979" w:rsidRPr="00D8476F" w:rsidRDefault="003B7979" w:rsidP="0045637C">
            <w:pPr>
              <w:jc w:val="both"/>
              <w:rPr>
                <w:b/>
                <w:spacing w:val="5"/>
                <w:sz w:val="28"/>
                <w:szCs w:val="28"/>
                <w:lang w:eastAsia="en-US"/>
              </w:rPr>
            </w:pPr>
            <w:r w:rsidRPr="00D8476F">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 xml:space="preserve">   Младшая </w:t>
            </w:r>
          </w:p>
          <w:p w:rsidR="003B7979" w:rsidRPr="00D8476F" w:rsidRDefault="003B7979" w:rsidP="0045637C">
            <w:pPr>
              <w:jc w:val="both"/>
              <w:rPr>
                <w:b/>
                <w:spacing w:val="5"/>
                <w:sz w:val="28"/>
                <w:szCs w:val="28"/>
                <w:lang w:eastAsia="en-US"/>
              </w:rPr>
            </w:pPr>
            <w:r w:rsidRPr="00D8476F">
              <w:rPr>
                <w:b/>
                <w:spacing w:val="5"/>
                <w:sz w:val="28"/>
                <w:szCs w:val="28"/>
                <w:lang w:eastAsia="en-US"/>
              </w:rPr>
              <w:t xml:space="preserve">группа </w:t>
            </w:r>
          </w:p>
          <w:p w:rsidR="003B7979" w:rsidRPr="00D8476F" w:rsidRDefault="003B7979" w:rsidP="0045637C">
            <w:pPr>
              <w:jc w:val="both"/>
              <w:rPr>
                <w:b/>
                <w:spacing w:val="5"/>
                <w:sz w:val="28"/>
                <w:szCs w:val="28"/>
                <w:lang w:eastAsia="en-US"/>
              </w:rPr>
            </w:pPr>
            <w:r w:rsidRPr="00D8476F">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Средняя</w:t>
            </w:r>
          </w:p>
          <w:p w:rsidR="003B7979" w:rsidRPr="00D8476F" w:rsidRDefault="003B7979" w:rsidP="0045637C">
            <w:pPr>
              <w:jc w:val="both"/>
              <w:rPr>
                <w:b/>
                <w:spacing w:val="5"/>
                <w:sz w:val="28"/>
                <w:szCs w:val="28"/>
                <w:lang w:eastAsia="en-US"/>
              </w:rPr>
            </w:pPr>
            <w:r w:rsidRPr="00D8476F">
              <w:rPr>
                <w:b/>
                <w:spacing w:val="5"/>
                <w:sz w:val="28"/>
                <w:szCs w:val="28"/>
                <w:lang w:eastAsia="en-US"/>
              </w:rPr>
              <w:t>группа</w:t>
            </w:r>
          </w:p>
          <w:p w:rsidR="003B7979" w:rsidRPr="00D8476F" w:rsidRDefault="003B7979" w:rsidP="0045637C">
            <w:pPr>
              <w:jc w:val="both"/>
              <w:rPr>
                <w:b/>
                <w:spacing w:val="5"/>
                <w:sz w:val="28"/>
                <w:szCs w:val="28"/>
                <w:lang w:eastAsia="en-US"/>
              </w:rPr>
            </w:pPr>
            <w:r w:rsidRPr="00D8476F">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Старшая</w:t>
            </w:r>
          </w:p>
          <w:p w:rsidR="003B7979" w:rsidRPr="00D8476F" w:rsidRDefault="003B7979" w:rsidP="0045637C">
            <w:pPr>
              <w:jc w:val="both"/>
              <w:rPr>
                <w:b/>
                <w:spacing w:val="5"/>
                <w:sz w:val="28"/>
                <w:szCs w:val="28"/>
                <w:lang w:eastAsia="en-US"/>
              </w:rPr>
            </w:pPr>
            <w:r w:rsidRPr="00D8476F">
              <w:rPr>
                <w:b/>
                <w:spacing w:val="5"/>
                <w:sz w:val="28"/>
                <w:szCs w:val="28"/>
                <w:lang w:eastAsia="en-US"/>
              </w:rPr>
              <w:t>группа</w:t>
            </w:r>
          </w:p>
          <w:p w:rsidR="003B7979" w:rsidRPr="00D8476F" w:rsidRDefault="003B7979" w:rsidP="0045637C">
            <w:pPr>
              <w:jc w:val="both"/>
              <w:rPr>
                <w:b/>
                <w:spacing w:val="5"/>
                <w:sz w:val="28"/>
                <w:szCs w:val="28"/>
                <w:lang w:eastAsia="en-US"/>
              </w:rPr>
            </w:pPr>
            <w:r w:rsidRPr="00D8476F">
              <w:rPr>
                <w:b/>
                <w:spacing w:val="5"/>
                <w:sz w:val="28"/>
                <w:szCs w:val="28"/>
                <w:lang w:eastAsia="en-US"/>
              </w:rPr>
              <w:t>(6-7 лет)</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7.00-8.20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8.20-8.30</w:t>
            </w:r>
          </w:p>
        </w:tc>
      </w:tr>
      <w:tr w:rsidR="003B7979" w:rsidRPr="00D8476F" w:rsidTr="00D8476F">
        <w:trPr>
          <w:trHeight w:val="365"/>
        </w:trPr>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8.30-8.45</w:t>
            </w:r>
          </w:p>
        </w:tc>
      </w:tr>
      <w:tr w:rsidR="003B7979" w:rsidRPr="00D8476F" w:rsidTr="00D8476F">
        <w:trPr>
          <w:trHeight w:val="331"/>
        </w:trPr>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8.35-8.50</w:t>
            </w:r>
          </w:p>
        </w:tc>
        <w:tc>
          <w:tcPr>
            <w:tcW w:w="1842" w:type="dxa"/>
            <w:vMerge w:val="restart"/>
            <w:tcBorders>
              <w:top w:val="single" w:sz="4" w:space="0" w:color="000000"/>
              <w:left w:val="single" w:sz="4" w:space="0" w:color="auto"/>
              <w:right w:val="single" w:sz="4" w:space="0" w:color="000000"/>
            </w:tcBorders>
            <w:hideMark/>
          </w:tcPr>
          <w:p w:rsidR="003B7979" w:rsidRPr="00D8476F" w:rsidRDefault="003B7979" w:rsidP="0045637C">
            <w:pPr>
              <w:jc w:val="both"/>
              <w:rPr>
                <w:spacing w:val="5"/>
                <w:sz w:val="28"/>
                <w:szCs w:val="28"/>
                <w:lang w:eastAsia="en-US"/>
              </w:rPr>
            </w:pPr>
          </w:p>
          <w:p w:rsidR="003B7979" w:rsidRPr="00D8476F" w:rsidRDefault="003B7979" w:rsidP="0045637C">
            <w:pPr>
              <w:jc w:val="both"/>
              <w:rPr>
                <w:spacing w:val="5"/>
                <w:sz w:val="28"/>
                <w:szCs w:val="28"/>
                <w:lang w:eastAsia="en-US"/>
              </w:rPr>
            </w:pPr>
            <w:r w:rsidRPr="00D8476F">
              <w:rPr>
                <w:spacing w:val="5"/>
                <w:sz w:val="28"/>
                <w:szCs w:val="28"/>
                <w:lang w:eastAsia="en-US"/>
              </w:rPr>
              <w:t>8.45-9.00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8.50-9.00</w:t>
            </w:r>
          </w:p>
        </w:tc>
        <w:tc>
          <w:tcPr>
            <w:tcW w:w="1842" w:type="dxa"/>
            <w:vMerge/>
            <w:tcBorders>
              <w:left w:val="single" w:sz="4" w:space="0" w:color="auto"/>
              <w:bottom w:val="single" w:sz="4" w:space="0" w:color="000000"/>
              <w:right w:val="single" w:sz="4" w:space="0" w:color="000000"/>
            </w:tcBorders>
          </w:tcPr>
          <w:p w:rsidR="003B7979" w:rsidRPr="00D8476F" w:rsidRDefault="003B7979" w:rsidP="0045637C">
            <w:pPr>
              <w:jc w:val="both"/>
              <w:rPr>
                <w:spacing w:val="5"/>
                <w:sz w:val="28"/>
                <w:szCs w:val="28"/>
                <w:lang w:eastAsia="en-US"/>
              </w:rPr>
            </w:pP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bCs/>
                <w:sz w:val="28"/>
                <w:szCs w:val="28"/>
                <w:lang w:eastAsia="en-US"/>
              </w:rPr>
              <w:t xml:space="preserve">Непрерывная образовательная деятельность эстетически </w:t>
            </w:r>
            <w:r w:rsidRPr="00D8476F">
              <w:rPr>
                <w:sz w:val="28"/>
                <w:szCs w:val="28"/>
              </w:rPr>
              <w:t xml:space="preserve">-оздоровительного </w:t>
            </w:r>
            <w:r w:rsidRPr="00D8476F">
              <w:rPr>
                <w:bCs/>
                <w:sz w:val="28"/>
                <w:szCs w:val="28"/>
                <w:lang w:eastAsia="en-US"/>
              </w:rPr>
              <w:t>цикла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9.00- 9.50</w:t>
            </w:r>
          </w:p>
        </w:tc>
        <w:tc>
          <w:tcPr>
            <w:tcW w:w="1842" w:type="dxa"/>
            <w:tcBorders>
              <w:top w:val="single" w:sz="4" w:space="0" w:color="000000"/>
              <w:left w:val="single" w:sz="4" w:space="0" w:color="auto"/>
              <w:bottom w:val="single" w:sz="4" w:space="0" w:color="000000"/>
              <w:right w:val="single" w:sz="4" w:space="0" w:color="000000"/>
            </w:tcBorders>
          </w:tcPr>
          <w:p w:rsidR="003B7979" w:rsidRPr="00D8476F" w:rsidRDefault="003B7979" w:rsidP="0045637C">
            <w:pPr>
              <w:jc w:val="both"/>
              <w:rPr>
                <w:spacing w:val="5"/>
                <w:sz w:val="28"/>
                <w:szCs w:val="28"/>
                <w:lang w:eastAsia="en-US"/>
              </w:rPr>
            </w:pPr>
            <w:r w:rsidRPr="00D8476F">
              <w:rPr>
                <w:spacing w:val="5"/>
                <w:sz w:val="28"/>
                <w:szCs w:val="28"/>
                <w:lang w:eastAsia="en-US"/>
              </w:rPr>
              <w:t>9.00-10.00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jc w:val="both"/>
              <w:rPr>
                <w:bCs/>
                <w:sz w:val="28"/>
                <w:szCs w:val="28"/>
                <w:lang w:eastAsia="en-US"/>
              </w:rPr>
            </w:pPr>
            <w:r w:rsidRPr="00D8476F">
              <w:rPr>
                <w:sz w:val="28"/>
                <w:szCs w:val="28"/>
                <w:lang w:eastAsia="en-US"/>
              </w:rPr>
              <w:t xml:space="preserve">Прогулка, ,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3B7979" w:rsidRPr="00D8476F" w:rsidRDefault="003B7979" w:rsidP="0045637C">
            <w:pPr>
              <w:shd w:val="clear" w:color="auto" w:fill="FFFFFF"/>
              <w:jc w:val="both"/>
              <w:rPr>
                <w:spacing w:val="-4"/>
                <w:sz w:val="28"/>
                <w:szCs w:val="28"/>
                <w:lang w:eastAsia="en-US"/>
              </w:rPr>
            </w:pPr>
            <w:r w:rsidRPr="00D8476F">
              <w:rPr>
                <w:spacing w:val="-4"/>
                <w:sz w:val="28"/>
                <w:szCs w:val="28"/>
                <w:lang w:eastAsia="en-US"/>
              </w:rPr>
              <w:t>9.40-11.40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9.45-11.50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ind w:right="-108"/>
              <w:jc w:val="both"/>
              <w:rPr>
                <w:spacing w:val="5"/>
                <w:sz w:val="28"/>
                <w:szCs w:val="28"/>
                <w:lang w:eastAsia="en-US"/>
              </w:rPr>
            </w:pPr>
            <w:r w:rsidRPr="00D8476F">
              <w:rPr>
                <w:spacing w:val="5"/>
                <w:sz w:val="28"/>
                <w:szCs w:val="28"/>
                <w:lang w:eastAsia="en-US"/>
              </w:rPr>
              <w:t>9.50-12.15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ind w:right="-108"/>
              <w:jc w:val="both"/>
              <w:rPr>
                <w:spacing w:val="5"/>
                <w:sz w:val="28"/>
                <w:szCs w:val="28"/>
                <w:lang w:eastAsia="en-US"/>
              </w:rPr>
            </w:pPr>
            <w:r w:rsidRPr="00D8476F">
              <w:rPr>
                <w:spacing w:val="5"/>
                <w:sz w:val="28"/>
                <w:szCs w:val="28"/>
                <w:lang w:eastAsia="en-US"/>
              </w:rPr>
              <w:t>10.00-12.20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Второй завтрак</w:t>
            </w:r>
          </w:p>
          <w:p w:rsidR="003B7979" w:rsidRPr="00D8476F" w:rsidRDefault="003B7979" w:rsidP="0045637C">
            <w:pPr>
              <w:shd w:val="clear" w:color="auto" w:fill="FFFFFF"/>
              <w:jc w:val="both"/>
              <w:rPr>
                <w:sz w:val="28"/>
                <w:szCs w:val="28"/>
                <w:lang w:eastAsia="en-US"/>
              </w:rPr>
            </w:pPr>
          </w:p>
        </w:tc>
        <w:tc>
          <w:tcPr>
            <w:tcW w:w="1983" w:type="dxa"/>
            <w:tcBorders>
              <w:top w:val="single" w:sz="4" w:space="0" w:color="000000"/>
              <w:left w:val="single" w:sz="4" w:space="0" w:color="auto"/>
              <w:bottom w:val="single" w:sz="4" w:space="0" w:color="auto"/>
              <w:right w:val="single" w:sz="4" w:space="0" w:color="auto"/>
            </w:tcBorders>
            <w:hideMark/>
          </w:tcPr>
          <w:p w:rsidR="003B7979" w:rsidRPr="00D8476F" w:rsidRDefault="003B7979" w:rsidP="0045637C">
            <w:pPr>
              <w:shd w:val="clear" w:color="auto" w:fill="FFFFFF"/>
              <w:jc w:val="both"/>
              <w:rPr>
                <w:spacing w:val="-4"/>
                <w:sz w:val="28"/>
                <w:szCs w:val="28"/>
                <w:lang w:eastAsia="en-US"/>
              </w:rPr>
            </w:pPr>
            <w:r w:rsidRPr="00D8476F">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z w:val="28"/>
                <w:szCs w:val="28"/>
                <w:lang w:eastAsia="en-US"/>
              </w:rPr>
            </w:pPr>
            <w:r w:rsidRPr="00D8476F">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10.45 – 10.55</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6"/>
                <w:sz w:val="28"/>
                <w:szCs w:val="28"/>
                <w:lang w:eastAsia="en-US"/>
              </w:rPr>
            </w:pPr>
            <w:r w:rsidRPr="00D8476F">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12.20 –12.40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r w:rsidRPr="00D8476F">
              <w:rPr>
                <w:spacing w:val="5"/>
                <w:sz w:val="28"/>
                <w:szCs w:val="28"/>
                <w:lang w:eastAsia="en-US"/>
              </w:rPr>
              <w:t>12.00-15.20</w:t>
            </w:r>
          </w:p>
          <w:p w:rsidR="003B7979" w:rsidRPr="00D8476F" w:rsidRDefault="003B7979" w:rsidP="0045637C">
            <w:pPr>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12.10 -15.10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12.40-15.10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r>
      <w:tr w:rsidR="003B7979" w:rsidRPr="00D8476F" w:rsidTr="0050297C">
        <w:trPr>
          <w:trHeight w:val="392"/>
        </w:trPr>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5"/>
                <w:sz w:val="28"/>
                <w:szCs w:val="28"/>
                <w:lang w:eastAsia="en-US"/>
              </w:rPr>
            </w:pPr>
            <w:r w:rsidRPr="00D8476F">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shd w:val="clear" w:color="auto" w:fill="FFFFFF"/>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15.40-16.10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6"/>
                <w:sz w:val="28"/>
                <w:szCs w:val="28"/>
                <w:lang w:eastAsia="en-US"/>
              </w:rPr>
            </w:pPr>
            <w:r w:rsidRPr="00D8476F">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16.10- 17.30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z w:val="28"/>
                <w:szCs w:val="28"/>
                <w:lang w:eastAsia="en-US"/>
              </w:rPr>
            </w:pPr>
            <w:r w:rsidRPr="00D8476F">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r>
      <w:tr w:rsidR="003B7979" w:rsidTr="0050297C">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3B7979" w:rsidRDefault="003B7979" w:rsidP="0045637C">
            <w:pPr>
              <w:jc w:val="both"/>
              <w:rPr>
                <w:b/>
                <w:spacing w:val="5"/>
                <w:sz w:val="28"/>
                <w:szCs w:val="28"/>
                <w:lang w:eastAsia="en-US"/>
              </w:rPr>
            </w:pPr>
          </w:p>
          <w:p w:rsidR="003B7979" w:rsidRDefault="003B7979" w:rsidP="0045637C">
            <w:pPr>
              <w:jc w:val="both"/>
              <w:rPr>
                <w:b/>
                <w:spacing w:val="5"/>
                <w:sz w:val="28"/>
                <w:szCs w:val="28"/>
                <w:lang w:eastAsia="en-US"/>
              </w:rPr>
            </w:pPr>
          </w:p>
          <w:p w:rsidR="0037051E" w:rsidRDefault="003B7979" w:rsidP="0045637C">
            <w:pPr>
              <w:jc w:val="both"/>
              <w:rPr>
                <w:b/>
                <w:spacing w:val="5"/>
                <w:sz w:val="28"/>
                <w:szCs w:val="28"/>
                <w:lang w:eastAsia="en-US"/>
              </w:rPr>
            </w:pPr>
            <w:r>
              <w:rPr>
                <w:b/>
                <w:spacing w:val="5"/>
                <w:sz w:val="28"/>
                <w:szCs w:val="28"/>
                <w:lang w:eastAsia="en-US"/>
              </w:rPr>
              <w:t xml:space="preserve">                                    </w:t>
            </w:r>
          </w:p>
          <w:p w:rsidR="003B7979" w:rsidRDefault="0037051E" w:rsidP="0045637C">
            <w:pPr>
              <w:jc w:val="both"/>
              <w:rPr>
                <w:b/>
                <w:spacing w:val="5"/>
                <w:sz w:val="28"/>
                <w:szCs w:val="28"/>
                <w:lang w:eastAsia="en-US"/>
              </w:rPr>
            </w:pPr>
            <w:r>
              <w:rPr>
                <w:b/>
                <w:spacing w:val="5"/>
                <w:sz w:val="28"/>
                <w:szCs w:val="28"/>
                <w:lang w:eastAsia="en-US"/>
              </w:rPr>
              <w:t xml:space="preserve">                            </w:t>
            </w:r>
            <w:r w:rsidR="003B7979">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37051E" w:rsidRDefault="0037051E" w:rsidP="00D24D95">
            <w:pPr>
              <w:jc w:val="center"/>
              <w:rPr>
                <w:b/>
                <w:spacing w:val="5"/>
                <w:sz w:val="28"/>
                <w:szCs w:val="28"/>
                <w:lang w:eastAsia="en-US"/>
              </w:rPr>
            </w:pPr>
          </w:p>
          <w:p w:rsidR="0037051E" w:rsidRDefault="0037051E" w:rsidP="00D24D95">
            <w:pPr>
              <w:jc w:val="center"/>
              <w:rPr>
                <w:b/>
                <w:spacing w:val="5"/>
                <w:sz w:val="28"/>
                <w:szCs w:val="28"/>
                <w:lang w:eastAsia="en-US"/>
              </w:rPr>
            </w:pPr>
          </w:p>
          <w:p w:rsidR="003B7979" w:rsidRDefault="003B7979" w:rsidP="00D24D95">
            <w:pPr>
              <w:jc w:val="center"/>
              <w:rPr>
                <w:b/>
                <w:spacing w:val="5"/>
                <w:sz w:val="28"/>
                <w:szCs w:val="28"/>
                <w:lang w:eastAsia="en-US"/>
              </w:rPr>
            </w:pPr>
            <w:r>
              <w:rPr>
                <w:b/>
                <w:spacing w:val="5"/>
                <w:sz w:val="28"/>
                <w:szCs w:val="28"/>
                <w:lang w:eastAsia="en-US"/>
              </w:rPr>
              <w:t>Холодный период</w:t>
            </w:r>
          </w:p>
        </w:tc>
      </w:tr>
      <w:tr w:rsidR="003B7979" w:rsidTr="0050297C">
        <w:trPr>
          <w:trHeight w:val="734"/>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3B7979" w:rsidRDefault="003B7979" w:rsidP="0045637C">
            <w:pPr>
              <w:jc w:val="both"/>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Группа раннего возраста</w:t>
            </w:r>
          </w:p>
          <w:p w:rsidR="003B7979" w:rsidRDefault="003B7979" w:rsidP="0045637C">
            <w:pPr>
              <w:jc w:val="both"/>
              <w:rPr>
                <w:b/>
                <w:spacing w:val="5"/>
                <w:sz w:val="28"/>
                <w:szCs w:val="28"/>
                <w:lang w:eastAsia="en-US"/>
              </w:rPr>
            </w:pPr>
            <w:r>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 xml:space="preserve">Младшая </w:t>
            </w:r>
          </w:p>
          <w:p w:rsidR="003B7979" w:rsidRDefault="003B7979" w:rsidP="0045637C">
            <w:pPr>
              <w:jc w:val="both"/>
              <w:rPr>
                <w:b/>
                <w:spacing w:val="5"/>
                <w:sz w:val="28"/>
                <w:szCs w:val="28"/>
                <w:lang w:eastAsia="en-US"/>
              </w:rPr>
            </w:pPr>
            <w:r>
              <w:rPr>
                <w:b/>
                <w:spacing w:val="5"/>
                <w:sz w:val="28"/>
                <w:szCs w:val="28"/>
                <w:lang w:eastAsia="en-US"/>
              </w:rPr>
              <w:t xml:space="preserve">группа </w:t>
            </w:r>
          </w:p>
          <w:p w:rsidR="003B7979" w:rsidRDefault="003B7979" w:rsidP="0045637C">
            <w:pPr>
              <w:jc w:val="both"/>
              <w:rPr>
                <w:b/>
                <w:spacing w:val="5"/>
                <w:sz w:val="28"/>
                <w:szCs w:val="28"/>
                <w:lang w:eastAsia="en-US"/>
              </w:rPr>
            </w:pPr>
            <w:r>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Средняя группа</w:t>
            </w:r>
          </w:p>
          <w:p w:rsidR="003B7979" w:rsidRDefault="003B7979" w:rsidP="0045637C">
            <w:pPr>
              <w:jc w:val="both"/>
              <w:rPr>
                <w:b/>
                <w:spacing w:val="5"/>
                <w:sz w:val="28"/>
                <w:szCs w:val="28"/>
                <w:lang w:eastAsia="en-US"/>
              </w:rPr>
            </w:pPr>
            <w:r>
              <w:rPr>
                <w:b/>
                <w:spacing w:val="5"/>
                <w:sz w:val="28"/>
                <w:szCs w:val="28"/>
                <w:lang w:eastAsia="en-US"/>
              </w:rPr>
              <w:t>(5-6лет)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Старшая</w:t>
            </w:r>
          </w:p>
          <w:p w:rsidR="003B7979" w:rsidRDefault="003B7979" w:rsidP="0045637C">
            <w:pPr>
              <w:jc w:val="both"/>
              <w:rPr>
                <w:b/>
                <w:spacing w:val="5"/>
                <w:sz w:val="28"/>
                <w:szCs w:val="28"/>
                <w:lang w:eastAsia="en-US"/>
              </w:rPr>
            </w:pPr>
            <w:r>
              <w:rPr>
                <w:b/>
                <w:spacing w:val="5"/>
                <w:sz w:val="28"/>
                <w:szCs w:val="28"/>
                <w:lang w:eastAsia="en-US"/>
              </w:rPr>
              <w:t>группа</w:t>
            </w:r>
          </w:p>
          <w:p w:rsidR="003B7979" w:rsidRDefault="003B7979" w:rsidP="0045637C">
            <w:pPr>
              <w:jc w:val="both"/>
              <w:rPr>
                <w:b/>
                <w:spacing w:val="5"/>
                <w:sz w:val="28"/>
                <w:szCs w:val="28"/>
                <w:lang w:eastAsia="en-US"/>
              </w:rPr>
            </w:pPr>
            <w:r>
              <w:rPr>
                <w:b/>
                <w:spacing w:val="5"/>
                <w:sz w:val="28"/>
                <w:szCs w:val="28"/>
                <w:lang w:eastAsia="en-US"/>
              </w:rPr>
              <w:t>(6-7 лет)</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7.00-8.10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7.00-8.20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Утренняя гимнастика</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8.20-8.30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8.30-8.45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Завтрак</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8.35-8.50</w:t>
            </w:r>
          </w:p>
        </w:tc>
        <w:tc>
          <w:tcPr>
            <w:tcW w:w="1841" w:type="dxa"/>
            <w:vMerge w:val="restart"/>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p>
          <w:p w:rsidR="003B7979" w:rsidRDefault="003B7979" w:rsidP="0045637C">
            <w:pPr>
              <w:jc w:val="both"/>
              <w:rPr>
                <w:spacing w:val="5"/>
                <w:sz w:val="28"/>
                <w:szCs w:val="28"/>
                <w:lang w:eastAsia="en-US"/>
              </w:rPr>
            </w:pPr>
            <w:r>
              <w:rPr>
                <w:spacing w:val="5"/>
                <w:sz w:val="28"/>
                <w:szCs w:val="28"/>
                <w:lang w:eastAsia="en-US"/>
              </w:rPr>
              <w:t>8.45-9.00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Самостоятельная деятельность</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8.50-9.00</w:t>
            </w:r>
          </w:p>
        </w:tc>
        <w:tc>
          <w:tcPr>
            <w:tcW w:w="1841" w:type="dxa"/>
            <w:vMerge/>
            <w:tcBorders>
              <w:left w:val="single" w:sz="4" w:space="0" w:color="000000"/>
              <w:bottom w:val="single" w:sz="4" w:space="0" w:color="000000"/>
              <w:right w:val="single" w:sz="4" w:space="0" w:color="auto"/>
            </w:tcBorders>
          </w:tcPr>
          <w:p w:rsidR="003B7979" w:rsidRDefault="003B7979" w:rsidP="0045637C">
            <w:pPr>
              <w:jc w:val="both"/>
              <w:rPr>
                <w:spacing w:val="5"/>
                <w:sz w:val="28"/>
                <w:szCs w:val="28"/>
                <w:lang w:eastAsia="en-US"/>
              </w:rPr>
            </w:pPr>
          </w:p>
        </w:tc>
      </w:tr>
      <w:tr w:rsidR="003B7979" w:rsidTr="0050297C">
        <w:trPr>
          <w:trHeight w:val="470"/>
        </w:trPr>
        <w:tc>
          <w:tcPr>
            <w:tcW w:w="8362" w:type="dxa"/>
            <w:tcBorders>
              <w:top w:val="single" w:sz="4" w:space="0" w:color="000000"/>
              <w:left w:val="single" w:sz="4" w:space="0" w:color="000000"/>
              <w:bottom w:val="single" w:sz="4" w:space="0" w:color="000000"/>
              <w:right w:val="single" w:sz="4" w:space="0" w:color="000000"/>
            </w:tcBorders>
            <w:hideMark/>
          </w:tcPr>
          <w:p w:rsidR="003B7979" w:rsidRPr="009344D2" w:rsidRDefault="003B7979" w:rsidP="0045637C">
            <w:pPr>
              <w:jc w:val="both"/>
              <w:rPr>
                <w:bCs/>
                <w:sz w:val="28"/>
                <w:szCs w:val="28"/>
                <w:lang w:eastAsia="en-US"/>
              </w:rPr>
            </w:pPr>
            <w:r w:rsidRPr="009344D2">
              <w:rPr>
                <w:bCs/>
                <w:sz w:val="28"/>
                <w:szCs w:val="28"/>
                <w:lang w:eastAsia="en-US"/>
              </w:rPr>
              <w:t>Непрерывная образовательная деятельность</w:t>
            </w:r>
          </w:p>
        </w:tc>
        <w:tc>
          <w:tcPr>
            <w:tcW w:w="1983" w:type="dxa"/>
            <w:tcBorders>
              <w:top w:val="single" w:sz="4" w:space="0" w:color="000000"/>
              <w:left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9.00-10.25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Второй завтрак</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shd w:val="clear" w:color="auto" w:fill="FFFFFF"/>
              <w:jc w:val="both"/>
              <w:rPr>
                <w:spacing w:val="-4"/>
                <w:sz w:val="28"/>
                <w:szCs w:val="28"/>
                <w:lang w:eastAsia="en-US"/>
              </w:rPr>
            </w:pPr>
            <w:r>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z w:val="28"/>
                <w:szCs w:val="28"/>
                <w:lang w:eastAsia="en-US"/>
              </w:rPr>
            </w:pPr>
            <w:r>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z w:val="28"/>
                <w:szCs w:val="28"/>
                <w:lang w:eastAsia="en-US"/>
              </w:rPr>
            </w:pPr>
            <w:r>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z w:val="16"/>
                <w:szCs w:val="16"/>
                <w:lang w:eastAsia="en-US"/>
              </w:rPr>
            </w:pPr>
            <w:r>
              <w:rPr>
                <w:sz w:val="28"/>
                <w:szCs w:val="28"/>
                <w:lang w:eastAsia="en-US"/>
              </w:rPr>
              <w:t>10.45 – 10.55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Подготовка к прогулке, прогулка</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10.25.- 12.20</w:t>
            </w:r>
          </w:p>
        </w:tc>
      </w:tr>
      <w:tr w:rsidR="003B7979" w:rsidTr="0050297C">
        <w:trPr>
          <w:trHeight w:val="414"/>
        </w:trPr>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12.20-12.30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jc w:val="both"/>
              <w:rPr>
                <w:sz w:val="28"/>
                <w:szCs w:val="28"/>
                <w:lang w:eastAsia="en-US"/>
              </w:rPr>
            </w:pPr>
            <w:r>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12.00-12.20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12.30 –12.50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12.20-15.20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12.50-15.10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15.10-15.30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1B41E8" w:rsidRDefault="003B7979" w:rsidP="0045637C">
            <w:pPr>
              <w:shd w:val="clear" w:color="auto" w:fill="FFFFFF"/>
              <w:jc w:val="both"/>
              <w:rPr>
                <w:sz w:val="28"/>
                <w:szCs w:val="28"/>
                <w:lang w:eastAsia="en-US"/>
              </w:rPr>
            </w:pPr>
            <w:r w:rsidRPr="001B41E8">
              <w:rPr>
                <w:sz w:val="28"/>
                <w:szCs w:val="28"/>
                <w:lang w:eastAsia="en-US"/>
              </w:rPr>
              <w:t>Полдник</w:t>
            </w:r>
          </w:p>
        </w:tc>
        <w:tc>
          <w:tcPr>
            <w:tcW w:w="1983" w:type="dxa"/>
            <w:vMerge w:val="restart"/>
            <w:tcBorders>
              <w:top w:val="single" w:sz="4" w:space="0" w:color="000000"/>
              <w:left w:val="single" w:sz="4" w:space="0" w:color="000000"/>
              <w:right w:val="single" w:sz="4" w:space="0" w:color="auto"/>
            </w:tcBorders>
          </w:tcPr>
          <w:p w:rsidR="003B7979" w:rsidRPr="001B41E8" w:rsidRDefault="003B7979" w:rsidP="0045637C">
            <w:pPr>
              <w:shd w:val="clear" w:color="auto" w:fill="FFFFFF"/>
              <w:jc w:val="both"/>
              <w:rPr>
                <w:spacing w:val="-5"/>
                <w:sz w:val="16"/>
                <w:szCs w:val="16"/>
                <w:lang w:eastAsia="en-US"/>
              </w:rPr>
            </w:pPr>
            <w:r w:rsidRPr="001B41E8">
              <w:rPr>
                <w:spacing w:val="-5"/>
                <w:sz w:val="28"/>
                <w:szCs w:val="28"/>
                <w:lang w:eastAsia="en-US"/>
              </w:rPr>
              <w:t>15.40  -15.55</w:t>
            </w:r>
          </w:p>
          <w:p w:rsidR="003B7979" w:rsidRPr="001B41E8" w:rsidRDefault="003B7979" w:rsidP="0045637C">
            <w:pPr>
              <w:shd w:val="clear" w:color="auto" w:fill="FFFFFF"/>
              <w:jc w:val="both"/>
              <w:rPr>
                <w:spacing w:val="-5"/>
                <w:sz w:val="16"/>
                <w:szCs w:val="16"/>
                <w:lang w:eastAsia="en-US"/>
              </w:rPr>
            </w:pPr>
          </w:p>
        </w:tc>
        <w:tc>
          <w:tcPr>
            <w:tcW w:w="1842" w:type="dxa"/>
            <w:vMerge w:val="restart"/>
            <w:tcBorders>
              <w:top w:val="single" w:sz="4" w:space="0" w:color="000000"/>
              <w:left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r>
      <w:tr w:rsidR="003B7979" w:rsidTr="0050297C">
        <w:trPr>
          <w:trHeight w:val="534"/>
        </w:trPr>
        <w:tc>
          <w:tcPr>
            <w:tcW w:w="8362" w:type="dxa"/>
            <w:tcBorders>
              <w:top w:val="single" w:sz="4" w:space="0" w:color="000000"/>
              <w:left w:val="single" w:sz="4" w:space="0" w:color="000000"/>
              <w:bottom w:val="single" w:sz="4" w:space="0" w:color="000000"/>
              <w:right w:val="single" w:sz="4" w:space="0" w:color="000000"/>
            </w:tcBorders>
            <w:hideMark/>
          </w:tcPr>
          <w:p w:rsidR="003B7979" w:rsidRPr="001B41E8" w:rsidRDefault="003B7979" w:rsidP="0045637C">
            <w:pPr>
              <w:shd w:val="clear" w:color="auto" w:fill="FFFFFF"/>
              <w:jc w:val="both"/>
              <w:rPr>
                <w:sz w:val="28"/>
                <w:szCs w:val="28"/>
                <w:lang w:eastAsia="en-US"/>
              </w:rPr>
            </w:pPr>
            <w:r>
              <w:rPr>
                <w:sz w:val="28"/>
                <w:szCs w:val="28"/>
                <w:lang w:eastAsia="en-US"/>
              </w:rPr>
              <w:t>Совместная деятельность</w:t>
            </w:r>
          </w:p>
        </w:tc>
        <w:tc>
          <w:tcPr>
            <w:tcW w:w="1983" w:type="dxa"/>
            <w:vMerge/>
            <w:tcBorders>
              <w:left w:val="single" w:sz="4" w:space="0" w:color="000000"/>
              <w:bottom w:val="single" w:sz="4" w:space="0" w:color="000000"/>
              <w:right w:val="single" w:sz="4" w:space="0" w:color="auto"/>
            </w:tcBorders>
          </w:tcPr>
          <w:p w:rsidR="003B7979" w:rsidRPr="001B41E8" w:rsidRDefault="003B7979" w:rsidP="0045637C">
            <w:pPr>
              <w:shd w:val="clear" w:color="auto" w:fill="FFFFFF"/>
              <w:jc w:val="both"/>
              <w:rPr>
                <w:spacing w:val="-6"/>
                <w:sz w:val="16"/>
                <w:szCs w:val="16"/>
                <w:lang w:eastAsia="en-US"/>
              </w:rPr>
            </w:pPr>
          </w:p>
        </w:tc>
        <w:tc>
          <w:tcPr>
            <w:tcW w:w="1842" w:type="dxa"/>
            <w:vMerge/>
            <w:tcBorders>
              <w:left w:val="single" w:sz="4" w:space="0" w:color="000000"/>
              <w:bottom w:val="single" w:sz="4" w:space="0" w:color="000000"/>
              <w:right w:val="single" w:sz="4" w:space="0" w:color="auto"/>
            </w:tcBorders>
          </w:tcPr>
          <w:p w:rsidR="003B7979" w:rsidRPr="001B41E8" w:rsidRDefault="003B7979" w:rsidP="0045637C">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15.40-16.10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shd w:val="clear" w:color="auto" w:fill="FFFFFF"/>
              <w:jc w:val="both"/>
              <w:rPr>
                <w:spacing w:val="-6"/>
                <w:sz w:val="16"/>
                <w:szCs w:val="16"/>
                <w:lang w:eastAsia="en-US"/>
              </w:rPr>
            </w:pPr>
            <w:r>
              <w:rPr>
                <w:spacing w:val="-6"/>
                <w:sz w:val="28"/>
                <w:szCs w:val="28"/>
                <w:lang w:eastAsia="en-US"/>
              </w:rPr>
              <w:t>15.55 –17.30</w:t>
            </w:r>
          </w:p>
          <w:p w:rsidR="003B7979" w:rsidRDefault="003B7979" w:rsidP="0045637C">
            <w:pPr>
              <w:shd w:val="clear" w:color="auto" w:fill="FFFFFF"/>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16.00- 17.10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3B7979" w:rsidRPr="002A5FF8" w:rsidRDefault="003B7979" w:rsidP="0045637C">
            <w:pPr>
              <w:jc w:val="both"/>
              <w:rPr>
                <w:spacing w:val="-5"/>
                <w:sz w:val="16"/>
                <w:szCs w:val="16"/>
                <w:lang w:eastAsia="en-US"/>
              </w:rPr>
            </w:pPr>
            <w:r>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до 17.30</w:t>
            </w:r>
          </w:p>
        </w:tc>
      </w:tr>
    </w:tbl>
    <w:p w:rsidR="0037051E" w:rsidRDefault="0037051E" w:rsidP="00D8476F">
      <w:pPr>
        <w:shd w:val="clear" w:color="auto" w:fill="FFFFFF"/>
        <w:ind w:firstLine="709"/>
        <w:jc w:val="both"/>
        <w:rPr>
          <w:sz w:val="28"/>
          <w:szCs w:val="28"/>
        </w:rPr>
      </w:pPr>
    </w:p>
    <w:p w:rsidR="00331526" w:rsidRDefault="00331526" w:rsidP="00D8476F">
      <w:pPr>
        <w:shd w:val="clear" w:color="auto" w:fill="FFFFFF"/>
        <w:ind w:firstLine="709"/>
        <w:jc w:val="both"/>
        <w:rPr>
          <w:sz w:val="28"/>
          <w:szCs w:val="28"/>
        </w:rPr>
      </w:pPr>
    </w:p>
    <w:p w:rsidR="00C1542A" w:rsidRPr="00D24D95" w:rsidRDefault="00C34433" w:rsidP="00D8476F">
      <w:pPr>
        <w:shd w:val="clear" w:color="auto" w:fill="FFFFFF"/>
        <w:ind w:firstLine="709"/>
        <w:jc w:val="both"/>
        <w:rPr>
          <w:sz w:val="28"/>
          <w:szCs w:val="28"/>
        </w:rPr>
      </w:pPr>
      <w:r w:rsidRPr="00687E37">
        <w:rPr>
          <w:sz w:val="28"/>
          <w:szCs w:val="28"/>
        </w:rPr>
        <w:t xml:space="preserve">В представленном режиме дня </w:t>
      </w:r>
      <w:r w:rsidR="00AE10D0">
        <w:rPr>
          <w:sz w:val="28"/>
          <w:szCs w:val="28"/>
        </w:rPr>
        <w:t xml:space="preserve">не </w:t>
      </w:r>
      <w:r w:rsidRPr="00687E37">
        <w:rPr>
          <w:sz w:val="28"/>
          <w:szCs w:val="28"/>
        </w:rPr>
        <w:t>выделено специальное время для чтения детям</w:t>
      </w:r>
      <w:r>
        <w:rPr>
          <w:sz w:val="28"/>
          <w:szCs w:val="28"/>
        </w:rPr>
        <w:t xml:space="preserve"> (работа с книгой)</w:t>
      </w:r>
      <w:r w:rsidRPr="00687E37">
        <w:rPr>
          <w:sz w:val="28"/>
          <w:szCs w:val="28"/>
        </w:rPr>
        <w:t>. Это не является обязательным элементом режима дня и чтение может быть замещено самостоятельной деятельностью детей, однако для</w:t>
      </w:r>
      <w:r w:rsidR="00D8476F">
        <w:rPr>
          <w:sz w:val="28"/>
          <w:szCs w:val="28"/>
        </w:rPr>
        <w:t xml:space="preserve"> </w:t>
      </w:r>
      <w:r w:rsidRPr="00687E37">
        <w:rPr>
          <w:sz w:val="28"/>
          <w:szCs w:val="28"/>
        </w:rPr>
        <w:t xml:space="preserve">эффективного решения программных задач ежедневное </w:t>
      </w:r>
      <w:r w:rsidRPr="00687E37">
        <w:rPr>
          <w:spacing w:val="-1"/>
          <w:sz w:val="28"/>
          <w:szCs w:val="28"/>
        </w:rPr>
        <w:t>чтение</w:t>
      </w:r>
      <w:r>
        <w:rPr>
          <w:spacing w:val="-1"/>
          <w:sz w:val="28"/>
          <w:szCs w:val="28"/>
        </w:rPr>
        <w:t xml:space="preserve"> крайне желательно. Для детей </w:t>
      </w:r>
      <w:r w:rsidRPr="00687E37">
        <w:rPr>
          <w:spacing w:val="-1"/>
          <w:sz w:val="28"/>
          <w:szCs w:val="28"/>
        </w:rPr>
        <w:t>5</w:t>
      </w:r>
      <w:r>
        <w:rPr>
          <w:spacing w:val="-1"/>
          <w:sz w:val="28"/>
          <w:szCs w:val="28"/>
        </w:rPr>
        <w:t>-6</w:t>
      </w:r>
      <w:r w:rsidRPr="00687E37">
        <w:rPr>
          <w:spacing w:val="-1"/>
          <w:sz w:val="28"/>
          <w:szCs w:val="28"/>
        </w:rPr>
        <w:t xml:space="preserve"> лет длительность чтения с обсуждением прочитанного </w:t>
      </w:r>
      <w:r>
        <w:rPr>
          <w:sz w:val="28"/>
          <w:szCs w:val="28"/>
        </w:rPr>
        <w:t xml:space="preserve">рекомендуется до </w:t>
      </w:r>
      <w:r w:rsidRPr="00687E37">
        <w:rPr>
          <w:sz w:val="28"/>
          <w:szCs w:val="28"/>
        </w:rPr>
        <w:t>15</w:t>
      </w:r>
      <w:r>
        <w:rPr>
          <w:sz w:val="28"/>
          <w:szCs w:val="28"/>
        </w:rPr>
        <w:t>-20</w:t>
      </w:r>
      <w:r w:rsidRPr="00687E37">
        <w:rPr>
          <w:sz w:val="28"/>
          <w:szCs w:val="28"/>
        </w:rPr>
        <w:t xml:space="preserve"> минут.</w:t>
      </w:r>
      <w:r w:rsidR="00C1542A" w:rsidRPr="00C1542A">
        <w:rPr>
          <w:spacing w:val="-5"/>
          <w:sz w:val="28"/>
          <w:szCs w:val="28"/>
        </w:rPr>
        <w:t xml:space="preserve">Режим дня предполагает специально отведенное время переключения </w:t>
      </w:r>
      <w:r w:rsidR="00C1542A" w:rsidRPr="00C1542A">
        <w:rPr>
          <w:spacing w:val="-4"/>
          <w:sz w:val="28"/>
          <w:szCs w:val="28"/>
        </w:rPr>
        <w:t xml:space="preserve">ребенка с интеллектуальной деятельности на эмоциональную, названные </w:t>
      </w:r>
      <w:r w:rsidR="00C1542A" w:rsidRPr="00C1542A">
        <w:rPr>
          <w:spacing w:val="-2"/>
          <w:sz w:val="28"/>
          <w:szCs w:val="28"/>
        </w:rPr>
        <w:t>«Минутка шалости», «Музыкальная разминка». После них вводится дру</w:t>
      </w:r>
      <w:r w:rsidR="00C1542A" w:rsidRPr="00C1542A">
        <w:rPr>
          <w:spacing w:val="-2"/>
          <w:sz w:val="28"/>
          <w:szCs w:val="28"/>
        </w:rPr>
        <w:softHyphen/>
      </w:r>
      <w:r w:rsidR="00C1542A" w:rsidRPr="00C1542A">
        <w:rPr>
          <w:spacing w:val="-6"/>
          <w:sz w:val="28"/>
          <w:szCs w:val="28"/>
        </w:rPr>
        <w:t xml:space="preserve">гая форма организации ребенка — «Минутка тишины», которая означает не </w:t>
      </w:r>
      <w:r w:rsidR="00C1542A" w:rsidRPr="00C1542A">
        <w:rPr>
          <w:spacing w:val="-4"/>
          <w:sz w:val="28"/>
          <w:szCs w:val="28"/>
        </w:rPr>
        <w:t>остановку, а наоборот настройку на новые виды деятельности.</w:t>
      </w:r>
    </w:p>
    <w:p w:rsidR="00C34433" w:rsidRPr="004C0401" w:rsidRDefault="00D24D95" w:rsidP="00D8476F">
      <w:pPr>
        <w:shd w:val="clear" w:color="auto" w:fill="FFFFFF"/>
        <w:ind w:left="5" w:firstLine="331"/>
        <w:jc w:val="both"/>
        <w:rPr>
          <w:sz w:val="28"/>
          <w:szCs w:val="28"/>
        </w:rPr>
      </w:pPr>
      <w:r>
        <w:rPr>
          <w:spacing w:val="-4"/>
          <w:sz w:val="28"/>
          <w:szCs w:val="28"/>
        </w:rPr>
        <w:t xml:space="preserve">  </w:t>
      </w:r>
      <w:r w:rsidR="00C1542A">
        <w:rPr>
          <w:spacing w:val="-4"/>
          <w:sz w:val="28"/>
          <w:szCs w:val="28"/>
        </w:rPr>
        <w:t xml:space="preserve"> </w:t>
      </w:r>
      <w:r w:rsidR="00C1542A" w:rsidRPr="00C1542A">
        <w:rPr>
          <w:spacing w:val="-4"/>
          <w:sz w:val="28"/>
          <w:szCs w:val="28"/>
        </w:rPr>
        <w:t xml:space="preserve">Важное место в жизни </w:t>
      </w:r>
      <w:r w:rsidR="00C1542A"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00C1542A" w:rsidRPr="00C1542A">
        <w:rPr>
          <w:sz w:val="28"/>
          <w:szCs w:val="28"/>
        </w:rPr>
        <w:softHyphen/>
        <w:t>ные игры и конструирование, а в другие дни некоторые дети обыгрывают постройки, овладевают конструированием; во вторник — преимуществен</w:t>
      </w:r>
      <w:r w:rsidR="00C1542A"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00C1542A" w:rsidRPr="00C1542A">
        <w:rPr>
          <w:sz w:val="28"/>
          <w:szCs w:val="28"/>
        </w:rPr>
        <w:softHyphen/>
        <w:t xml:space="preserve">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w:t>
      </w:r>
      <w:r w:rsidR="00C34433" w:rsidRPr="00687E37">
        <w:rPr>
          <w:sz w:val="28"/>
          <w:szCs w:val="28"/>
        </w:rPr>
        <w:t xml:space="preserve">Рациональный режим дня остается основой охраны здоровья и воспитания детей. </w:t>
      </w:r>
    </w:p>
    <w:p w:rsidR="007A37E4" w:rsidRPr="002E21BD" w:rsidRDefault="007A37E4" w:rsidP="00D24D95">
      <w:pPr>
        <w:suppressAutoHyphens w:val="0"/>
        <w:jc w:val="center"/>
        <w:rPr>
          <w:rFonts w:eastAsia="Calibri"/>
          <w:b/>
          <w:color w:val="000000"/>
          <w:sz w:val="28"/>
          <w:szCs w:val="28"/>
          <w:lang w:eastAsia="en-US"/>
        </w:rPr>
      </w:pPr>
      <w:r w:rsidRPr="002E21BD">
        <w:rPr>
          <w:rFonts w:eastAsia="Calibri"/>
          <w:b/>
          <w:color w:val="000000"/>
          <w:sz w:val="28"/>
          <w:szCs w:val="28"/>
          <w:lang w:eastAsia="en-US"/>
        </w:rPr>
        <w:t>Объем образовательной нагрузки</w:t>
      </w:r>
    </w:p>
    <w:p w:rsidR="008F0117" w:rsidRDefault="007A37E4" w:rsidP="00D8476F">
      <w:pPr>
        <w:suppressAutoHyphens w:val="0"/>
        <w:ind w:firstLine="720"/>
        <w:jc w:val="both"/>
        <w:rPr>
          <w:sz w:val="28"/>
          <w:szCs w:val="28"/>
          <w:lang w:eastAsia="ru-RU"/>
        </w:rPr>
      </w:pPr>
      <w:r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sidR="00EA05FC">
        <w:rPr>
          <w:sz w:val="28"/>
          <w:szCs w:val="28"/>
          <w:lang w:eastAsia="ru-RU"/>
        </w:rPr>
        <w:t xml:space="preserve">определяет </w:t>
      </w:r>
      <w:r w:rsidRPr="002E21BD">
        <w:rPr>
          <w:sz w:val="28"/>
          <w:szCs w:val="28"/>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00C1542A" w:rsidRPr="00C1542A">
        <w:rPr>
          <w:sz w:val="28"/>
          <w:szCs w:val="28"/>
        </w:rPr>
        <w:t>Программой предусмотрено время на самостоятельную и совместную дея</w:t>
      </w:r>
      <w:r w:rsidR="00C1542A" w:rsidRPr="00C1542A">
        <w:rPr>
          <w:sz w:val="28"/>
          <w:szCs w:val="28"/>
        </w:rPr>
        <w:softHyphen/>
        <w:t>тельность детей и взрослого (обучающее и развивающее взаимодействие, сво</w:t>
      </w:r>
      <w:r w:rsidR="00C1542A"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00C1542A"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37051E" w:rsidRPr="00331526" w:rsidRDefault="00D24D95" w:rsidP="00331526">
      <w:pPr>
        <w:rPr>
          <w:sz w:val="28"/>
          <w:szCs w:val="28"/>
        </w:rPr>
      </w:pPr>
      <w:r>
        <w:t xml:space="preserve">   </w:t>
      </w:r>
      <w:r w:rsidR="00D8476F">
        <w:t xml:space="preserve">      </w:t>
      </w:r>
      <w:r w:rsidR="00C1542A" w:rsidRPr="00C1542A">
        <w:t>Основное содержание Программы осваивается детьми в режимных мо</w:t>
      </w:r>
      <w:r w:rsidR="00C1542A" w:rsidRPr="00C1542A">
        <w:softHyphen/>
        <w:t>ментах, в свободном общении и деятельности. Содержание такого взаимодей</w:t>
      </w:r>
      <w:r w:rsidR="00C1542A" w:rsidRPr="00C1542A">
        <w:softHyphen/>
        <w:t>ствия и его организация соответствуют возрастной специфике развития и об</w:t>
      </w:r>
      <w:r w:rsidR="00C1542A" w:rsidRPr="00C1542A">
        <w:softHyphen/>
        <w:t xml:space="preserve">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 </w:t>
      </w:r>
      <w:r w:rsidR="00C1542A" w:rsidRPr="00331526">
        <w:rPr>
          <w:sz w:val="28"/>
          <w:szCs w:val="28"/>
        </w:rPr>
        <w:t>общение с игровым персонажем. Оно носит непринужденный характер (сво</w:t>
      </w:r>
      <w:r w:rsidR="00C1542A" w:rsidRPr="00331526">
        <w:rPr>
          <w:sz w:val="28"/>
          <w:szCs w:val="28"/>
        </w:rPr>
        <w:softHyphen/>
      </w:r>
      <w:r w:rsidR="00C1542A" w:rsidRPr="00331526">
        <w:rPr>
          <w:sz w:val="28"/>
          <w:szCs w:val="28"/>
        </w:rPr>
        <w:lastRenderedPageBreak/>
        <w:t>бодное размещение и передвижение детей в пространстве, использование разнообразного раздаточного материала, возможность хорового высказыва</w:t>
      </w:r>
      <w:r w:rsidR="00C1542A" w:rsidRPr="00331526">
        <w:rPr>
          <w:sz w:val="28"/>
          <w:szCs w:val="28"/>
        </w:rPr>
        <w:softHyphen/>
        <w:t>ния и т.д.</w:t>
      </w:r>
    </w:p>
    <w:p w:rsidR="0037051E" w:rsidRPr="00331526" w:rsidRDefault="0037051E" w:rsidP="00331526">
      <w:pPr>
        <w:rPr>
          <w:sz w:val="28"/>
          <w:szCs w:val="28"/>
        </w:rPr>
      </w:pPr>
    </w:p>
    <w:p w:rsidR="00E52EC9" w:rsidRPr="00331526" w:rsidRDefault="00E52EC9" w:rsidP="00331526">
      <w:pPr>
        <w:jc w:val="center"/>
        <w:rPr>
          <w:b/>
          <w:sz w:val="28"/>
          <w:szCs w:val="28"/>
        </w:rPr>
      </w:pPr>
      <w:r w:rsidRPr="00331526">
        <w:rPr>
          <w:b/>
          <w:sz w:val="28"/>
          <w:szCs w:val="28"/>
        </w:rPr>
        <w:t>Учебный план непрерывной образовательной деятельности и</w:t>
      </w:r>
    </w:p>
    <w:p w:rsidR="00E52EC9" w:rsidRPr="00331526" w:rsidRDefault="00E52EC9" w:rsidP="00331526">
      <w:pPr>
        <w:jc w:val="center"/>
        <w:rPr>
          <w:b/>
          <w:sz w:val="28"/>
          <w:szCs w:val="28"/>
        </w:rPr>
      </w:pPr>
      <w:r w:rsidRPr="00331526">
        <w:rPr>
          <w:b/>
          <w:sz w:val="28"/>
          <w:szCs w:val="28"/>
        </w:rPr>
        <w:t>совместной деятельности взрослых и детей в разновозрастной группе общеразвивающей направленности для детей старшего дошкольного возраста «Капельки»  по реализации образовательной программы, регламентированных по времени и частоте в течение 10,5 часового режима</w:t>
      </w:r>
    </w:p>
    <w:tbl>
      <w:tblPr>
        <w:tblpPr w:leftFromText="180" w:rightFromText="180" w:vertAnchor="page" w:horzAnchor="margin" w:tblpXSpec="center" w:tblpY="3301"/>
        <w:tblW w:w="13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850"/>
        <w:gridCol w:w="1134"/>
        <w:gridCol w:w="1276"/>
        <w:gridCol w:w="1276"/>
        <w:gridCol w:w="1417"/>
        <w:gridCol w:w="1299"/>
      </w:tblGrid>
      <w:tr w:rsidR="00E52EC9" w:rsidRPr="00331526" w:rsidTr="00331526">
        <w:trPr>
          <w:trHeight w:hRule="exact" w:val="263"/>
        </w:trPr>
        <w:tc>
          <w:tcPr>
            <w:tcW w:w="5920" w:type="dxa"/>
            <w:vMerge w:val="restart"/>
          </w:tcPr>
          <w:p w:rsidR="00E52EC9" w:rsidRPr="00331526" w:rsidRDefault="00E52EC9" w:rsidP="00331526">
            <w:pPr>
              <w:rPr>
                <w:sz w:val="28"/>
                <w:szCs w:val="28"/>
              </w:rPr>
            </w:pPr>
            <w:r w:rsidRPr="00331526">
              <w:rPr>
                <w:sz w:val="28"/>
                <w:szCs w:val="28"/>
              </w:rPr>
              <w:t>Формы</w:t>
            </w:r>
          </w:p>
          <w:p w:rsidR="00E52EC9" w:rsidRPr="00331526" w:rsidRDefault="00E52EC9" w:rsidP="00331526">
            <w:pPr>
              <w:rPr>
                <w:sz w:val="28"/>
                <w:szCs w:val="28"/>
              </w:rPr>
            </w:pPr>
            <w:r w:rsidRPr="00331526">
              <w:rPr>
                <w:sz w:val="28"/>
                <w:szCs w:val="28"/>
              </w:rPr>
              <w:t>деятельности</w:t>
            </w:r>
          </w:p>
        </w:tc>
        <w:tc>
          <w:tcPr>
            <w:tcW w:w="3260" w:type="dxa"/>
            <w:gridSpan w:val="3"/>
          </w:tcPr>
          <w:p w:rsidR="00E52EC9" w:rsidRPr="00331526" w:rsidRDefault="00E52EC9" w:rsidP="00331526">
            <w:pPr>
              <w:rPr>
                <w:sz w:val="28"/>
                <w:szCs w:val="28"/>
              </w:rPr>
            </w:pPr>
            <w:r w:rsidRPr="00331526">
              <w:rPr>
                <w:sz w:val="28"/>
                <w:szCs w:val="28"/>
              </w:rPr>
              <w:t>Количество</w:t>
            </w:r>
          </w:p>
        </w:tc>
        <w:tc>
          <w:tcPr>
            <w:tcW w:w="3992" w:type="dxa"/>
            <w:gridSpan w:val="3"/>
          </w:tcPr>
          <w:p w:rsidR="00E52EC9" w:rsidRPr="00331526" w:rsidRDefault="00E52EC9" w:rsidP="00331526">
            <w:pPr>
              <w:rPr>
                <w:sz w:val="28"/>
                <w:szCs w:val="28"/>
              </w:rPr>
            </w:pPr>
            <w:r w:rsidRPr="00331526">
              <w:rPr>
                <w:sz w:val="28"/>
                <w:szCs w:val="28"/>
              </w:rPr>
              <w:t xml:space="preserve">          Общая  продолжительность</w:t>
            </w:r>
          </w:p>
          <w:p w:rsidR="00E52EC9" w:rsidRPr="00331526" w:rsidRDefault="00E52EC9" w:rsidP="00331526">
            <w:pPr>
              <w:rPr>
                <w:sz w:val="28"/>
                <w:szCs w:val="28"/>
              </w:rPr>
            </w:pPr>
            <w:r w:rsidRPr="00331526">
              <w:rPr>
                <w:sz w:val="28"/>
                <w:szCs w:val="28"/>
              </w:rPr>
              <w:t>Общая продолжительность</w:t>
            </w:r>
          </w:p>
        </w:tc>
      </w:tr>
      <w:tr w:rsidR="00E52EC9" w:rsidRPr="00331526" w:rsidTr="00331526">
        <w:trPr>
          <w:trHeight w:hRule="exact" w:val="597"/>
        </w:trPr>
        <w:tc>
          <w:tcPr>
            <w:tcW w:w="5920" w:type="dxa"/>
            <w:vMerge/>
          </w:tcPr>
          <w:p w:rsidR="00E52EC9" w:rsidRPr="00331526" w:rsidRDefault="00E52EC9" w:rsidP="00331526">
            <w:pPr>
              <w:rPr>
                <w:sz w:val="28"/>
                <w:szCs w:val="28"/>
              </w:rPr>
            </w:pPr>
          </w:p>
        </w:tc>
        <w:tc>
          <w:tcPr>
            <w:tcW w:w="850" w:type="dxa"/>
          </w:tcPr>
          <w:p w:rsidR="00E52EC9" w:rsidRPr="00331526" w:rsidRDefault="00E52EC9" w:rsidP="00331526">
            <w:pPr>
              <w:rPr>
                <w:sz w:val="28"/>
                <w:szCs w:val="28"/>
              </w:rPr>
            </w:pPr>
            <w:r w:rsidRPr="00331526">
              <w:rPr>
                <w:sz w:val="28"/>
                <w:szCs w:val="28"/>
              </w:rPr>
              <w:t>неде-</w:t>
            </w:r>
          </w:p>
          <w:p w:rsidR="00E52EC9" w:rsidRPr="00331526" w:rsidRDefault="00E52EC9" w:rsidP="00331526">
            <w:pPr>
              <w:rPr>
                <w:sz w:val="28"/>
                <w:szCs w:val="28"/>
              </w:rPr>
            </w:pPr>
            <w:r w:rsidRPr="00331526">
              <w:rPr>
                <w:sz w:val="28"/>
                <w:szCs w:val="28"/>
              </w:rPr>
              <w:t>ля</w:t>
            </w:r>
          </w:p>
        </w:tc>
        <w:tc>
          <w:tcPr>
            <w:tcW w:w="1134" w:type="dxa"/>
          </w:tcPr>
          <w:p w:rsidR="00E52EC9" w:rsidRPr="00331526" w:rsidRDefault="00E52EC9" w:rsidP="00331526">
            <w:pPr>
              <w:rPr>
                <w:sz w:val="28"/>
                <w:szCs w:val="28"/>
              </w:rPr>
            </w:pPr>
            <w:r w:rsidRPr="00331526">
              <w:rPr>
                <w:sz w:val="28"/>
                <w:szCs w:val="28"/>
              </w:rPr>
              <w:t>месяц</w:t>
            </w:r>
          </w:p>
          <w:p w:rsidR="00E52EC9" w:rsidRPr="00331526" w:rsidRDefault="00E52EC9" w:rsidP="00331526">
            <w:pPr>
              <w:rPr>
                <w:sz w:val="28"/>
                <w:szCs w:val="28"/>
              </w:rPr>
            </w:pPr>
            <w:r w:rsidRPr="00331526">
              <w:rPr>
                <w:sz w:val="28"/>
                <w:szCs w:val="28"/>
              </w:rPr>
              <w:t>(4 недели)</w:t>
            </w:r>
          </w:p>
          <w:p w:rsidR="00E52EC9" w:rsidRPr="00331526" w:rsidRDefault="00E52EC9" w:rsidP="00331526">
            <w:pPr>
              <w:rPr>
                <w:sz w:val="28"/>
                <w:szCs w:val="28"/>
              </w:rPr>
            </w:pPr>
          </w:p>
        </w:tc>
        <w:tc>
          <w:tcPr>
            <w:tcW w:w="1276" w:type="dxa"/>
          </w:tcPr>
          <w:p w:rsidR="00E52EC9" w:rsidRPr="00331526" w:rsidRDefault="00E52EC9" w:rsidP="00331526">
            <w:pPr>
              <w:rPr>
                <w:sz w:val="28"/>
                <w:szCs w:val="28"/>
              </w:rPr>
            </w:pPr>
            <w:r w:rsidRPr="00331526">
              <w:rPr>
                <w:sz w:val="28"/>
                <w:szCs w:val="28"/>
              </w:rPr>
              <w:t>Год</w:t>
            </w:r>
          </w:p>
          <w:p w:rsidR="00E52EC9" w:rsidRPr="00331526" w:rsidRDefault="00E52EC9" w:rsidP="00331526">
            <w:pPr>
              <w:rPr>
                <w:sz w:val="28"/>
                <w:szCs w:val="28"/>
              </w:rPr>
            </w:pPr>
            <w:r w:rsidRPr="00331526">
              <w:rPr>
                <w:sz w:val="28"/>
                <w:szCs w:val="28"/>
              </w:rPr>
              <w:t>(11месяцев)</w:t>
            </w:r>
          </w:p>
        </w:tc>
        <w:tc>
          <w:tcPr>
            <w:tcW w:w="1276" w:type="dxa"/>
          </w:tcPr>
          <w:p w:rsidR="00E52EC9" w:rsidRPr="00331526" w:rsidRDefault="00E52EC9" w:rsidP="00331526">
            <w:pPr>
              <w:rPr>
                <w:sz w:val="28"/>
                <w:szCs w:val="28"/>
              </w:rPr>
            </w:pPr>
            <w:r w:rsidRPr="00331526">
              <w:rPr>
                <w:sz w:val="28"/>
                <w:szCs w:val="28"/>
              </w:rPr>
              <w:t>Неделя/</w:t>
            </w:r>
          </w:p>
          <w:p w:rsidR="00E52EC9" w:rsidRPr="00331526" w:rsidRDefault="00E52EC9" w:rsidP="00331526">
            <w:pPr>
              <w:rPr>
                <w:sz w:val="28"/>
                <w:szCs w:val="28"/>
              </w:rPr>
            </w:pPr>
            <w:r w:rsidRPr="00331526">
              <w:rPr>
                <w:sz w:val="28"/>
                <w:szCs w:val="28"/>
              </w:rPr>
              <w:t>минут</w:t>
            </w:r>
          </w:p>
        </w:tc>
        <w:tc>
          <w:tcPr>
            <w:tcW w:w="1417" w:type="dxa"/>
          </w:tcPr>
          <w:p w:rsidR="00E52EC9" w:rsidRPr="00331526" w:rsidRDefault="00E52EC9" w:rsidP="00331526">
            <w:pPr>
              <w:rPr>
                <w:sz w:val="28"/>
                <w:szCs w:val="28"/>
              </w:rPr>
            </w:pPr>
            <w:r w:rsidRPr="00331526">
              <w:rPr>
                <w:sz w:val="28"/>
                <w:szCs w:val="28"/>
              </w:rPr>
              <w:t>Месяц/</w:t>
            </w:r>
          </w:p>
          <w:p w:rsidR="00E52EC9" w:rsidRPr="00331526" w:rsidRDefault="00E52EC9" w:rsidP="00331526">
            <w:pPr>
              <w:rPr>
                <w:sz w:val="28"/>
                <w:szCs w:val="28"/>
              </w:rPr>
            </w:pPr>
            <w:r w:rsidRPr="00331526">
              <w:rPr>
                <w:sz w:val="28"/>
                <w:szCs w:val="28"/>
              </w:rPr>
              <w:t>минут, час</w:t>
            </w:r>
          </w:p>
          <w:p w:rsidR="00E52EC9" w:rsidRPr="00331526" w:rsidRDefault="00E52EC9" w:rsidP="00331526">
            <w:pPr>
              <w:rPr>
                <w:sz w:val="28"/>
                <w:szCs w:val="28"/>
              </w:rPr>
            </w:pPr>
          </w:p>
          <w:p w:rsidR="00E52EC9" w:rsidRPr="00331526" w:rsidRDefault="00E52EC9" w:rsidP="00331526">
            <w:pPr>
              <w:rPr>
                <w:sz w:val="28"/>
                <w:szCs w:val="28"/>
              </w:rPr>
            </w:pPr>
          </w:p>
        </w:tc>
        <w:tc>
          <w:tcPr>
            <w:tcW w:w="1299" w:type="dxa"/>
          </w:tcPr>
          <w:p w:rsidR="00E52EC9" w:rsidRPr="00331526" w:rsidRDefault="00E52EC9" w:rsidP="00331526">
            <w:pPr>
              <w:rPr>
                <w:sz w:val="28"/>
                <w:szCs w:val="28"/>
              </w:rPr>
            </w:pPr>
            <w:r w:rsidRPr="00331526">
              <w:rPr>
                <w:sz w:val="28"/>
                <w:szCs w:val="28"/>
              </w:rPr>
              <w:t>Год / часов</w:t>
            </w:r>
          </w:p>
          <w:p w:rsidR="00E52EC9" w:rsidRPr="00331526" w:rsidRDefault="00E52EC9" w:rsidP="00331526">
            <w:pPr>
              <w:rPr>
                <w:sz w:val="28"/>
                <w:szCs w:val="28"/>
              </w:rPr>
            </w:pPr>
            <w:r w:rsidRPr="00331526">
              <w:rPr>
                <w:sz w:val="28"/>
                <w:szCs w:val="28"/>
              </w:rPr>
              <w:t>(11месяцев)</w:t>
            </w:r>
          </w:p>
        </w:tc>
      </w:tr>
      <w:tr w:rsidR="00E52EC9" w:rsidRPr="00331526" w:rsidTr="00331526">
        <w:trPr>
          <w:trHeight w:hRule="exact" w:val="320"/>
        </w:trPr>
        <w:tc>
          <w:tcPr>
            <w:tcW w:w="13172" w:type="dxa"/>
            <w:gridSpan w:val="7"/>
          </w:tcPr>
          <w:p w:rsidR="00E52EC9" w:rsidRPr="00331526" w:rsidRDefault="00E52EC9" w:rsidP="00331526">
            <w:pPr>
              <w:rPr>
                <w:sz w:val="28"/>
                <w:szCs w:val="28"/>
              </w:rPr>
            </w:pPr>
            <w:r w:rsidRPr="00331526">
              <w:rPr>
                <w:sz w:val="28"/>
                <w:szCs w:val="28"/>
              </w:rPr>
              <w:t>Образовательная область «Познавательное развитие»</w:t>
            </w:r>
          </w:p>
        </w:tc>
      </w:tr>
      <w:tr w:rsidR="00E52EC9" w:rsidRPr="00331526" w:rsidTr="00331526">
        <w:trPr>
          <w:trHeight w:hRule="exact" w:val="367"/>
        </w:trPr>
        <w:tc>
          <w:tcPr>
            <w:tcW w:w="5920" w:type="dxa"/>
          </w:tcPr>
          <w:p w:rsidR="00E52EC9" w:rsidRPr="00331526" w:rsidRDefault="00E52EC9" w:rsidP="00331526">
            <w:pPr>
              <w:rPr>
                <w:sz w:val="28"/>
                <w:szCs w:val="28"/>
              </w:rPr>
            </w:pPr>
            <w:r w:rsidRPr="00331526">
              <w:rPr>
                <w:sz w:val="28"/>
                <w:szCs w:val="28"/>
              </w:rPr>
              <w:t>НОД Математика</w:t>
            </w:r>
          </w:p>
        </w:tc>
        <w:tc>
          <w:tcPr>
            <w:tcW w:w="850" w:type="dxa"/>
          </w:tcPr>
          <w:p w:rsidR="00E52EC9" w:rsidRPr="00331526" w:rsidRDefault="00E52EC9" w:rsidP="00331526">
            <w:pPr>
              <w:rPr>
                <w:sz w:val="28"/>
                <w:szCs w:val="28"/>
              </w:rPr>
            </w:pPr>
            <w:r w:rsidRPr="00331526">
              <w:rPr>
                <w:sz w:val="28"/>
                <w:szCs w:val="28"/>
              </w:rPr>
              <w:t>1</w:t>
            </w:r>
          </w:p>
        </w:tc>
        <w:tc>
          <w:tcPr>
            <w:tcW w:w="1134" w:type="dxa"/>
          </w:tcPr>
          <w:p w:rsidR="00E52EC9" w:rsidRPr="00331526" w:rsidRDefault="00E52EC9" w:rsidP="00331526">
            <w:pPr>
              <w:rPr>
                <w:sz w:val="28"/>
                <w:szCs w:val="28"/>
              </w:rPr>
            </w:pPr>
            <w:r w:rsidRPr="00331526">
              <w:rPr>
                <w:sz w:val="28"/>
                <w:szCs w:val="28"/>
              </w:rPr>
              <w:t>4</w:t>
            </w:r>
          </w:p>
        </w:tc>
        <w:tc>
          <w:tcPr>
            <w:tcW w:w="1276" w:type="dxa"/>
          </w:tcPr>
          <w:p w:rsidR="00E52EC9" w:rsidRPr="00331526" w:rsidRDefault="00E52EC9" w:rsidP="00331526">
            <w:pPr>
              <w:rPr>
                <w:sz w:val="28"/>
                <w:szCs w:val="28"/>
              </w:rPr>
            </w:pPr>
            <w:r w:rsidRPr="00331526">
              <w:rPr>
                <w:sz w:val="28"/>
                <w:szCs w:val="28"/>
              </w:rPr>
              <w:t>36</w:t>
            </w:r>
          </w:p>
        </w:tc>
        <w:tc>
          <w:tcPr>
            <w:tcW w:w="1276" w:type="dxa"/>
          </w:tcPr>
          <w:p w:rsidR="00E52EC9" w:rsidRPr="00331526" w:rsidRDefault="00E52EC9" w:rsidP="00331526">
            <w:pPr>
              <w:rPr>
                <w:sz w:val="28"/>
                <w:szCs w:val="28"/>
              </w:rPr>
            </w:pPr>
            <w:r w:rsidRPr="00331526">
              <w:rPr>
                <w:sz w:val="28"/>
                <w:szCs w:val="28"/>
              </w:rPr>
              <w:t>20 мин</w:t>
            </w:r>
          </w:p>
          <w:p w:rsidR="00E52EC9" w:rsidRPr="00331526" w:rsidRDefault="00E52EC9" w:rsidP="00331526">
            <w:pPr>
              <w:rPr>
                <w:sz w:val="28"/>
                <w:szCs w:val="28"/>
              </w:rPr>
            </w:pPr>
          </w:p>
        </w:tc>
        <w:tc>
          <w:tcPr>
            <w:tcW w:w="1417" w:type="dxa"/>
          </w:tcPr>
          <w:p w:rsidR="00E52EC9" w:rsidRPr="00331526" w:rsidRDefault="00E52EC9" w:rsidP="00331526">
            <w:pPr>
              <w:rPr>
                <w:sz w:val="28"/>
                <w:szCs w:val="28"/>
              </w:rPr>
            </w:pPr>
            <w:r w:rsidRPr="00331526">
              <w:rPr>
                <w:sz w:val="28"/>
                <w:szCs w:val="28"/>
              </w:rPr>
              <w:t>1ч.20м</w:t>
            </w:r>
          </w:p>
        </w:tc>
        <w:tc>
          <w:tcPr>
            <w:tcW w:w="1299" w:type="dxa"/>
          </w:tcPr>
          <w:p w:rsidR="00E52EC9" w:rsidRPr="00331526" w:rsidRDefault="00E52EC9" w:rsidP="00331526">
            <w:pPr>
              <w:rPr>
                <w:sz w:val="28"/>
                <w:szCs w:val="28"/>
              </w:rPr>
            </w:pPr>
            <w:r w:rsidRPr="00331526">
              <w:rPr>
                <w:sz w:val="28"/>
                <w:szCs w:val="28"/>
              </w:rPr>
              <w:t xml:space="preserve">12ч. </w:t>
            </w:r>
          </w:p>
        </w:tc>
      </w:tr>
      <w:tr w:rsidR="00E52EC9" w:rsidRPr="00331526" w:rsidTr="00331526">
        <w:trPr>
          <w:trHeight w:val="270"/>
        </w:trPr>
        <w:tc>
          <w:tcPr>
            <w:tcW w:w="5920" w:type="dxa"/>
          </w:tcPr>
          <w:p w:rsidR="00E52EC9" w:rsidRPr="00331526" w:rsidRDefault="00E52EC9" w:rsidP="00331526">
            <w:pPr>
              <w:rPr>
                <w:sz w:val="28"/>
                <w:szCs w:val="28"/>
              </w:rPr>
            </w:pPr>
            <w:r w:rsidRPr="00331526">
              <w:rPr>
                <w:sz w:val="28"/>
                <w:szCs w:val="28"/>
              </w:rPr>
              <w:t>НОД Ознакомление с окружающим</w:t>
            </w:r>
          </w:p>
        </w:tc>
        <w:tc>
          <w:tcPr>
            <w:tcW w:w="850" w:type="dxa"/>
          </w:tcPr>
          <w:p w:rsidR="00E52EC9" w:rsidRPr="00331526" w:rsidRDefault="00E52EC9" w:rsidP="00331526">
            <w:pPr>
              <w:rPr>
                <w:sz w:val="28"/>
                <w:szCs w:val="28"/>
              </w:rPr>
            </w:pPr>
            <w:r w:rsidRPr="00331526">
              <w:rPr>
                <w:sz w:val="28"/>
                <w:szCs w:val="28"/>
              </w:rPr>
              <w:t>0,5</w:t>
            </w:r>
          </w:p>
        </w:tc>
        <w:tc>
          <w:tcPr>
            <w:tcW w:w="1134" w:type="dxa"/>
          </w:tcPr>
          <w:p w:rsidR="00E52EC9" w:rsidRPr="00331526" w:rsidRDefault="00E52EC9" w:rsidP="00331526">
            <w:pPr>
              <w:rPr>
                <w:sz w:val="28"/>
                <w:szCs w:val="28"/>
              </w:rPr>
            </w:pPr>
            <w:r w:rsidRPr="00331526">
              <w:rPr>
                <w:sz w:val="28"/>
                <w:szCs w:val="28"/>
              </w:rPr>
              <w:t>2</w:t>
            </w:r>
          </w:p>
        </w:tc>
        <w:tc>
          <w:tcPr>
            <w:tcW w:w="1276" w:type="dxa"/>
          </w:tcPr>
          <w:p w:rsidR="00E52EC9" w:rsidRPr="00331526" w:rsidRDefault="00E52EC9" w:rsidP="00331526">
            <w:pPr>
              <w:rPr>
                <w:sz w:val="28"/>
                <w:szCs w:val="28"/>
              </w:rPr>
            </w:pPr>
            <w:r w:rsidRPr="00331526">
              <w:rPr>
                <w:sz w:val="28"/>
                <w:szCs w:val="28"/>
              </w:rPr>
              <w:t xml:space="preserve">       18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6 ч</w:t>
            </w:r>
          </w:p>
        </w:tc>
      </w:tr>
      <w:tr w:rsidR="00E52EC9" w:rsidRPr="00331526" w:rsidTr="00331526">
        <w:trPr>
          <w:trHeight w:val="270"/>
        </w:trPr>
        <w:tc>
          <w:tcPr>
            <w:tcW w:w="5920" w:type="dxa"/>
          </w:tcPr>
          <w:p w:rsidR="00E52EC9" w:rsidRPr="00331526" w:rsidRDefault="00E52EC9" w:rsidP="00331526">
            <w:pPr>
              <w:rPr>
                <w:sz w:val="28"/>
                <w:szCs w:val="28"/>
              </w:rPr>
            </w:pPr>
            <w:r w:rsidRPr="00331526">
              <w:rPr>
                <w:sz w:val="28"/>
                <w:szCs w:val="28"/>
              </w:rPr>
              <w:t>НОД Конструирование</w:t>
            </w:r>
          </w:p>
        </w:tc>
        <w:tc>
          <w:tcPr>
            <w:tcW w:w="850" w:type="dxa"/>
          </w:tcPr>
          <w:p w:rsidR="00E52EC9" w:rsidRPr="00331526" w:rsidRDefault="00E52EC9" w:rsidP="00331526">
            <w:pPr>
              <w:rPr>
                <w:sz w:val="28"/>
                <w:szCs w:val="28"/>
              </w:rPr>
            </w:pPr>
            <w:r w:rsidRPr="00331526">
              <w:rPr>
                <w:sz w:val="28"/>
                <w:szCs w:val="28"/>
              </w:rPr>
              <w:t xml:space="preserve">   1</w:t>
            </w:r>
          </w:p>
        </w:tc>
        <w:tc>
          <w:tcPr>
            <w:tcW w:w="1134" w:type="dxa"/>
          </w:tcPr>
          <w:p w:rsidR="00E52EC9" w:rsidRPr="00331526" w:rsidRDefault="00E52EC9" w:rsidP="00331526">
            <w:pPr>
              <w:rPr>
                <w:sz w:val="28"/>
                <w:szCs w:val="28"/>
              </w:rPr>
            </w:pPr>
            <w:r w:rsidRPr="00331526">
              <w:rPr>
                <w:sz w:val="28"/>
                <w:szCs w:val="28"/>
              </w:rPr>
              <w:t>4</w:t>
            </w:r>
          </w:p>
        </w:tc>
        <w:tc>
          <w:tcPr>
            <w:tcW w:w="1276" w:type="dxa"/>
          </w:tcPr>
          <w:p w:rsidR="00E52EC9" w:rsidRPr="00331526" w:rsidRDefault="00E52EC9" w:rsidP="00331526">
            <w:pPr>
              <w:rPr>
                <w:sz w:val="28"/>
                <w:szCs w:val="28"/>
              </w:rPr>
            </w:pPr>
            <w:r w:rsidRPr="00331526">
              <w:rPr>
                <w:sz w:val="28"/>
                <w:szCs w:val="28"/>
              </w:rPr>
              <w:t>36</w:t>
            </w:r>
          </w:p>
        </w:tc>
        <w:tc>
          <w:tcPr>
            <w:tcW w:w="1276" w:type="dxa"/>
          </w:tcPr>
          <w:p w:rsidR="00E52EC9" w:rsidRPr="00331526" w:rsidRDefault="00E52EC9" w:rsidP="00331526">
            <w:pPr>
              <w:rPr>
                <w:sz w:val="28"/>
                <w:szCs w:val="28"/>
              </w:rPr>
            </w:pPr>
            <w:r w:rsidRPr="00331526">
              <w:rPr>
                <w:sz w:val="28"/>
                <w:szCs w:val="28"/>
              </w:rPr>
              <w:t xml:space="preserve">   20 мин</w:t>
            </w:r>
          </w:p>
          <w:p w:rsidR="00E52EC9" w:rsidRPr="00331526" w:rsidRDefault="00E52EC9" w:rsidP="00331526">
            <w:pPr>
              <w:rPr>
                <w:sz w:val="28"/>
                <w:szCs w:val="28"/>
              </w:rPr>
            </w:pPr>
          </w:p>
        </w:tc>
        <w:tc>
          <w:tcPr>
            <w:tcW w:w="1417" w:type="dxa"/>
          </w:tcPr>
          <w:p w:rsidR="00E52EC9" w:rsidRPr="00331526" w:rsidRDefault="00E52EC9" w:rsidP="00331526">
            <w:pPr>
              <w:rPr>
                <w:sz w:val="28"/>
                <w:szCs w:val="28"/>
              </w:rPr>
            </w:pPr>
            <w:r w:rsidRPr="00331526">
              <w:rPr>
                <w:sz w:val="28"/>
                <w:szCs w:val="28"/>
              </w:rPr>
              <w:t>1ч.20мин.</w:t>
            </w:r>
          </w:p>
        </w:tc>
        <w:tc>
          <w:tcPr>
            <w:tcW w:w="1299" w:type="dxa"/>
          </w:tcPr>
          <w:p w:rsidR="00E52EC9" w:rsidRPr="00331526" w:rsidRDefault="00E52EC9" w:rsidP="00331526">
            <w:pPr>
              <w:rPr>
                <w:sz w:val="28"/>
                <w:szCs w:val="28"/>
              </w:rPr>
            </w:pPr>
            <w:r w:rsidRPr="00331526">
              <w:rPr>
                <w:sz w:val="28"/>
                <w:szCs w:val="28"/>
              </w:rPr>
              <w:t>12ч.</w:t>
            </w:r>
          </w:p>
        </w:tc>
      </w:tr>
      <w:tr w:rsidR="00E52EC9" w:rsidRPr="00331526" w:rsidTr="00331526">
        <w:tc>
          <w:tcPr>
            <w:tcW w:w="9180" w:type="dxa"/>
            <w:gridSpan w:val="4"/>
          </w:tcPr>
          <w:p w:rsidR="00E52EC9" w:rsidRPr="00331526" w:rsidRDefault="00E52EC9" w:rsidP="00331526">
            <w:pPr>
              <w:rPr>
                <w:sz w:val="28"/>
                <w:szCs w:val="28"/>
              </w:rPr>
            </w:pPr>
            <w:r w:rsidRPr="00331526">
              <w:rPr>
                <w:sz w:val="28"/>
                <w:szCs w:val="28"/>
              </w:rPr>
              <w:t>Образовательная область «Речевое развитие»</w:t>
            </w:r>
          </w:p>
        </w:tc>
        <w:tc>
          <w:tcPr>
            <w:tcW w:w="3992" w:type="dxa"/>
            <w:gridSpan w:val="3"/>
          </w:tcPr>
          <w:p w:rsidR="00E52EC9" w:rsidRPr="00331526" w:rsidRDefault="00E52EC9" w:rsidP="00331526">
            <w:pPr>
              <w:rPr>
                <w:sz w:val="28"/>
                <w:szCs w:val="28"/>
              </w:rPr>
            </w:pPr>
          </w:p>
        </w:tc>
      </w:tr>
      <w:tr w:rsidR="00E52EC9" w:rsidRPr="00331526" w:rsidTr="00331526">
        <w:trPr>
          <w:trHeight w:val="324"/>
        </w:trPr>
        <w:tc>
          <w:tcPr>
            <w:tcW w:w="5920" w:type="dxa"/>
          </w:tcPr>
          <w:p w:rsidR="00E52EC9" w:rsidRPr="00331526" w:rsidRDefault="00E52EC9" w:rsidP="00331526">
            <w:pPr>
              <w:rPr>
                <w:sz w:val="28"/>
                <w:szCs w:val="28"/>
              </w:rPr>
            </w:pPr>
            <w:r w:rsidRPr="00331526">
              <w:rPr>
                <w:sz w:val="28"/>
                <w:szCs w:val="28"/>
              </w:rPr>
              <w:t xml:space="preserve">НОД Развитие речи </w:t>
            </w:r>
          </w:p>
        </w:tc>
        <w:tc>
          <w:tcPr>
            <w:tcW w:w="850" w:type="dxa"/>
          </w:tcPr>
          <w:p w:rsidR="00E52EC9" w:rsidRPr="00331526" w:rsidRDefault="00E52EC9" w:rsidP="00331526">
            <w:pPr>
              <w:rPr>
                <w:sz w:val="28"/>
                <w:szCs w:val="28"/>
              </w:rPr>
            </w:pPr>
            <w:r w:rsidRPr="00331526">
              <w:rPr>
                <w:sz w:val="28"/>
                <w:szCs w:val="28"/>
              </w:rPr>
              <w:t>0,5</w:t>
            </w:r>
          </w:p>
        </w:tc>
        <w:tc>
          <w:tcPr>
            <w:tcW w:w="1134" w:type="dxa"/>
          </w:tcPr>
          <w:p w:rsidR="00E52EC9" w:rsidRPr="00331526" w:rsidRDefault="00E52EC9" w:rsidP="00331526">
            <w:pPr>
              <w:rPr>
                <w:sz w:val="28"/>
                <w:szCs w:val="28"/>
              </w:rPr>
            </w:pPr>
            <w:r w:rsidRPr="00331526">
              <w:rPr>
                <w:sz w:val="28"/>
                <w:szCs w:val="28"/>
              </w:rPr>
              <w:t>2</w:t>
            </w:r>
          </w:p>
        </w:tc>
        <w:tc>
          <w:tcPr>
            <w:tcW w:w="1276" w:type="dxa"/>
          </w:tcPr>
          <w:p w:rsidR="00E52EC9" w:rsidRPr="00331526" w:rsidRDefault="00E52EC9" w:rsidP="00331526">
            <w:pPr>
              <w:rPr>
                <w:sz w:val="28"/>
                <w:szCs w:val="28"/>
              </w:rPr>
            </w:pPr>
            <w:r w:rsidRPr="00331526">
              <w:rPr>
                <w:sz w:val="28"/>
                <w:szCs w:val="28"/>
              </w:rPr>
              <w:t xml:space="preserve">       18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6 ч</w:t>
            </w:r>
          </w:p>
        </w:tc>
      </w:tr>
      <w:tr w:rsidR="00E52EC9" w:rsidRPr="00331526" w:rsidTr="00331526">
        <w:trPr>
          <w:trHeight w:val="324"/>
        </w:trPr>
        <w:tc>
          <w:tcPr>
            <w:tcW w:w="5920" w:type="dxa"/>
          </w:tcPr>
          <w:p w:rsidR="00E52EC9" w:rsidRPr="00331526" w:rsidRDefault="00E52EC9" w:rsidP="00331526">
            <w:pPr>
              <w:rPr>
                <w:sz w:val="28"/>
                <w:szCs w:val="28"/>
              </w:rPr>
            </w:pPr>
            <w:r w:rsidRPr="00331526">
              <w:rPr>
                <w:sz w:val="28"/>
                <w:szCs w:val="28"/>
              </w:rPr>
              <w:t>НОД грамота</w:t>
            </w:r>
          </w:p>
        </w:tc>
        <w:tc>
          <w:tcPr>
            <w:tcW w:w="850" w:type="dxa"/>
          </w:tcPr>
          <w:p w:rsidR="00E52EC9" w:rsidRPr="00331526" w:rsidRDefault="00E52EC9" w:rsidP="00331526">
            <w:pPr>
              <w:rPr>
                <w:sz w:val="28"/>
                <w:szCs w:val="28"/>
              </w:rPr>
            </w:pPr>
            <w:r w:rsidRPr="00331526">
              <w:rPr>
                <w:sz w:val="28"/>
                <w:szCs w:val="28"/>
              </w:rPr>
              <w:t>0,5</w:t>
            </w:r>
          </w:p>
        </w:tc>
        <w:tc>
          <w:tcPr>
            <w:tcW w:w="1134" w:type="dxa"/>
          </w:tcPr>
          <w:p w:rsidR="00E52EC9" w:rsidRPr="00331526" w:rsidRDefault="00E52EC9" w:rsidP="00331526">
            <w:pPr>
              <w:rPr>
                <w:sz w:val="28"/>
                <w:szCs w:val="28"/>
              </w:rPr>
            </w:pPr>
            <w:r w:rsidRPr="00331526">
              <w:rPr>
                <w:sz w:val="28"/>
                <w:szCs w:val="28"/>
              </w:rPr>
              <w:t>2</w:t>
            </w:r>
          </w:p>
        </w:tc>
        <w:tc>
          <w:tcPr>
            <w:tcW w:w="1276" w:type="dxa"/>
          </w:tcPr>
          <w:p w:rsidR="00E52EC9" w:rsidRPr="00331526" w:rsidRDefault="00E52EC9" w:rsidP="00331526">
            <w:pPr>
              <w:rPr>
                <w:sz w:val="28"/>
                <w:szCs w:val="28"/>
              </w:rPr>
            </w:pPr>
            <w:r w:rsidRPr="00331526">
              <w:rPr>
                <w:sz w:val="28"/>
                <w:szCs w:val="28"/>
              </w:rPr>
              <w:t xml:space="preserve">       18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6 ч</w:t>
            </w:r>
          </w:p>
        </w:tc>
      </w:tr>
      <w:tr w:rsidR="00E52EC9" w:rsidRPr="00331526" w:rsidTr="00331526">
        <w:tc>
          <w:tcPr>
            <w:tcW w:w="5920" w:type="dxa"/>
          </w:tcPr>
          <w:p w:rsidR="00E52EC9" w:rsidRPr="00331526" w:rsidRDefault="00E52EC9" w:rsidP="00331526">
            <w:pPr>
              <w:rPr>
                <w:sz w:val="28"/>
                <w:szCs w:val="28"/>
              </w:rPr>
            </w:pPr>
            <w:r w:rsidRPr="00331526">
              <w:rPr>
                <w:sz w:val="28"/>
                <w:szCs w:val="28"/>
              </w:rPr>
              <w:t>НОД Ознакомление с художественной литературой</w:t>
            </w:r>
          </w:p>
        </w:tc>
        <w:tc>
          <w:tcPr>
            <w:tcW w:w="850" w:type="dxa"/>
          </w:tcPr>
          <w:p w:rsidR="00E52EC9" w:rsidRPr="00331526" w:rsidRDefault="00E52EC9" w:rsidP="00331526">
            <w:pPr>
              <w:rPr>
                <w:sz w:val="28"/>
                <w:szCs w:val="28"/>
              </w:rPr>
            </w:pPr>
            <w:r w:rsidRPr="00331526">
              <w:rPr>
                <w:sz w:val="28"/>
                <w:szCs w:val="28"/>
              </w:rPr>
              <w:t>0,5</w:t>
            </w:r>
          </w:p>
        </w:tc>
        <w:tc>
          <w:tcPr>
            <w:tcW w:w="1134" w:type="dxa"/>
          </w:tcPr>
          <w:p w:rsidR="00E52EC9" w:rsidRPr="00331526" w:rsidRDefault="00E52EC9" w:rsidP="00331526">
            <w:pPr>
              <w:rPr>
                <w:sz w:val="28"/>
                <w:szCs w:val="28"/>
              </w:rPr>
            </w:pPr>
            <w:r w:rsidRPr="00331526">
              <w:rPr>
                <w:sz w:val="28"/>
                <w:szCs w:val="28"/>
              </w:rPr>
              <w:t>2</w:t>
            </w:r>
          </w:p>
        </w:tc>
        <w:tc>
          <w:tcPr>
            <w:tcW w:w="1276" w:type="dxa"/>
          </w:tcPr>
          <w:p w:rsidR="00E52EC9" w:rsidRPr="00331526" w:rsidRDefault="00E52EC9" w:rsidP="00331526">
            <w:pPr>
              <w:rPr>
                <w:sz w:val="28"/>
                <w:szCs w:val="28"/>
              </w:rPr>
            </w:pPr>
            <w:r w:rsidRPr="00331526">
              <w:rPr>
                <w:sz w:val="28"/>
                <w:szCs w:val="28"/>
              </w:rPr>
              <w:t xml:space="preserve">       18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6 ч</w:t>
            </w:r>
          </w:p>
        </w:tc>
      </w:tr>
      <w:tr w:rsidR="00E52EC9" w:rsidRPr="00331526" w:rsidTr="00331526">
        <w:tc>
          <w:tcPr>
            <w:tcW w:w="7904" w:type="dxa"/>
            <w:gridSpan w:val="3"/>
          </w:tcPr>
          <w:p w:rsidR="00E52EC9" w:rsidRPr="00331526" w:rsidRDefault="00E52EC9" w:rsidP="00331526">
            <w:pPr>
              <w:rPr>
                <w:sz w:val="28"/>
                <w:szCs w:val="28"/>
              </w:rPr>
            </w:pPr>
            <w:r w:rsidRPr="00331526">
              <w:rPr>
                <w:sz w:val="28"/>
                <w:szCs w:val="28"/>
              </w:rPr>
              <w:t>Совместная деятельность взрослого и детей</w:t>
            </w:r>
          </w:p>
        </w:tc>
        <w:tc>
          <w:tcPr>
            <w:tcW w:w="5268" w:type="dxa"/>
            <w:gridSpan w:val="4"/>
          </w:tcPr>
          <w:p w:rsidR="00E52EC9" w:rsidRPr="00331526" w:rsidRDefault="00E52EC9" w:rsidP="00331526">
            <w:pPr>
              <w:rPr>
                <w:sz w:val="28"/>
                <w:szCs w:val="28"/>
              </w:rPr>
            </w:pPr>
          </w:p>
        </w:tc>
      </w:tr>
      <w:tr w:rsidR="00E52EC9" w:rsidRPr="00331526" w:rsidTr="00331526">
        <w:tc>
          <w:tcPr>
            <w:tcW w:w="5920" w:type="dxa"/>
          </w:tcPr>
          <w:p w:rsidR="00E52EC9" w:rsidRPr="00331526" w:rsidRDefault="00E52EC9" w:rsidP="00331526">
            <w:pPr>
              <w:rPr>
                <w:sz w:val="28"/>
                <w:szCs w:val="28"/>
              </w:rPr>
            </w:pPr>
            <w:r w:rsidRPr="00331526">
              <w:rPr>
                <w:sz w:val="28"/>
                <w:szCs w:val="28"/>
              </w:rPr>
              <w:t>СД ВиДпо коммуникации, речевому развитию</w:t>
            </w:r>
          </w:p>
        </w:tc>
        <w:tc>
          <w:tcPr>
            <w:tcW w:w="850" w:type="dxa"/>
          </w:tcPr>
          <w:p w:rsidR="00E52EC9" w:rsidRPr="00331526" w:rsidRDefault="00E52EC9" w:rsidP="00331526">
            <w:pPr>
              <w:rPr>
                <w:sz w:val="28"/>
                <w:szCs w:val="28"/>
              </w:rPr>
            </w:pPr>
            <w:r w:rsidRPr="00331526">
              <w:rPr>
                <w:sz w:val="28"/>
                <w:szCs w:val="28"/>
              </w:rPr>
              <w:t>5</w:t>
            </w:r>
          </w:p>
        </w:tc>
        <w:tc>
          <w:tcPr>
            <w:tcW w:w="1134" w:type="dxa"/>
          </w:tcPr>
          <w:p w:rsidR="00E52EC9" w:rsidRPr="00331526" w:rsidRDefault="00E52EC9" w:rsidP="00331526">
            <w:pPr>
              <w:rPr>
                <w:sz w:val="28"/>
                <w:szCs w:val="28"/>
              </w:rPr>
            </w:pPr>
            <w:r w:rsidRPr="00331526">
              <w:rPr>
                <w:sz w:val="28"/>
                <w:szCs w:val="28"/>
              </w:rPr>
              <w:t>20</w:t>
            </w:r>
          </w:p>
        </w:tc>
        <w:tc>
          <w:tcPr>
            <w:tcW w:w="1276" w:type="dxa"/>
          </w:tcPr>
          <w:p w:rsidR="00E52EC9" w:rsidRPr="00331526" w:rsidRDefault="00E52EC9" w:rsidP="00331526">
            <w:pPr>
              <w:rPr>
                <w:sz w:val="28"/>
                <w:szCs w:val="28"/>
              </w:rPr>
            </w:pPr>
            <w:r w:rsidRPr="00331526">
              <w:rPr>
                <w:sz w:val="28"/>
                <w:szCs w:val="28"/>
              </w:rPr>
              <w:t>220</w:t>
            </w:r>
          </w:p>
        </w:tc>
        <w:tc>
          <w:tcPr>
            <w:tcW w:w="1276" w:type="dxa"/>
          </w:tcPr>
          <w:p w:rsidR="00E52EC9" w:rsidRPr="00331526" w:rsidRDefault="00E52EC9" w:rsidP="00331526">
            <w:pPr>
              <w:rPr>
                <w:sz w:val="28"/>
                <w:szCs w:val="28"/>
              </w:rPr>
            </w:pPr>
            <w:r w:rsidRPr="00331526">
              <w:rPr>
                <w:sz w:val="28"/>
                <w:szCs w:val="28"/>
              </w:rPr>
              <w:t>20 минут</w:t>
            </w:r>
          </w:p>
        </w:tc>
        <w:tc>
          <w:tcPr>
            <w:tcW w:w="1417" w:type="dxa"/>
          </w:tcPr>
          <w:p w:rsidR="00E52EC9" w:rsidRPr="00331526" w:rsidRDefault="00E52EC9" w:rsidP="00331526">
            <w:pPr>
              <w:rPr>
                <w:sz w:val="28"/>
                <w:szCs w:val="28"/>
              </w:rPr>
            </w:pPr>
            <w:r w:rsidRPr="00331526">
              <w:rPr>
                <w:sz w:val="28"/>
                <w:szCs w:val="28"/>
              </w:rPr>
              <w:t>6 час.</w:t>
            </w:r>
          </w:p>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 xml:space="preserve">73час. </w:t>
            </w:r>
          </w:p>
          <w:p w:rsidR="00E52EC9" w:rsidRPr="00331526" w:rsidRDefault="00E52EC9" w:rsidP="00331526">
            <w:pPr>
              <w:rPr>
                <w:sz w:val="28"/>
                <w:szCs w:val="28"/>
              </w:rPr>
            </w:pPr>
            <w:r w:rsidRPr="00331526">
              <w:rPr>
                <w:sz w:val="28"/>
                <w:szCs w:val="28"/>
              </w:rPr>
              <w:t>20 мин.</w:t>
            </w:r>
          </w:p>
        </w:tc>
      </w:tr>
      <w:tr w:rsidR="00E52EC9" w:rsidRPr="00331526" w:rsidTr="00331526">
        <w:tc>
          <w:tcPr>
            <w:tcW w:w="5920" w:type="dxa"/>
          </w:tcPr>
          <w:p w:rsidR="00E52EC9" w:rsidRPr="00331526" w:rsidRDefault="0061022E" w:rsidP="00331526">
            <w:pPr>
              <w:rPr>
                <w:sz w:val="28"/>
                <w:szCs w:val="28"/>
              </w:rPr>
            </w:pPr>
            <w:r w:rsidRPr="00331526">
              <w:rPr>
                <w:sz w:val="28"/>
                <w:szCs w:val="28"/>
              </w:rPr>
              <w:t xml:space="preserve">СД ВиД по ознакомлению с художественной </w:t>
            </w:r>
            <w:r w:rsidR="00E52EC9" w:rsidRPr="00331526">
              <w:rPr>
                <w:sz w:val="28"/>
                <w:szCs w:val="28"/>
              </w:rPr>
              <w:t xml:space="preserve"> литературой</w:t>
            </w:r>
          </w:p>
        </w:tc>
        <w:tc>
          <w:tcPr>
            <w:tcW w:w="850" w:type="dxa"/>
          </w:tcPr>
          <w:p w:rsidR="00E52EC9" w:rsidRPr="00331526" w:rsidRDefault="00E52EC9" w:rsidP="00331526">
            <w:pPr>
              <w:rPr>
                <w:sz w:val="28"/>
                <w:szCs w:val="28"/>
              </w:rPr>
            </w:pPr>
            <w:r w:rsidRPr="00331526">
              <w:rPr>
                <w:sz w:val="28"/>
                <w:szCs w:val="28"/>
              </w:rPr>
              <w:t>5</w:t>
            </w:r>
          </w:p>
        </w:tc>
        <w:tc>
          <w:tcPr>
            <w:tcW w:w="1134" w:type="dxa"/>
          </w:tcPr>
          <w:p w:rsidR="00E52EC9" w:rsidRPr="00331526" w:rsidRDefault="00E52EC9" w:rsidP="00331526">
            <w:pPr>
              <w:rPr>
                <w:sz w:val="28"/>
                <w:szCs w:val="28"/>
              </w:rPr>
            </w:pPr>
            <w:r w:rsidRPr="00331526">
              <w:rPr>
                <w:sz w:val="28"/>
                <w:szCs w:val="28"/>
              </w:rPr>
              <w:t>20</w:t>
            </w:r>
          </w:p>
        </w:tc>
        <w:tc>
          <w:tcPr>
            <w:tcW w:w="1276" w:type="dxa"/>
          </w:tcPr>
          <w:p w:rsidR="00E52EC9" w:rsidRPr="00331526" w:rsidRDefault="00E52EC9" w:rsidP="00331526">
            <w:pPr>
              <w:rPr>
                <w:sz w:val="28"/>
                <w:szCs w:val="28"/>
              </w:rPr>
            </w:pPr>
            <w:r w:rsidRPr="00331526">
              <w:rPr>
                <w:sz w:val="28"/>
                <w:szCs w:val="28"/>
              </w:rPr>
              <w:t>220</w:t>
            </w:r>
          </w:p>
        </w:tc>
        <w:tc>
          <w:tcPr>
            <w:tcW w:w="1276" w:type="dxa"/>
          </w:tcPr>
          <w:p w:rsidR="00E52EC9" w:rsidRPr="00331526" w:rsidRDefault="00E52EC9" w:rsidP="00331526">
            <w:pPr>
              <w:rPr>
                <w:sz w:val="28"/>
                <w:szCs w:val="28"/>
              </w:rPr>
            </w:pPr>
            <w:r w:rsidRPr="00331526">
              <w:rPr>
                <w:sz w:val="28"/>
                <w:szCs w:val="28"/>
              </w:rPr>
              <w:t>20 минут</w:t>
            </w:r>
          </w:p>
        </w:tc>
        <w:tc>
          <w:tcPr>
            <w:tcW w:w="1417" w:type="dxa"/>
          </w:tcPr>
          <w:p w:rsidR="00E52EC9" w:rsidRPr="00331526" w:rsidRDefault="00E52EC9" w:rsidP="00331526">
            <w:pPr>
              <w:rPr>
                <w:sz w:val="28"/>
                <w:szCs w:val="28"/>
              </w:rPr>
            </w:pPr>
            <w:r w:rsidRPr="00331526">
              <w:rPr>
                <w:sz w:val="28"/>
                <w:szCs w:val="28"/>
              </w:rPr>
              <w:t>6 час.</w:t>
            </w:r>
          </w:p>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 xml:space="preserve">73час. </w:t>
            </w:r>
          </w:p>
          <w:p w:rsidR="00E52EC9" w:rsidRPr="00331526" w:rsidRDefault="00E52EC9" w:rsidP="00331526">
            <w:pPr>
              <w:rPr>
                <w:sz w:val="28"/>
                <w:szCs w:val="28"/>
              </w:rPr>
            </w:pPr>
            <w:r w:rsidRPr="00331526">
              <w:rPr>
                <w:sz w:val="28"/>
                <w:szCs w:val="28"/>
              </w:rPr>
              <w:t>20 мин.</w:t>
            </w:r>
          </w:p>
        </w:tc>
      </w:tr>
      <w:tr w:rsidR="00E52EC9" w:rsidRPr="00331526" w:rsidTr="00331526">
        <w:tc>
          <w:tcPr>
            <w:tcW w:w="13172" w:type="dxa"/>
            <w:gridSpan w:val="7"/>
          </w:tcPr>
          <w:p w:rsidR="00E52EC9" w:rsidRPr="00331526" w:rsidRDefault="00E52EC9" w:rsidP="00331526">
            <w:pPr>
              <w:rPr>
                <w:sz w:val="28"/>
                <w:szCs w:val="28"/>
              </w:rPr>
            </w:pPr>
            <w:r w:rsidRPr="00331526">
              <w:rPr>
                <w:sz w:val="28"/>
                <w:szCs w:val="28"/>
              </w:rPr>
              <w:t>Образовательная область «Художественное – эстетическое развитие» + ЛОП*</w:t>
            </w:r>
          </w:p>
        </w:tc>
      </w:tr>
      <w:tr w:rsidR="00E52EC9" w:rsidRPr="00331526" w:rsidTr="00331526">
        <w:trPr>
          <w:trHeight w:hRule="exact" w:val="349"/>
        </w:trPr>
        <w:tc>
          <w:tcPr>
            <w:tcW w:w="5920" w:type="dxa"/>
          </w:tcPr>
          <w:p w:rsidR="00E52EC9" w:rsidRPr="00331526" w:rsidRDefault="00E52EC9" w:rsidP="00331526">
            <w:pPr>
              <w:rPr>
                <w:sz w:val="28"/>
                <w:szCs w:val="28"/>
              </w:rPr>
            </w:pPr>
            <w:r w:rsidRPr="00331526">
              <w:rPr>
                <w:sz w:val="28"/>
                <w:szCs w:val="28"/>
              </w:rPr>
              <w:t>НОД Рисование</w:t>
            </w:r>
          </w:p>
          <w:p w:rsidR="00E52EC9" w:rsidRPr="00331526" w:rsidRDefault="00E52EC9" w:rsidP="00331526">
            <w:pPr>
              <w:rPr>
                <w:sz w:val="28"/>
                <w:szCs w:val="28"/>
              </w:rPr>
            </w:pP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 мин</w:t>
            </w:r>
          </w:p>
        </w:tc>
        <w:tc>
          <w:tcPr>
            <w:tcW w:w="1299" w:type="dxa"/>
          </w:tcPr>
          <w:p w:rsidR="00E52EC9" w:rsidRPr="00331526" w:rsidRDefault="00E52EC9" w:rsidP="00331526">
            <w:pPr>
              <w:rPr>
                <w:sz w:val="28"/>
                <w:szCs w:val="28"/>
              </w:rPr>
            </w:pPr>
            <w:r w:rsidRPr="00331526">
              <w:rPr>
                <w:sz w:val="28"/>
                <w:szCs w:val="28"/>
              </w:rPr>
              <w:t>5ч 40 мин</w:t>
            </w:r>
          </w:p>
        </w:tc>
      </w:tr>
      <w:tr w:rsidR="00E52EC9" w:rsidRPr="00331526" w:rsidTr="00331526">
        <w:trPr>
          <w:trHeight w:hRule="exact" w:val="284"/>
        </w:trPr>
        <w:tc>
          <w:tcPr>
            <w:tcW w:w="5920" w:type="dxa"/>
          </w:tcPr>
          <w:p w:rsidR="00E52EC9" w:rsidRPr="00331526" w:rsidRDefault="00E52EC9" w:rsidP="00331526">
            <w:pPr>
              <w:rPr>
                <w:sz w:val="28"/>
                <w:szCs w:val="28"/>
              </w:rPr>
            </w:pPr>
            <w:r w:rsidRPr="00331526">
              <w:rPr>
                <w:sz w:val="28"/>
                <w:szCs w:val="28"/>
              </w:rPr>
              <w:t>НОД Лепка</w:t>
            </w: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20мин</w:t>
            </w:r>
          </w:p>
        </w:tc>
        <w:tc>
          <w:tcPr>
            <w:tcW w:w="1299" w:type="dxa"/>
          </w:tcPr>
          <w:p w:rsidR="00E52EC9" w:rsidRPr="00331526" w:rsidRDefault="00E52EC9" w:rsidP="00331526">
            <w:pPr>
              <w:rPr>
                <w:sz w:val="28"/>
                <w:szCs w:val="28"/>
              </w:rPr>
            </w:pPr>
            <w:r w:rsidRPr="00331526">
              <w:rPr>
                <w:sz w:val="28"/>
                <w:szCs w:val="28"/>
              </w:rPr>
              <w:t>5ч 40 мин</w:t>
            </w:r>
          </w:p>
        </w:tc>
      </w:tr>
      <w:tr w:rsidR="00E52EC9" w:rsidRPr="00331526" w:rsidTr="00331526">
        <w:trPr>
          <w:trHeight w:hRule="exact" w:val="284"/>
        </w:trPr>
        <w:tc>
          <w:tcPr>
            <w:tcW w:w="5920" w:type="dxa"/>
          </w:tcPr>
          <w:p w:rsidR="00E52EC9" w:rsidRPr="00331526" w:rsidRDefault="00E52EC9" w:rsidP="00331526">
            <w:pPr>
              <w:rPr>
                <w:sz w:val="28"/>
                <w:szCs w:val="28"/>
              </w:rPr>
            </w:pPr>
            <w:r w:rsidRPr="00331526">
              <w:rPr>
                <w:sz w:val="28"/>
                <w:szCs w:val="28"/>
              </w:rPr>
              <w:t>НОД Аппликация</w:t>
            </w: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 мин</w:t>
            </w:r>
          </w:p>
        </w:tc>
        <w:tc>
          <w:tcPr>
            <w:tcW w:w="1299" w:type="dxa"/>
          </w:tcPr>
          <w:p w:rsidR="00E52EC9" w:rsidRPr="00331526" w:rsidRDefault="00E52EC9" w:rsidP="00331526">
            <w:pPr>
              <w:rPr>
                <w:sz w:val="28"/>
                <w:szCs w:val="28"/>
              </w:rPr>
            </w:pPr>
            <w:r w:rsidRPr="00331526">
              <w:rPr>
                <w:sz w:val="28"/>
                <w:szCs w:val="28"/>
              </w:rPr>
              <w:t>5ч 40 мин</w:t>
            </w:r>
          </w:p>
        </w:tc>
      </w:tr>
      <w:tr w:rsidR="00E52EC9" w:rsidRPr="00331526" w:rsidTr="00331526">
        <w:trPr>
          <w:trHeight w:hRule="exact" w:val="284"/>
        </w:trPr>
        <w:tc>
          <w:tcPr>
            <w:tcW w:w="5920" w:type="dxa"/>
          </w:tcPr>
          <w:p w:rsidR="00E52EC9" w:rsidRPr="00331526" w:rsidRDefault="00E52EC9" w:rsidP="00331526">
            <w:pPr>
              <w:rPr>
                <w:sz w:val="28"/>
                <w:szCs w:val="28"/>
              </w:rPr>
            </w:pPr>
            <w:r w:rsidRPr="00331526">
              <w:rPr>
                <w:sz w:val="28"/>
                <w:szCs w:val="28"/>
              </w:rPr>
              <w:t>НОД  Ручной труд</w:t>
            </w: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9/8</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 мин</w:t>
            </w:r>
          </w:p>
        </w:tc>
        <w:tc>
          <w:tcPr>
            <w:tcW w:w="1299" w:type="dxa"/>
          </w:tcPr>
          <w:p w:rsidR="00E52EC9" w:rsidRPr="00331526" w:rsidRDefault="00E52EC9" w:rsidP="00331526">
            <w:pPr>
              <w:rPr>
                <w:sz w:val="28"/>
                <w:szCs w:val="28"/>
              </w:rPr>
            </w:pPr>
            <w:r w:rsidRPr="00331526">
              <w:rPr>
                <w:sz w:val="28"/>
                <w:szCs w:val="28"/>
              </w:rPr>
              <w:t>5ч 40 мин</w:t>
            </w:r>
          </w:p>
        </w:tc>
      </w:tr>
      <w:tr w:rsidR="00E52EC9" w:rsidRPr="00331526" w:rsidTr="00331526">
        <w:trPr>
          <w:trHeight w:hRule="exact" w:val="319"/>
        </w:trPr>
        <w:tc>
          <w:tcPr>
            <w:tcW w:w="5920" w:type="dxa"/>
          </w:tcPr>
          <w:p w:rsidR="00E52EC9" w:rsidRPr="00331526" w:rsidRDefault="00E52EC9" w:rsidP="00331526">
            <w:pPr>
              <w:rPr>
                <w:sz w:val="28"/>
                <w:szCs w:val="28"/>
              </w:rPr>
            </w:pPr>
            <w:r w:rsidRPr="00331526">
              <w:rPr>
                <w:sz w:val="28"/>
                <w:szCs w:val="28"/>
              </w:rPr>
              <w:t>НОД Музыкальное</w:t>
            </w:r>
          </w:p>
        </w:tc>
        <w:tc>
          <w:tcPr>
            <w:tcW w:w="850" w:type="dxa"/>
          </w:tcPr>
          <w:p w:rsidR="00E52EC9" w:rsidRPr="00331526" w:rsidRDefault="00E52EC9" w:rsidP="00331526">
            <w:pPr>
              <w:rPr>
                <w:sz w:val="28"/>
                <w:szCs w:val="28"/>
              </w:rPr>
            </w:pPr>
            <w:r w:rsidRPr="00331526">
              <w:rPr>
                <w:sz w:val="28"/>
                <w:szCs w:val="28"/>
              </w:rPr>
              <w:t>2</w:t>
            </w:r>
          </w:p>
        </w:tc>
        <w:tc>
          <w:tcPr>
            <w:tcW w:w="1134" w:type="dxa"/>
          </w:tcPr>
          <w:p w:rsidR="00E52EC9" w:rsidRPr="00331526" w:rsidRDefault="00E52EC9" w:rsidP="00331526">
            <w:pPr>
              <w:rPr>
                <w:sz w:val="28"/>
                <w:szCs w:val="28"/>
              </w:rPr>
            </w:pPr>
            <w:r w:rsidRPr="00331526">
              <w:rPr>
                <w:sz w:val="28"/>
                <w:szCs w:val="28"/>
              </w:rPr>
              <w:t>8</w:t>
            </w:r>
          </w:p>
        </w:tc>
        <w:tc>
          <w:tcPr>
            <w:tcW w:w="1276" w:type="dxa"/>
          </w:tcPr>
          <w:p w:rsidR="00E52EC9" w:rsidRPr="00331526" w:rsidRDefault="00E52EC9" w:rsidP="00331526">
            <w:pPr>
              <w:rPr>
                <w:sz w:val="28"/>
                <w:szCs w:val="28"/>
              </w:rPr>
            </w:pPr>
            <w:r w:rsidRPr="00331526">
              <w:rPr>
                <w:sz w:val="28"/>
                <w:szCs w:val="28"/>
              </w:rPr>
              <w:t>72/16</w:t>
            </w:r>
          </w:p>
        </w:tc>
        <w:tc>
          <w:tcPr>
            <w:tcW w:w="1276" w:type="dxa"/>
          </w:tcPr>
          <w:p w:rsidR="00E52EC9" w:rsidRPr="00331526" w:rsidRDefault="00E52EC9" w:rsidP="00331526">
            <w:pPr>
              <w:rPr>
                <w:sz w:val="28"/>
                <w:szCs w:val="28"/>
              </w:rPr>
            </w:pPr>
            <w:r w:rsidRPr="00331526">
              <w:rPr>
                <w:sz w:val="28"/>
                <w:szCs w:val="28"/>
              </w:rPr>
              <w:t>50 мин</w:t>
            </w:r>
          </w:p>
          <w:p w:rsidR="00E52EC9" w:rsidRPr="00331526" w:rsidRDefault="00E52EC9" w:rsidP="00331526">
            <w:pPr>
              <w:rPr>
                <w:sz w:val="28"/>
                <w:szCs w:val="28"/>
              </w:rPr>
            </w:pPr>
          </w:p>
        </w:tc>
        <w:tc>
          <w:tcPr>
            <w:tcW w:w="1417" w:type="dxa"/>
          </w:tcPr>
          <w:p w:rsidR="00E52EC9" w:rsidRPr="00331526" w:rsidRDefault="00E52EC9" w:rsidP="00331526">
            <w:pPr>
              <w:rPr>
                <w:sz w:val="28"/>
                <w:szCs w:val="28"/>
              </w:rPr>
            </w:pPr>
            <w:r w:rsidRPr="00331526">
              <w:rPr>
                <w:sz w:val="28"/>
                <w:szCs w:val="28"/>
              </w:rPr>
              <w:t>3ч.20мин.</w:t>
            </w:r>
          </w:p>
        </w:tc>
        <w:tc>
          <w:tcPr>
            <w:tcW w:w="1299" w:type="dxa"/>
          </w:tcPr>
          <w:p w:rsidR="00E52EC9" w:rsidRPr="00331526" w:rsidRDefault="00E52EC9" w:rsidP="00331526">
            <w:pPr>
              <w:rPr>
                <w:sz w:val="28"/>
                <w:szCs w:val="28"/>
              </w:rPr>
            </w:pPr>
            <w:r w:rsidRPr="00331526">
              <w:rPr>
                <w:sz w:val="28"/>
                <w:szCs w:val="28"/>
              </w:rPr>
              <w:t>36ч..40мин</w:t>
            </w:r>
          </w:p>
        </w:tc>
      </w:tr>
      <w:tr w:rsidR="00E52EC9" w:rsidRPr="00331526" w:rsidTr="00331526">
        <w:trPr>
          <w:trHeight w:hRule="exact" w:val="292"/>
        </w:trPr>
        <w:tc>
          <w:tcPr>
            <w:tcW w:w="13172" w:type="dxa"/>
            <w:gridSpan w:val="7"/>
          </w:tcPr>
          <w:p w:rsidR="00E52EC9" w:rsidRPr="00331526" w:rsidRDefault="00E52EC9" w:rsidP="00331526">
            <w:pPr>
              <w:rPr>
                <w:sz w:val="28"/>
                <w:szCs w:val="28"/>
              </w:rPr>
            </w:pPr>
            <w:r w:rsidRPr="00331526">
              <w:rPr>
                <w:sz w:val="28"/>
                <w:szCs w:val="28"/>
              </w:rPr>
              <w:lastRenderedPageBreak/>
              <w:t>Совместная деятельность взрослого и ребёнка</w:t>
            </w:r>
          </w:p>
        </w:tc>
      </w:tr>
      <w:tr w:rsidR="00E52EC9" w:rsidRPr="00331526" w:rsidTr="00331526">
        <w:trPr>
          <w:trHeight w:hRule="exact" w:val="382"/>
        </w:trPr>
        <w:tc>
          <w:tcPr>
            <w:tcW w:w="5920" w:type="dxa"/>
          </w:tcPr>
          <w:p w:rsidR="00E52EC9" w:rsidRPr="00331526" w:rsidRDefault="00E52EC9" w:rsidP="00331526">
            <w:pPr>
              <w:rPr>
                <w:sz w:val="28"/>
                <w:szCs w:val="28"/>
              </w:rPr>
            </w:pPr>
            <w:r w:rsidRPr="00331526">
              <w:rPr>
                <w:sz w:val="28"/>
                <w:szCs w:val="28"/>
              </w:rPr>
              <w:t>Лепка</w:t>
            </w: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 мин</w:t>
            </w:r>
          </w:p>
        </w:tc>
        <w:tc>
          <w:tcPr>
            <w:tcW w:w="1299" w:type="dxa"/>
          </w:tcPr>
          <w:p w:rsidR="00E52EC9" w:rsidRPr="00331526" w:rsidRDefault="00E52EC9" w:rsidP="00331526">
            <w:pPr>
              <w:rPr>
                <w:sz w:val="28"/>
                <w:szCs w:val="28"/>
              </w:rPr>
            </w:pPr>
            <w:r w:rsidRPr="00331526">
              <w:rPr>
                <w:sz w:val="28"/>
                <w:szCs w:val="28"/>
              </w:rPr>
              <w:t>3ч.10мин</w:t>
            </w:r>
          </w:p>
        </w:tc>
      </w:tr>
      <w:tr w:rsidR="00E52EC9" w:rsidRPr="00331526" w:rsidTr="00331526">
        <w:trPr>
          <w:trHeight w:hRule="exact" w:val="288"/>
        </w:trPr>
        <w:tc>
          <w:tcPr>
            <w:tcW w:w="5920" w:type="dxa"/>
          </w:tcPr>
          <w:p w:rsidR="00E52EC9" w:rsidRPr="00331526" w:rsidRDefault="00E52EC9" w:rsidP="00331526">
            <w:pPr>
              <w:rPr>
                <w:sz w:val="28"/>
                <w:szCs w:val="28"/>
              </w:rPr>
            </w:pPr>
            <w:r w:rsidRPr="00331526">
              <w:rPr>
                <w:sz w:val="28"/>
                <w:szCs w:val="28"/>
              </w:rPr>
              <w:t>Аппликация</w:t>
            </w: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 мин</w:t>
            </w:r>
          </w:p>
        </w:tc>
        <w:tc>
          <w:tcPr>
            <w:tcW w:w="1299" w:type="dxa"/>
          </w:tcPr>
          <w:p w:rsidR="00E52EC9" w:rsidRPr="00331526" w:rsidRDefault="00E52EC9" w:rsidP="00331526">
            <w:pPr>
              <w:rPr>
                <w:sz w:val="28"/>
                <w:szCs w:val="28"/>
              </w:rPr>
            </w:pPr>
            <w:r w:rsidRPr="00331526">
              <w:rPr>
                <w:sz w:val="28"/>
                <w:szCs w:val="28"/>
              </w:rPr>
              <w:t>3ч.10мин</w:t>
            </w:r>
          </w:p>
        </w:tc>
      </w:tr>
      <w:tr w:rsidR="00E52EC9" w:rsidRPr="00331526" w:rsidTr="00331526">
        <w:trPr>
          <w:trHeight w:hRule="exact" w:val="446"/>
        </w:trPr>
        <w:tc>
          <w:tcPr>
            <w:tcW w:w="5920" w:type="dxa"/>
          </w:tcPr>
          <w:p w:rsidR="00E52EC9" w:rsidRPr="00331526" w:rsidRDefault="00E52EC9" w:rsidP="00331526">
            <w:pPr>
              <w:rPr>
                <w:sz w:val="28"/>
                <w:szCs w:val="28"/>
              </w:rPr>
            </w:pPr>
            <w:r w:rsidRPr="00331526">
              <w:rPr>
                <w:sz w:val="28"/>
                <w:szCs w:val="28"/>
              </w:rPr>
              <w:t>Ручной труд</w:t>
            </w:r>
          </w:p>
        </w:tc>
        <w:tc>
          <w:tcPr>
            <w:tcW w:w="850" w:type="dxa"/>
          </w:tcPr>
          <w:p w:rsidR="00E52EC9" w:rsidRPr="00331526" w:rsidRDefault="00E52EC9" w:rsidP="00331526">
            <w:pPr>
              <w:rPr>
                <w:sz w:val="28"/>
                <w:szCs w:val="28"/>
              </w:rPr>
            </w:pPr>
            <w:r w:rsidRPr="00331526">
              <w:rPr>
                <w:sz w:val="28"/>
                <w:szCs w:val="28"/>
              </w:rPr>
              <w:t>0,25</w:t>
            </w: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9</w:t>
            </w:r>
          </w:p>
        </w:tc>
        <w:tc>
          <w:tcPr>
            <w:tcW w:w="1276" w:type="dxa"/>
          </w:tcPr>
          <w:p w:rsidR="00E52EC9" w:rsidRPr="00331526" w:rsidRDefault="00E52EC9" w:rsidP="00331526">
            <w:pPr>
              <w:rPr>
                <w:sz w:val="28"/>
                <w:szCs w:val="28"/>
              </w:rPr>
            </w:pPr>
            <w:r w:rsidRPr="00331526">
              <w:rPr>
                <w:sz w:val="28"/>
                <w:szCs w:val="28"/>
              </w:rPr>
              <w:t>20 мин</w:t>
            </w:r>
          </w:p>
        </w:tc>
        <w:tc>
          <w:tcPr>
            <w:tcW w:w="1417" w:type="dxa"/>
          </w:tcPr>
          <w:p w:rsidR="00E52EC9" w:rsidRPr="00331526" w:rsidRDefault="00E52EC9" w:rsidP="00331526">
            <w:pPr>
              <w:rPr>
                <w:sz w:val="28"/>
                <w:szCs w:val="28"/>
              </w:rPr>
            </w:pPr>
            <w:r w:rsidRPr="00331526">
              <w:rPr>
                <w:sz w:val="28"/>
                <w:szCs w:val="28"/>
              </w:rPr>
              <w:t>20 мин</w:t>
            </w:r>
          </w:p>
        </w:tc>
        <w:tc>
          <w:tcPr>
            <w:tcW w:w="1299" w:type="dxa"/>
          </w:tcPr>
          <w:p w:rsidR="00E52EC9" w:rsidRPr="00331526" w:rsidRDefault="00E52EC9" w:rsidP="00331526">
            <w:pPr>
              <w:rPr>
                <w:sz w:val="28"/>
                <w:szCs w:val="28"/>
              </w:rPr>
            </w:pPr>
            <w:r w:rsidRPr="00331526">
              <w:rPr>
                <w:sz w:val="28"/>
                <w:szCs w:val="28"/>
              </w:rPr>
              <w:t>3ч.10мин</w:t>
            </w:r>
          </w:p>
        </w:tc>
      </w:tr>
      <w:tr w:rsidR="00E52EC9" w:rsidRPr="00331526" w:rsidTr="00331526">
        <w:trPr>
          <w:trHeight w:hRule="exact" w:val="615"/>
        </w:trPr>
        <w:tc>
          <w:tcPr>
            <w:tcW w:w="5920" w:type="dxa"/>
          </w:tcPr>
          <w:p w:rsidR="00E52EC9" w:rsidRPr="00331526" w:rsidRDefault="00E52EC9" w:rsidP="00331526">
            <w:pPr>
              <w:rPr>
                <w:sz w:val="28"/>
                <w:szCs w:val="28"/>
              </w:rPr>
            </w:pPr>
            <w:r w:rsidRPr="00331526">
              <w:rPr>
                <w:sz w:val="28"/>
                <w:szCs w:val="28"/>
              </w:rPr>
              <w:t>Музыкальные досуги, праздники,</w:t>
            </w:r>
          </w:p>
          <w:p w:rsidR="00E52EC9" w:rsidRPr="00331526" w:rsidRDefault="00E52EC9" w:rsidP="00331526">
            <w:pPr>
              <w:rPr>
                <w:sz w:val="28"/>
                <w:szCs w:val="28"/>
              </w:rPr>
            </w:pPr>
            <w:r w:rsidRPr="00331526">
              <w:rPr>
                <w:sz w:val="28"/>
                <w:szCs w:val="28"/>
              </w:rPr>
              <w:t>развлечения</w:t>
            </w:r>
          </w:p>
        </w:tc>
        <w:tc>
          <w:tcPr>
            <w:tcW w:w="850" w:type="dxa"/>
          </w:tcPr>
          <w:p w:rsidR="00E52EC9" w:rsidRPr="00331526" w:rsidRDefault="00E52EC9" w:rsidP="00331526">
            <w:pPr>
              <w:rPr>
                <w:sz w:val="28"/>
                <w:szCs w:val="28"/>
              </w:rPr>
            </w:pPr>
            <w:r w:rsidRPr="00331526">
              <w:rPr>
                <w:sz w:val="28"/>
                <w:szCs w:val="28"/>
              </w:rPr>
              <w:t>1</w:t>
            </w:r>
          </w:p>
        </w:tc>
        <w:tc>
          <w:tcPr>
            <w:tcW w:w="1134" w:type="dxa"/>
          </w:tcPr>
          <w:p w:rsidR="00E52EC9" w:rsidRPr="00331526" w:rsidRDefault="00E52EC9" w:rsidP="00331526">
            <w:pPr>
              <w:rPr>
                <w:sz w:val="28"/>
                <w:szCs w:val="28"/>
              </w:rPr>
            </w:pPr>
            <w:r w:rsidRPr="00331526">
              <w:rPr>
                <w:sz w:val="28"/>
                <w:szCs w:val="28"/>
              </w:rPr>
              <w:t>3</w:t>
            </w:r>
          </w:p>
        </w:tc>
        <w:tc>
          <w:tcPr>
            <w:tcW w:w="1276" w:type="dxa"/>
          </w:tcPr>
          <w:p w:rsidR="00E52EC9" w:rsidRPr="00331526" w:rsidRDefault="00E52EC9" w:rsidP="00331526">
            <w:pPr>
              <w:rPr>
                <w:sz w:val="28"/>
                <w:szCs w:val="28"/>
              </w:rPr>
            </w:pPr>
            <w:r w:rsidRPr="00331526">
              <w:rPr>
                <w:sz w:val="28"/>
                <w:szCs w:val="28"/>
              </w:rPr>
              <w:t>33</w:t>
            </w:r>
          </w:p>
        </w:tc>
        <w:tc>
          <w:tcPr>
            <w:tcW w:w="1276" w:type="dxa"/>
          </w:tcPr>
          <w:p w:rsidR="00E52EC9" w:rsidRPr="00331526" w:rsidRDefault="00E52EC9" w:rsidP="00331526">
            <w:pPr>
              <w:rPr>
                <w:sz w:val="28"/>
                <w:szCs w:val="28"/>
              </w:rPr>
            </w:pPr>
            <w:r w:rsidRPr="00331526">
              <w:rPr>
                <w:sz w:val="28"/>
                <w:szCs w:val="28"/>
              </w:rPr>
              <w:t>25 минут</w:t>
            </w:r>
          </w:p>
        </w:tc>
        <w:tc>
          <w:tcPr>
            <w:tcW w:w="1417" w:type="dxa"/>
          </w:tcPr>
          <w:p w:rsidR="00E52EC9" w:rsidRPr="00331526" w:rsidRDefault="00E52EC9" w:rsidP="00331526">
            <w:pPr>
              <w:rPr>
                <w:sz w:val="28"/>
                <w:szCs w:val="28"/>
              </w:rPr>
            </w:pPr>
            <w:r w:rsidRPr="00331526">
              <w:rPr>
                <w:sz w:val="28"/>
                <w:szCs w:val="28"/>
              </w:rPr>
              <w:t>1ч.15мин.</w:t>
            </w:r>
          </w:p>
        </w:tc>
        <w:tc>
          <w:tcPr>
            <w:tcW w:w="1299" w:type="dxa"/>
          </w:tcPr>
          <w:p w:rsidR="00E52EC9" w:rsidRPr="00331526" w:rsidRDefault="00E52EC9" w:rsidP="00331526">
            <w:pPr>
              <w:rPr>
                <w:sz w:val="28"/>
                <w:szCs w:val="28"/>
              </w:rPr>
            </w:pPr>
            <w:r w:rsidRPr="00331526">
              <w:rPr>
                <w:sz w:val="28"/>
                <w:szCs w:val="28"/>
              </w:rPr>
              <w:t>14ч.15мин.</w:t>
            </w:r>
          </w:p>
        </w:tc>
      </w:tr>
      <w:tr w:rsidR="00E52EC9" w:rsidRPr="00331526" w:rsidTr="00331526">
        <w:trPr>
          <w:trHeight w:hRule="exact" w:val="672"/>
        </w:trPr>
        <w:tc>
          <w:tcPr>
            <w:tcW w:w="5920" w:type="dxa"/>
          </w:tcPr>
          <w:p w:rsidR="00E52EC9" w:rsidRPr="00331526" w:rsidRDefault="00E52EC9" w:rsidP="00331526">
            <w:pPr>
              <w:rPr>
                <w:sz w:val="28"/>
                <w:szCs w:val="28"/>
              </w:rPr>
            </w:pPr>
            <w:r w:rsidRPr="00331526">
              <w:rPr>
                <w:sz w:val="28"/>
                <w:szCs w:val="28"/>
              </w:rPr>
              <w:t>Совместная конструктивно - модельная деятельность</w:t>
            </w:r>
          </w:p>
        </w:tc>
        <w:tc>
          <w:tcPr>
            <w:tcW w:w="850" w:type="dxa"/>
          </w:tcPr>
          <w:p w:rsidR="00E52EC9" w:rsidRPr="00331526" w:rsidRDefault="00E52EC9" w:rsidP="00331526">
            <w:pPr>
              <w:rPr>
                <w:sz w:val="28"/>
                <w:szCs w:val="28"/>
              </w:rPr>
            </w:pPr>
            <w:r w:rsidRPr="00331526">
              <w:rPr>
                <w:sz w:val="28"/>
                <w:szCs w:val="28"/>
              </w:rPr>
              <w:t>5</w:t>
            </w:r>
          </w:p>
        </w:tc>
        <w:tc>
          <w:tcPr>
            <w:tcW w:w="1134" w:type="dxa"/>
          </w:tcPr>
          <w:p w:rsidR="00E52EC9" w:rsidRPr="00331526" w:rsidRDefault="00E52EC9" w:rsidP="00331526">
            <w:pPr>
              <w:rPr>
                <w:sz w:val="28"/>
                <w:szCs w:val="28"/>
              </w:rPr>
            </w:pPr>
            <w:r w:rsidRPr="00331526">
              <w:rPr>
                <w:sz w:val="28"/>
                <w:szCs w:val="28"/>
              </w:rPr>
              <w:t>20</w:t>
            </w:r>
          </w:p>
        </w:tc>
        <w:tc>
          <w:tcPr>
            <w:tcW w:w="1276" w:type="dxa"/>
          </w:tcPr>
          <w:p w:rsidR="00E52EC9" w:rsidRPr="00331526" w:rsidRDefault="00E52EC9" w:rsidP="00331526">
            <w:pPr>
              <w:rPr>
                <w:sz w:val="28"/>
                <w:szCs w:val="28"/>
              </w:rPr>
            </w:pPr>
            <w:r w:rsidRPr="00331526">
              <w:rPr>
                <w:sz w:val="28"/>
                <w:szCs w:val="28"/>
              </w:rPr>
              <w:t>220</w:t>
            </w:r>
          </w:p>
        </w:tc>
        <w:tc>
          <w:tcPr>
            <w:tcW w:w="1276" w:type="dxa"/>
          </w:tcPr>
          <w:p w:rsidR="00E52EC9" w:rsidRPr="00331526" w:rsidRDefault="00E52EC9" w:rsidP="00331526">
            <w:pPr>
              <w:rPr>
                <w:sz w:val="28"/>
                <w:szCs w:val="28"/>
              </w:rPr>
            </w:pPr>
            <w:r w:rsidRPr="00331526">
              <w:rPr>
                <w:sz w:val="28"/>
                <w:szCs w:val="28"/>
              </w:rPr>
              <w:t>20 минут</w:t>
            </w:r>
          </w:p>
        </w:tc>
        <w:tc>
          <w:tcPr>
            <w:tcW w:w="1417" w:type="dxa"/>
          </w:tcPr>
          <w:p w:rsidR="00E52EC9" w:rsidRPr="00331526" w:rsidRDefault="00E52EC9" w:rsidP="00331526">
            <w:pPr>
              <w:rPr>
                <w:sz w:val="28"/>
                <w:szCs w:val="28"/>
              </w:rPr>
            </w:pPr>
            <w:r w:rsidRPr="00331526">
              <w:rPr>
                <w:sz w:val="28"/>
                <w:szCs w:val="28"/>
              </w:rPr>
              <w:t>6 час.</w:t>
            </w:r>
          </w:p>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 xml:space="preserve">73ч. </w:t>
            </w:r>
          </w:p>
          <w:p w:rsidR="00E52EC9" w:rsidRPr="00331526" w:rsidRDefault="00E52EC9" w:rsidP="00331526">
            <w:pPr>
              <w:rPr>
                <w:sz w:val="28"/>
                <w:szCs w:val="28"/>
              </w:rPr>
            </w:pPr>
            <w:r w:rsidRPr="00331526">
              <w:rPr>
                <w:sz w:val="28"/>
                <w:szCs w:val="28"/>
              </w:rPr>
              <w:t>20 мин.</w:t>
            </w:r>
          </w:p>
        </w:tc>
      </w:tr>
      <w:tr w:rsidR="00E52EC9" w:rsidRPr="00331526" w:rsidTr="00331526">
        <w:trPr>
          <w:trHeight w:hRule="exact" w:val="401"/>
        </w:trPr>
        <w:tc>
          <w:tcPr>
            <w:tcW w:w="13172" w:type="dxa"/>
            <w:gridSpan w:val="7"/>
          </w:tcPr>
          <w:p w:rsidR="00E52EC9" w:rsidRPr="00331526" w:rsidRDefault="00E52EC9" w:rsidP="00331526">
            <w:pPr>
              <w:rPr>
                <w:sz w:val="28"/>
                <w:szCs w:val="28"/>
              </w:rPr>
            </w:pPr>
            <w:r w:rsidRPr="00331526">
              <w:rPr>
                <w:sz w:val="28"/>
                <w:szCs w:val="28"/>
              </w:rPr>
              <w:t>Совместная деятельность взрослого и детей</w:t>
            </w:r>
          </w:p>
        </w:tc>
      </w:tr>
      <w:tr w:rsidR="00E52EC9" w:rsidRPr="00331526" w:rsidTr="00331526">
        <w:trPr>
          <w:trHeight w:hRule="exact" w:val="547"/>
        </w:trPr>
        <w:tc>
          <w:tcPr>
            <w:tcW w:w="5920" w:type="dxa"/>
          </w:tcPr>
          <w:p w:rsidR="00E52EC9" w:rsidRPr="00331526" w:rsidRDefault="00E52EC9" w:rsidP="00331526">
            <w:pPr>
              <w:rPr>
                <w:sz w:val="28"/>
                <w:szCs w:val="28"/>
              </w:rPr>
            </w:pPr>
            <w:r w:rsidRPr="00331526">
              <w:rPr>
                <w:sz w:val="28"/>
                <w:szCs w:val="28"/>
              </w:rPr>
              <w:t xml:space="preserve">Совместная деятельность взрослого и детей </w:t>
            </w:r>
          </w:p>
        </w:tc>
        <w:tc>
          <w:tcPr>
            <w:tcW w:w="850" w:type="dxa"/>
          </w:tcPr>
          <w:p w:rsidR="00E52EC9" w:rsidRPr="00331526" w:rsidRDefault="00E52EC9" w:rsidP="00331526">
            <w:pPr>
              <w:rPr>
                <w:sz w:val="28"/>
                <w:szCs w:val="28"/>
              </w:rPr>
            </w:pPr>
            <w:r w:rsidRPr="00331526">
              <w:rPr>
                <w:sz w:val="28"/>
                <w:szCs w:val="28"/>
              </w:rPr>
              <w:t>5</w:t>
            </w:r>
          </w:p>
        </w:tc>
        <w:tc>
          <w:tcPr>
            <w:tcW w:w="1134" w:type="dxa"/>
          </w:tcPr>
          <w:p w:rsidR="00E52EC9" w:rsidRPr="00331526" w:rsidRDefault="00E52EC9" w:rsidP="00331526">
            <w:pPr>
              <w:rPr>
                <w:sz w:val="28"/>
                <w:szCs w:val="28"/>
              </w:rPr>
            </w:pPr>
            <w:r w:rsidRPr="00331526">
              <w:rPr>
                <w:sz w:val="28"/>
                <w:szCs w:val="28"/>
              </w:rPr>
              <w:t>20</w:t>
            </w:r>
          </w:p>
        </w:tc>
        <w:tc>
          <w:tcPr>
            <w:tcW w:w="1276" w:type="dxa"/>
          </w:tcPr>
          <w:p w:rsidR="00E52EC9" w:rsidRPr="00331526" w:rsidRDefault="00E52EC9" w:rsidP="00331526">
            <w:pPr>
              <w:rPr>
                <w:sz w:val="28"/>
                <w:szCs w:val="28"/>
              </w:rPr>
            </w:pPr>
            <w:r w:rsidRPr="00331526">
              <w:rPr>
                <w:sz w:val="28"/>
                <w:szCs w:val="28"/>
              </w:rPr>
              <w:t>220</w:t>
            </w:r>
          </w:p>
        </w:tc>
        <w:tc>
          <w:tcPr>
            <w:tcW w:w="1276" w:type="dxa"/>
          </w:tcPr>
          <w:p w:rsidR="00E52EC9" w:rsidRPr="00331526" w:rsidRDefault="00E52EC9" w:rsidP="00331526">
            <w:pPr>
              <w:rPr>
                <w:sz w:val="28"/>
                <w:szCs w:val="28"/>
              </w:rPr>
            </w:pPr>
            <w:r w:rsidRPr="00331526">
              <w:rPr>
                <w:sz w:val="28"/>
                <w:szCs w:val="28"/>
              </w:rPr>
              <w:t>20 минут</w:t>
            </w:r>
          </w:p>
        </w:tc>
        <w:tc>
          <w:tcPr>
            <w:tcW w:w="1417" w:type="dxa"/>
          </w:tcPr>
          <w:p w:rsidR="00E52EC9" w:rsidRPr="00331526" w:rsidRDefault="00E52EC9" w:rsidP="00331526">
            <w:pPr>
              <w:rPr>
                <w:sz w:val="28"/>
                <w:szCs w:val="28"/>
              </w:rPr>
            </w:pPr>
            <w:r w:rsidRPr="00331526">
              <w:rPr>
                <w:sz w:val="28"/>
                <w:szCs w:val="28"/>
              </w:rPr>
              <w:t>6 час.</w:t>
            </w:r>
          </w:p>
          <w:p w:rsidR="00E52EC9" w:rsidRPr="00331526" w:rsidRDefault="00E52EC9" w:rsidP="00331526">
            <w:pPr>
              <w:rPr>
                <w:sz w:val="28"/>
                <w:szCs w:val="28"/>
              </w:rPr>
            </w:pPr>
            <w:r w:rsidRPr="00331526">
              <w:rPr>
                <w:sz w:val="28"/>
                <w:szCs w:val="28"/>
              </w:rPr>
              <w:t>40 мин.</w:t>
            </w:r>
          </w:p>
        </w:tc>
        <w:tc>
          <w:tcPr>
            <w:tcW w:w="1299" w:type="dxa"/>
          </w:tcPr>
          <w:p w:rsidR="00E52EC9" w:rsidRPr="00331526" w:rsidRDefault="00E52EC9" w:rsidP="00331526">
            <w:pPr>
              <w:rPr>
                <w:sz w:val="28"/>
                <w:szCs w:val="28"/>
              </w:rPr>
            </w:pPr>
            <w:r w:rsidRPr="00331526">
              <w:rPr>
                <w:sz w:val="28"/>
                <w:szCs w:val="28"/>
              </w:rPr>
              <w:t xml:space="preserve">73ч. </w:t>
            </w:r>
          </w:p>
          <w:p w:rsidR="00E52EC9" w:rsidRPr="00331526" w:rsidRDefault="00E52EC9" w:rsidP="00331526">
            <w:pPr>
              <w:rPr>
                <w:sz w:val="28"/>
                <w:szCs w:val="28"/>
              </w:rPr>
            </w:pPr>
            <w:r w:rsidRPr="00331526">
              <w:rPr>
                <w:sz w:val="28"/>
                <w:szCs w:val="28"/>
              </w:rPr>
              <w:t>20 мин.</w:t>
            </w:r>
          </w:p>
        </w:tc>
      </w:tr>
      <w:tr w:rsidR="00E52EC9" w:rsidRPr="00331526" w:rsidTr="00331526">
        <w:trPr>
          <w:trHeight w:hRule="exact" w:val="337"/>
        </w:trPr>
        <w:tc>
          <w:tcPr>
            <w:tcW w:w="13172" w:type="dxa"/>
            <w:gridSpan w:val="7"/>
          </w:tcPr>
          <w:p w:rsidR="00E52EC9" w:rsidRPr="00331526" w:rsidRDefault="00E52EC9" w:rsidP="00331526">
            <w:pPr>
              <w:rPr>
                <w:sz w:val="28"/>
                <w:szCs w:val="28"/>
              </w:rPr>
            </w:pPr>
            <w:r w:rsidRPr="00331526">
              <w:rPr>
                <w:sz w:val="28"/>
                <w:szCs w:val="28"/>
              </w:rPr>
              <w:t>Образовательная область «Физическое развитие» + ЛОП*</w:t>
            </w:r>
          </w:p>
        </w:tc>
      </w:tr>
      <w:tr w:rsidR="00E52EC9" w:rsidRPr="00331526" w:rsidTr="00331526">
        <w:trPr>
          <w:trHeight w:val="339"/>
        </w:trPr>
        <w:tc>
          <w:tcPr>
            <w:tcW w:w="5920" w:type="dxa"/>
          </w:tcPr>
          <w:p w:rsidR="00E52EC9" w:rsidRPr="00331526" w:rsidRDefault="00E52EC9" w:rsidP="00331526">
            <w:pPr>
              <w:rPr>
                <w:sz w:val="28"/>
                <w:szCs w:val="28"/>
              </w:rPr>
            </w:pPr>
            <w:r w:rsidRPr="00331526">
              <w:rPr>
                <w:sz w:val="28"/>
                <w:szCs w:val="28"/>
              </w:rPr>
              <w:t>НОД Физическое развитие</w:t>
            </w:r>
          </w:p>
        </w:tc>
        <w:tc>
          <w:tcPr>
            <w:tcW w:w="850" w:type="dxa"/>
          </w:tcPr>
          <w:p w:rsidR="00E52EC9" w:rsidRPr="00331526" w:rsidRDefault="00E52EC9" w:rsidP="00331526">
            <w:pPr>
              <w:rPr>
                <w:sz w:val="28"/>
                <w:szCs w:val="28"/>
              </w:rPr>
            </w:pPr>
            <w:r w:rsidRPr="00331526">
              <w:rPr>
                <w:sz w:val="28"/>
                <w:szCs w:val="28"/>
              </w:rPr>
              <w:t>3</w:t>
            </w:r>
          </w:p>
        </w:tc>
        <w:tc>
          <w:tcPr>
            <w:tcW w:w="1134" w:type="dxa"/>
          </w:tcPr>
          <w:p w:rsidR="00E52EC9" w:rsidRPr="00331526" w:rsidRDefault="00E52EC9" w:rsidP="00331526">
            <w:pPr>
              <w:rPr>
                <w:sz w:val="28"/>
                <w:szCs w:val="28"/>
              </w:rPr>
            </w:pPr>
            <w:r w:rsidRPr="00331526">
              <w:rPr>
                <w:sz w:val="28"/>
                <w:szCs w:val="28"/>
              </w:rPr>
              <w:t>12</w:t>
            </w:r>
          </w:p>
        </w:tc>
        <w:tc>
          <w:tcPr>
            <w:tcW w:w="1276" w:type="dxa"/>
          </w:tcPr>
          <w:p w:rsidR="00E52EC9" w:rsidRPr="00331526" w:rsidRDefault="00E52EC9" w:rsidP="00331526">
            <w:pPr>
              <w:rPr>
                <w:sz w:val="28"/>
                <w:szCs w:val="28"/>
              </w:rPr>
            </w:pPr>
            <w:r w:rsidRPr="00331526">
              <w:rPr>
                <w:sz w:val="28"/>
                <w:szCs w:val="28"/>
              </w:rPr>
              <w:t>108/24</w:t>
            </w:r>
          </w:p>
        </w:tc>
        <w:tc>
          <w:tcPr>
            <w:tcW w:w="1276" w:type="dxa"/>
          </w:tcPr>
          <w:p w:rsidR="00E52EC9" w:rsidRPr="00331526" w:rsidRDefault="00E52EC9" w:rsidP="00331526">
            <w:pPr>
              <w:rPr>
                <w:sz w:val="28"/>
                <w:szCs w:val="28"/>
              </w:rPr>
            </w:pPr>
            <w:r w:rsidRPr="00331526">
              <w:rPr>
                <w:sz w:val="28"/>
                <w:szCs w:val="28"/>
              </w:rPr>
              <w:t>1ч.15мин</w:t>
            </w:r>
          </w:p>
        </w:tc>
        <w:tc>
          <w:tcPr>
            <w:tcW w:w="1417" w:type="dxa"/>
          </w:tcPr>
          <w:p w:rsidR="00E52EC9" w:rsidRPr="00331526" w:rsidRDefault="00E52EC9" w:rsidP="00331526">
            <w:pPr>
              <w:rPr>
                <w:sz w:val="28"/>
                <w:szCs w:val="28"/>
              </w:rPr>
            </w:pPr>
            <w:r w:rsidRPr="00331526">
              <w:rPr>
                <w:sz w:val="28"/>
                <w:szCs w:val="28"/>
              </w:rPr>
              <w:t>5ч.</w:t>
            </w:r>
          </w:p>
        </w:tc>
        <w:tc>
          <w:tcPr>
            <w:tcW w:w="1299" w:type="dxa"/>
          </w:tcPr>
          <w:p w:rsidR="00E52EC9" w:rsidRPr="00331526" w:rsidRDefault="00E52EC9" w:rsidP="00331526">
            <w:pPr>
              <w:rPr>
                <w:sz w:val="28"/>
                <w:szCs w:val="28"/>
              </w:rPr>
            </w:pPr>
            <w:r w:rsidRPr="00331526">
              <w:rPr>
                <w:sz w:val="28"/>
                <w:szCs w:val="28"/>
              </w:rPr>
              <w:t>45ч./10ч.</w:t>
            </w:r>
          </w:p>
        </w:tc>
      </w:tr>
      <w:tr w:rsidR="00E52EC9" w:rsidRPr="00331526" w:rsidTr="00331526">
        <w:trPr>
          <w:trHeight w:val="242"/>
        </w:trPr>
        <w:tc>
          <w:tcPr>
            <w:tcW w:w="13172" w:type="dxa"/>
            <w:gridSpan w:val="7"/>
          </w:tcPr>
          <w:p w:rsidR="00E52EC9" w:rsidRPr="00331526" w:rsidRDefault="00E52EC9" w:rsidP="00331526">
            <w:pPr>
              <w:rPr>
                <w:sz w:val="28"/>
                <w:szCs w:val="28"/>
              </w:rPr>
            </w:pPr>
            <w:r w:rsidRPr="00331526">
              <w:rPr>
                <w:sz w:val="28"/>
                <w:szCs w:val="28"/>
              </w:rPr>
              <w:t>Совместная деятельность взрослого и детей</w:t>
            </w:r>
          </w:p>
        </w:tc>
      </w:tr>
      <w:tr w:rsidR="00E52EC9" w:rsidRPr="00331526" w:rsidTr="00331526">
        <w:trPr>
          <w:trHeight w:val="222"/>
        </w:trPr>
        <w:tc>
          <w:tcPr>
            <w:tcW w:w="5920" w:type="dxa"/>
          </w:tcPr>
          <w:p w:rsidR="00E52EC9" w:rsidRPr="00331526" w:rsidRDefault="00E52EC9" w:rsidP="00331526">
            <w:pPr>
              <w:rPr>
                <w:sz w:val="28"/>
                <w:szCs w:val="28"/>
              </w:rPr>
            </w:pPr>
            <w:r w:rsidRPr="00331526">
              <w:rPr>
                <w:sz w:val="28"/>
                <w:szCs w:val="28"/>
              </w:rPr>
              <w:t>Спортивные праздники</w:t>
            </w:r>
          </w:p>
        </w:tc>
        <w:tc>
          <w:tcPr>
            <w:tcW w:w="850" w:type="dxa"/>
          </w:tcPr>
          <w:p w:rsidR="00E52EC9" w:rsidRPr="00331526" w:rsidRDefault="00E52EC9" w:rsidP="00331526">
            <w:pPr>
              <w:rPr>
                <w:sz w:val="28"/>
                <w:szCs w:val="28"/>
              </w:rPr>
            </w:pPr>
          </w:p>
        </w:tc>
        <w:tc>
          <w:tcPr>
            <w:tcW w:w="1134" w:type="dxa"/>
          </w:tcPr>
          <w:p w:rsidR="00E52EC9" w:rsidRPr="00331526" w:rsidRDefault="00E52EC9" w:rsidP="00331526">
            <w:pPr>
              <w:rPr>
                <w:sz w:val="28"/>
                <w:szCs w:val="28"/>
              </w:rPr>
            </w:pPr>
            <w:r w:rsidRPr="00331526">
              <w:rPr>
                <w:sz w:val="28"/>
                <w:szCs w:val="28"/>
              </w:rPr>
              <w:t>1</w:t>
            </w:r>
          </w:p>
        </w:tc>
        <w:tc>
          <w:tcPr>
            <w:tcW w:w="1276" w:type="dxa"/>
          </w:tcPr>
          <w:p w:rsidR="00E52EC9" w:rsidRPr="00331526" w:rsidRDefault="00E52EC9" w:rsidP="00331526">
            <w:pPr>
              <w:rPr>
                <w:sz w:val="28"/>
                <w:szCs w:val="28"/>
              </w:rPr>
            </w:pPr>
            <w:r w:rsidRPr="00331526">
              <w:rPr>
                <w:sz w:val="28"/>
                <w:szCs w:val="28"/>
              </w:rPr>
              <w:t>11</w:t>
            </w:r>
          </w:p>
        </w:tc>
        <w:tc>
          <w:tcPr>
            <w:tcW w:w="1276" w:type="dxa"/>
          </w:tcPr>
          <w:p w:rsidR="00E52EC9" w:rsidRPr="00331526" w:rsidRDefault="00E52EC9" w:rsidP="00331526">
            <w:pPr>
              <w:rPr>
                <w:sz w:val="28"/>
                <w:szCs w:val="28"/>
              </w:rPr>
            </w:pPr>
            <w:r w:rsidRPr="00331526">
              <w:rPr>
                <w:sz w:val="28"/>
                <w:szCs w:val="28"/>
              </w:rPr>
              <w:t xml:space="preserve"> 25 мин</w:t>
            </w:r>
          </w:p>
        </w:tc>
        <w:tc>
          <w:tcPr>
            <w:tcW w:w="1417" w:type="dxa"/>
          </w:tcPr>
          <w:p w:rsidR="00E52EC9" w:rsidRPr="00331526" w:rsidRDefault="00E52EC9" w:rsidP="00331526">
            <w:pPr>
              <w:rPr>
                <w:sz w:val="28"/>
                <w:szCs w:val="28"/>
              </w:rPr>
            </w:pPr>
            <w:r w:rsidRPr="00331526">
              <w:rPr>
                <w:sz w:val="28"/>
                <w:szCs w:val="28"/>
              </w:rPr>
              <w:t>25 мин.</w:t>
            </w:r>
          </w:p>
        </w:tc>
        <w:tc>
          <w:tcPr>
            <w:tcW w:w="1299" w:type="dxa"/>
          </w:tcPr>
          <w:p w:rsidR="00E52EC9" w:rsidRPr="00331526" w:rsidRDefault="00E52EC9" w:rsidP="00331526">
            <w:pPr>
              <w:rPr>
                <w:sz w:val="28"/>
                <w:szCs w:val="28"/>
              </w:rPr>
            </w:pPr>
            <w:r w:rsidRPr="00331526">
              <w:rPr>
                <w:sz w:val="28"/>
                <w:szCs w:val="28"/>
              </w:rPr>
              <w:t>3ч.40 мин.</w:t>
            </w:r>
          </w:p>
        </w:tc>
      </w:tr>
      <w:tr w:rsidR="00E52EC9" w:rsidRPr="00331526" w:rsidTr="00331526">
        <w:trPr>
          <w:trHeight w:val="258"/>
        </w:trPr>
        <w:tc>
          <w:tcPr>
            <w:tcW w:w="5920" w:type="dxa"/>
          </w:tcPr>
          <w:p w:rsidR="00E52EC9" w:rsidRPr="00331526" w:rsidRDefault="00E52EC9" w:rsidP="00331526">
            <w:pPr>
              <w:rPr>
                <w:sz w:val="28"/>
                <w:szCs w:val="28"/>
              </w:rPr>
            </w:pPr>
            <w:r w:rsidRPr="00331526">
              <w:rPr>
                <w:sz w:val="28"/>
                <w:szCs w:val="28"/>
              </w:rPr>
              <w:t>Утренняя гимнастика</w:t>
            </w:r>
          </w:p>
        </w:tc>
        <w:tc>
          <w:tcPr>
            <w:tcW w:w="850" w:type="dxa"/>
          </w:tcPr>
          <w:p w:rsidR="00E52EC9" w:rsidRPr="00331526" w:rsidRDefault="00E52EC9" w:rsidP="00331526">
            <w:pPr>
              <w:rPr>
                <w:sz w:val="28"/>
                <w:szCs w:val="28"/>
              </w:rPr>
            </w:pPr>
            <w:r w:rsidRPr="00331526">
              <w:rPr>
                <w:sz w:val="28"/>
                <w:szCs w:val="28"/>
              </w:rPr>
              <w:t>5</w:t>
            </w:r>
          </w:p>
        </w:tc>
        <w:tc>
          <w:tcPr>
            <w:tcW w:w="1134" w:type="dxa"/>
          </w:tcPr>
          <w:p w:rsidR="00E52EC9" w:rsidRPr="00331526" w:rsidRDefault="00E52EC9" w:rsidP="00331526">
            <w:pPr>
              <w:rPr>
                <w:sz w:val="28"/>
                <w:szCs w:val="28"/>
              </w:rPr>
            </w:pPr>
            <w:r w:rsidRPr="00331526">
              <w:rPr>
                <w:sz w:val="28"/>
                <w:szCs w:val="28"/>
              </w:rPr>
              <w:t>20</w:t>
            </w:r>
          </w:p>
        </w:tc>
        <w:tc>
          <w:tcPr>
            <w:tcW w:w="1276" w:type="dxa"/>
          </w:tcPr>
          <w:p w:rsidR="00E52EC9" w:rsidRPr="00331526" w:rsidRDefault="00E52EC9" w:rsidP="00331526">
            <w:pPr>
              <w:rPr>
                <w:sz w:val="28"/>
                <w:szCs w:val="28"/>
              </w:rPr>
            </w:pPr>
            <w:r w:rsidRPr="00331526">
              <w:rPr>
                <w:sz w:val="28"/>
                <w:szCs w:val="28"/>
              </w:rPr>
              <w:t>220</w:t>
            </w:r>
          </w:p>
        </w:tc>
        <w:tc>
          <w:tcPr>
            <w:tcW w:w="1276" w:type="dxa"/>
          </w:tcPr>
          <w:p w:rsidR="00E52EC9" w:rsidRPr="00331526" w:rsidRDefault="00E52EC9" w:rsidP="00331526">
            <w:pPr>
              <w:rPr>
                <w:sz w:val="28"/>
                <w:szCs w:val="28"/>
              </w:rPr>
            </w:pPr>
            <w:r w:rsidRPr="00331526">
              <w:rPr>
                <w:sz w:val="28"/>
                <w:szCs w:val="28"/>
              </w:rPr>
              <w:t>50 мин</w:t>
            </w:r>
          </w:p>
        </w:tc>
        <w:tc>
          <w:tcPr>
            <w:tcW w:w="1417" w:type="dxa"/>
          </w:tcPr>
          <w:p w:rsidR="00E52EC9" w:rsidRPr="00331526" w:rsidRDefault="00E52EC9" w:rsidP="00331526">
            <w:pPr>
              <w:rPr>
                <w:sz w:val="28"/>
                <w:szCs w:val="28"/>
              </w:rPr>
            </w:pPr>
            <w:r w:rsidRPr="00331526">
              <w:rPr>
                <w:sz w:val="28"/>
                <w:szCs w:val="28"/>
              </w:rPr>
              <w:t>3 ч.20 мин.</w:t>
            </w:r>
          </w:p>
        </w:tc>
        <w:tc>
          <w:tcPr>
            <w:tcW w:w="1299" w:type="dxa"/>
          </w:tcPr>
          <w:p w:rsidR="00E52EC9" w:rsidRPr="00331526" w:rsidRDefault="00E52EC9" w:rsidP="00331526">
            <w:pPr>
              <w:rPr>
                <w:sz w:val="28"/>
                <w:szCs w:val="28"/>
              </w:rPr>
            </w:pPr>
            <w:r w:rsidRPr="00331526">
              <w:rPr>
                <w:sz w:val="28"/>
                <w:szCs w:val="28"/>
              </w:rPr>
              <w:t xml:space="preserve">36ч. </w:t>
            </w:r>
          </w:p>
          <w:p w:rsidR="00E52EC9" w:rsidRPr="00331526" w:rsidRDefault="00E52EC9" w:rsidP="00331526">
            <w:pPr>
              <w:rPr>
                <w:sz w:val="28"/>
                <w:szCs w:val="28"/>
              </w:rPr>
            </w:pPr>
            <w:r w:rsidRPr="00331526">
              <w:rPr>
                <w:sz w:val="28"/>
                <w:szCs w:val="28"/>
              </w:rPr>
              <w:t>40 мин.</w:t>
            </w:r>
          </w:p>
        </w:tc>
      </w:tr>
      <w:tr w:rsidR="00E52EC9" w:rsidRPr="00331526" w:rsidTr="00331526">
        <w:trPr>
          <w:trHeight w:val="339"/>
        </w:trPr>
        <w:tc>
          <w:tcPr>
            <w:tcW w:w="5920" w:type="dxa"/>
          </w:tcPr>
          <w:p w:rsidR="00E52EC9" w:rsidRPr="00331526" w:rsidRDefault="00E52EC9" w:rsidP="00331526">
            <w:pPr>
              <w:rPr>
                <w:sz w:val="28"/>
                <w:szCs w:val="28"/>
              </w:rPr>
            </w:pPr>
            <w:r w:rsidRPr="00331526">
              <w:rPr>
                <w:sz w:val="28"/>
                <w:szCs w:val="28"/>
              </w:rPr>
              <w:t>Гимнастика пробуждения</w:t>
            </w:r>
          </w:p>
        </w:tc>
        <w:tc>
          <w:tcPr>
            <w:tcW w:w="850" w:type="dxa"/>
          </w:tcPr>
          <w:p w:rsidR="00E52EC9" w:rsidRPr="00331526" w:rsidRDefault="00E52EC9" w:rsidP="00331526">
            <w:pPr>
              <w:rPr>
                <w:sz w:val="28"/>
                <w:szCs w:val="28"/>
              </w:rPr>
            </w:pPr>
            <w:r w:rsidRPr="00331526">
              <w:rPr>
                <w:sz w:val="28"/>
                <w:szCs w:val="28"/>
              </w:rPr>
              <w:t>5</w:t>
            </w:r>
          </w:p>
        </w:tc>
        <w:tc>
          <w:tcPr>
            <w:tcW w:w="1134" w:type="dxa"/>
          </w:tcPr>
          <w:p w:rsidR="00E52EC9" w:rsidRPr="00331526" w:rsidRDefault="00E52EC9" w:rsidP="00331526">
            <w:pPr>
              <w:rPr>
                <w:sz w:val="28"/>
                <w:szCs w:val="28"/>
              </w:rPr>
            </w:pPr>
            <w:r w:rsidRPr="00331526">
              <w:rPr>
                <w:sz w:val="28"/>
                <w:szCs w:val="28"/>
              </w:rPr>
              <w:t>20</w:t>
            </w:r>
          </w:p>
        </w:tc>
        <w:tc>
          <w:tcPr>
            <w:tcW w:w="1276" w:type="dxa"/>
          </w:tcPr>
          <w:p w:rsidR="00E52EC9" w:rsidRPr="00331526" w:rsidRDefault="00E52EC9" w:rsidP="00331526">
            <w:pPr>
              <w:rPr>
                <w:sz w:val="28"/>
                <w:szCs w:val="28"/>
              </w:rPr>
            </w:pPr>
            <w:r w:rsidRPr="00331526">
              <w:rPr>
                <w:sz w:val="28"/>
                <w:szCs w:val="28"/>
              </w:rPr>
              <w:t>220</w:t>
            </w:r>
          </w:p>
        </w:tc>
        <w:tc>
          <w:tcPr>
            <w:tcW w:w="1276" w:type="dxa"/>
          </w:tcPr>
          <w:p w:rsidR="00E52EC9" w:rsidRPr="00331526" w:rsidRDefault="00E52EC9" w:rsidP="00331526">
            <w:pPr>
              <w:rPr>
                <w:sz w:val="28"/>
                <w:szCs w:val="28"/>
              </w:rPr>
            </w:pPr>
            <w:r w:rsidRPr="00331526">
              <w:rPr>
                <w:sz w:val="28"/>
                <w:szCs w:val="28"/>
              </w:rPr>
              <w:t>50 мин</w:t>
            </w:r>
          </w:p>
        </w:tc>
        <w:tc>
          <w:tcPr>
            <w:tcW w:w="1417" w:type="dxa"/>
          </w:tcPr>
          <w:p w:rsidR="00E52EC9" w:rsidRPr="00331526" w:rsidRDefault="00E52EC9" w:rsidP="00331526">
            <w:pPr>
              <w:rPr>
                <w:sz w:val="28"/>
                <w:szCs w:val="28"/>
              </w:rPr>
            </w:pPr>
            <w:r w:rsidRPr="00331526">
              <w:rPr>
                <w:sz w:val="28"/>
                <w:szCs w:val="28"/>
              </w:rPr>
              <w:t>3 ч.20 мин.</w:t>
            </w:r>
          </w:p>
        </w:tc>
        <w:tc>
          <w:tcPr>
            <w:tcW w:w="1299" w:type="dxa"/>
          </w:tcPr>
          <w:p w:rsidR="00E52EC9" w:rsidRPr="00331526" w:rsidRDefault="00E52EC9" w:rsidP="00331526">
            <w:pPr>
              <w:rPr>
                <w:sz w:val="28"/>
                <w:szCs w:val="28"/>
              </w:rPr>
            </w:pPr>
            <w:r w:rsidRPr="00331526">
              <w:rPr>
                <w:sz w:val="28"/>
                <w:szCs w:val="28"/>
              </w:rPr>
              <w:t xml:space="preserve">36ч. </w:t>
            </w:r>
          </w:p>
          <w:p w:rsidR="00E52EC9" w:rsidRPr="00331526" w:rsidRDefault="00E52EC9" w:rsidP="00331526">
            <w:pPr>
              <w:rPr>
                <w:sz w:val="28"/>
                <w:szCs w:val="28"/>
              </w:rPr>
            </w:pPr>
            <w:r w:rsidRPr="00331526">
              <w:rPr>
                <w:sz w:val="28"/>
                <w:szCs w:val="28"/>
              </w:rPr>
              <w:t>40 мин.</w:t>
            </w:r>
          </w:p>
        </w:tc>
      </w:tr>
      <w:tr w:rsidR="00E52EC9" w:rsidRPr="00331526" w:rsidTr="00331526">
        <w:trPr>
          <w:trHeight w:val="225"/>
        </w:trPr>
        <w:tc>
          <w:tcPr>
            <w:tcW w:w="5920" w:type="dxa"/>
          </w:tcPr>
          <w:p w:rsidR="00E52EC9" w:rsidRPr="00331526" w:rsidRDefault="00E52EC9" w:rsidP="00331526">
            <w:pPr>
              <w:rPr>
                <w:sz w:val="28"/>
                <w:szCs w:val="28"/>
              </w:rPr>
            </w:pPr>
            <w:r w:rsidRPr="00331526">
              <w:rPr>
                <w:sz w:val="28"/>
                <w:szCs w:val="28"/>
              </w:rPr>
              <w:t xml:space="preserve">Итого НОД: </w:t>
            </w:r>
          </w:p>
          <w:p w:rsidR="00E52EC9" w:rsidRPr="00331526" w:rsidRDefault="00E52EC9" w:rsidP="00331526">
            <w:pPr>
              <w:rPr>
                <w:sz w:val="28"/>
                <w:szCs w:val="28"/>
              </w:rPr>
            </w:pPr>
          </w:p>
        </w:tc>
        <w:tc>
          <w:tcPr>
            <w:tcW w:w="850" w:type="dxa"/>
          </w:tcPr>
          <w:p w:rsidR="00E52EC9" w:rsidRPr="00331526" w:rsidRDefault="00E52EC9" w:rsidP="00331526">
            <w:pPr>
              <w:rPr>
                <w:sz w:val="28"/>
                <w:szCs w:val="28"/>
              </w:rPr>
            </w:pPr>
            <w:r w:rsidRPr="00331526">
              <w:rPr>
                <w:sz w:val="28"/>
                <w:szCs w:val="28"/>
              </w:rPr>
              <w:t>10</w:t>
            </w:r>
          </w:p>
        </w:tc>
        <w:tc>
          <w:tcPr>
            <w:tcW w:w="1134" w:type="dxa"/>
          </w:tcPr>
          <w:p w:rsidR="00E52EC9" w:rsidRPr="00331526" w:rsidRDefault="00E52EC9" w:rsidP="00331526">
            <w:pPr>
              <w:rPr>
                <w:sz w:val="28"/>
                <w:szCs w:val="28"/>
              </w:rPr>
            </w:pPr>
            <w:r w:rsidRPr="00331526">
              <w:rPr>
                <w:sz w:val="28"/>
                <w:szCs w:val="28"/>
              </w:rPr>
              <w:t>40</w:t>
            </w:r>
          </w:p>
        </w:tc>
        <w:tc>
          <w:tcPr>
            <w:tcW w:w="1276" w:type="dxa"/>
          </w:tcPr>
          <w:p w:rsidR="00E52EC9" w:rsidRPr="00331526" w:rsidRDefault="00E52EC9" w:rsidP="00331526">
            <w:pPr>
              <w:rPr>
                <w:sz w:val="28"/>
                <w:szCs w:val="28"/>
              </w:rPr>
            </w:pPr>
            <w:r w:rsidRPr="00331526">
              <w:rPr>
                <w:sz w:val="28"/>
                <w:szCs w:val="28"/>
              </w:rPr>
              <w:t>432</w:t>
            </w:r>
          </w:p>
        </w:tc>
        <w:tc>
          <w:tcPr>
            <w:tcW w:w="1276" w:type="dxa"/>
          </w:tcPr>
          <w:p w:rsidR="00E52EC9" w:rsidRPr="00331526" w:rsidRDefault="00E52EC9" w:rsidP="00331526">
            <w:pPr>
              <w:rPr>
                <w:sz w:val="28"/>
                <w:szCs w:val="28"/>
              </w:rPr>
            </w:pPr>
            <w:r w:rsidRPr="00331526">
              <w:rPr>
                <w:sz w:val="28"/>
                <w:szCs w:val="28"/>
              </w:rPr>
              <w:t>3ч.</w:t>
            </w:r>
          </w:p>
          <w:p w:rsidR="00E52EC9" w:rsidRPr="00331526" w:rsidRDefault="00E52EC9" w:rsidP="00331526">
            <w:pPr>
              <w:rPr>
                <w:sz w:val="28"/>
                <w:szCs w:val="28"/>
              </w:rPr>
            </w:pPr>
            <w:r w:rsidRPr="00331526">
              <w:rPr>
                <w:sz w:val="28"/>
                <w:szCs w:val="28"/>
              </w:rPr>
              <w:t xml:space="preserve"> 45 мин</w:t>
            </w:r>
          </w:p>
        </w:tc>
        <w:tc>
          <w:tcPr>
            <w:tcW w:w="1417" w:type="dxa"/>
          </w:tcPr>
          <w:p w:rsidR="00E52EC9" w:rsidRPr="00331526" w:rsidRDefault="00E52EC9" w:rsidP="00331526">
            <w:pPr>
              <w:rPr>
                <w:sz w:val="28"/>
                <w:szCs w:val="28"/>
              </w:rPr>
            </w:pPr>
            <w:r w:rsidRPr="00331526">
              <w:rPr>
                <w:sz w:val="28"/>
                <w:szCs w:val="28"/>
              </w:rPr>
              <w:t>15ч./15ч.</w:t>
            </w:r>
          </w:p>
          <w:p w:rsidR="00E52EC9" w:rsidRPr="00331526" w:rsidRDefault="00E52EC9" w:rsidP="00331526">
            <w:pPr>
              <w:rPr>
                <w:sz w:val="28"/>
                <w:szCs w:val="28"/>
              </w:rPr>
            </w:pPr>
          </w:p>
        </w:tc>
        <w:tc>
          <w:tcPr>
            <w:tcW w:w="1299" w:type="dxa"/>
          </w:tcPr>
          <w:p w:rsidR="00E52EC9" w:rsidRPr="00331526" w:rsidRDefault="00E52EC9" w:rsidP="00331526">
            <w:pPr>
              <w:rPr>
                <w:sz w:val="28"/>
                <w:szCs w:val="28"/>
              </w:rPr>
            </w:pPr>
            <w:r w:rsidRPr="00331526">
              <w:rPr>
                <w:sz w:val="28"/>
                <w:szCs w:val="28"/>
              </w:rPr>
              <w:t>132ч./30ч.</w:t>
            </w:r>
          </w:p>
          <w:p w:rsidR="00E52EC9" w:rsidRPr="00331526" w:rsidRDefault="00E52EC9" w:rsidP="00331526">
            <w:pPr>
              <w:rPr>
                <w:sz w:val="28"/>
                <w:szCs w:val="28"/>
              </w:rPr>
            </w:pPr>
          </w:p>
        </w:tc>
      </w:tr>
    </w:tbl>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8F0117" w:rsidRPr="00331526" w:rsidRDefault="008F0117"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E52EC9" w:rsidRPr="00331526" w:rsidRDefault="00E52EC9" w:rsidP="00331526">
      <w:pPr>
        <w:rPr>
          <w:sz w:val="28"/>
          <w:szCs w:val="28"/>
        </w:rPr>
      </w:pPr>
    </w:p>
    <w:p w:rsidR="002E21BD" w:rsidRPr="00331526" w:rsidRDefault="007A37E4" w:rsidP="00331526">
      <w:pPr>
        <w:rPr>
          <w:sz w:val="28"/>
          <w:szCs w:val="28"/>
        </w:rPr>
      </w:pPr>
      <w:r w:rsidRPr="00331526">
        <w:rPr>
          <w:sz w:val="28"/>
          <w:szCs w:val="28"/>
        </w:rPr>
        <w:t>Общий объём самостоятельной деятельности детей соответствует требованиям действующих СанПиН (3—4 ч в день для всех</w:t>
      </w:r>
      <w:r w:rsidR="0083255D" w:rsidRPr="00331526">
        <w:rPr>
          <w:sz w:val="28"/>
          <w:szCs w:val="28"/>
        </w:rPr>
        <w:t xml:space="preserve"> возрастных групп полного дня).</w:t>
      </w:r>
    </w:p>
    <w:p w:rsidR="002E21BD" w:rsidRPr="00331526" w:rsidRDefault="002E21BD" w:rsidP="00331526">
      <w:pPr>
        <w:rPr>
          <w:sz w:val="28"/>
          <w:szCs w:val="28"/>
        </w:rPr>
      </w:pPr>
      <w:r w:rsidRPr="00331526">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7420D" w:rsidRPr="00331526" w:rsidRDefault="002E21BD" w:rsidP="00331526">
      <w:pPr>
        <w:rPr>
          <w:sz w:val="28"/>
          <w:szCs w:val="28"/>
        </w:rPr>
      </w:pPr>
      <w:r w:rsidRPr="00331526">
        <w:rPr>
          <w:sz w:val="28"/>
          <w:szCs w:val="28"/>
        </w:rPr>
        <w:t xml:space="preserve">По действующему СанПиНу (2.4.1.3049-13) </w:t>
      </w:r>
      <w:r w:rsidR="0083255D" w:rsidRPr="00331526">
        <w:rPr>
          <w:sz w:val="28"/>
          <w:szCs w:val="28"/>
        </w:rPr>
        <w:t>для детей возраста</w:t>
      </w:r>
      <w:r w:rsidRPr="00331526">
        <w:rPr>
          <w:sz w:val="28"/>
          <w:szCs w:val="28"/>
        </w:rPr>
        <w:t xml:space="preserve"> 5</w:t>
      </w:r>
      <w:r w:rsidR="0083255D" w:rsidRPr="00331526">
        <w:rPr>
          <w:sz w:val="28"/>
          <w:szCs w:val="28"/>
        </w:rPr>
        <w:t>-6 лет планируют не более 1</w:t>
      </w:r>
      <w:r w:rsidR="00AE10D0" w:rsidRPr="00331526">
        <w:rPr>
          <w:sz w:val="28"/>
          <w:szCs w:val="28"/>
        </w:rPr>
        <w:t>0</w:t>
      </w:r>
      <w:r w:rsidRPr="00331526">
        <w:rPr>
          <w:sz w:val="28"/>
          <w:szCs w:val="28"/>
        </w:rPr>
        <w:t xml:space="preserve"> занятий в недел</w:t>
      </w:r>
      <w:r w:rsidR="00E52EC9" w:rsidRPr="00331526">
        <w:rPr>
          <w:sz w:val="28"/>
          <w:szCs w:val="28"/>
        </w:rPr>
        <w:t>ю продолжительностью не более 20-25</w:t>
      </w:r>
      <w:r w:rsidRPr="00331526">
        <w:rPr>
          <w:sz w:val="28"/>
          <w:szCs w:val="28"/>
        </w:rPr>
        <w:t xml:space="preserve">  минут</w:t>
      </w:r>
      <w:r w:rsidR="0083255D" w:rsidRPr="00331526">
        <w:rPr>
          <w:sz w:val="28"/>
          <w:szCs w:val="28"/>
        </w:rPr>
        <w:t>.</w:t>
      </w:r>
      <w:r w:rsidRPr="00331526">
        <w:rPr>
          <w:sz w:val="28"/>
          <w:szCs w:val="28"/>
        </w:rPr>
        <w:t xml:space="preserve"> </w:t>
      </w:r>
    </w:p>
    <w:p w:rsidR="00331526" w:rsidRDefault="00E52EC9" w:rsidP="0045637C">
      <w:pPr>
        <w:suppressAutoHyphens w:val="0"/>
        <w:jc w:val="both"/>
        <w:rPr>
          <w:rFonts w:eastAsia="Calibri"/>
          <w:b/>
          <w:sz w:val="28"/>
          <w:szCs w:val="28"/>
          <w:lang w:eastAsia="en-US"/>
        </w:rPr>
      </w:pPr>
      <w:r>
        <w:rPr>
          <w:rFonts w:eastAsia="Calibri"/>
          <w:b/>
          <w:sz w:val="28"/>
          <w:szCs w:val="28"/>
          <w:lang w:eastAsia="en-US"/>
        </w:rPr>
        <w:lastRenderedPageBreak/>
        <w:t xml:space="preserve">                      </w:t>
      </w:r>
    </w:p>
    <w:p w:rsidR="00331526" w:rsidRDefault="00331526" w:rsidP="0045637C">
      <w:pPr>
        <w:suppressAutoHyphens w:val="0"/>
        <w:jc w:val="both"/>
        <w:rPr>
          <w:rFonts w:eastAsia="Calibri"/>
          <w:b/>
          <w:sz w:val="28"/>
          <w:szCs w:val="28"/>
          <w:lang w:eastAsia="en-US"/>
        </w:rPr>
      </w:pPr>
    </w:p>
    <w:p w:rsidR="002E21BD" w:rsidRPr="001009F5" w:rsidRDefault="002E21BD" w:rsidP="00331526">
      <w:pPr>
        <w:suppressAutoHyphens w:val="0"/>
        <w:jc w:val="center"/>
        <w:rPr>
          <w:rFonts w:eastAsia="Calibri"/>
          <w:b/>
          <w:sz w:val="28"/>
          <w:szCs w:val="28"/>
          <w:lang w:eastAsia="en-US"/>
        </w:rPr>
      </w:pPr>
      <w:r w:rsidRPr="001009F5">
        <w:rPr>
          <w:rFonts w:eastAsia="Calibri"/>
          <w:b/>
          <w:sz w:val="28"/>
          <w:szCs w:val="28"/>
          <w:lang w:eastAsia="en-US"/>
        </w:rPr>
        <w:t>Сетка  организованной  образов</w:t>
      </w:r>
      <w:r w:rsidR="008E5CC9" w:rsidRPr="001009F5">
        <w:rPr>
          <w:rFonts w:eastAsia="Calibri"/>
          <w:b/>
          <w:sz w:val="28"/>
          <w:szCs w:val="28"/>
          <w:lang w:eastAsia="en-US"/>
        </w:rPr>
        <w:t xml:space="preserve">ательной  деятельности   старшей дошкольной </w:t>
      </w:r>
      <w:r w:rsidRPr="001009F5">
        <w:rPr>
          <w:rFonts w:eastAsia="Calibri"/>
          <w:b/>
          <w:sz w:val="28"/>
          <w:szCs w:val="28"/>
          <w:lang w:eastAsia="en-US"/>
        </w:rPr>
        <w:t xml:space="preserve">  группы</w:t>
      </w:r>
    </w:p>
    <w:p w:rsidR="002E21BD" w:rsidRPr="002E21BD" w:rsidRDefault="002E21BD" w:rsidP="0045637C">
      <w:pPr>
        <w:suppressAutoHyphens w:val="0"/>
        <w:jc w:val="both"/>
        <w:rPr>
          <w:rFonts w:eastAsia="Calibri"/>
          <w:b/>
          <w:color w:val="FF0000"/>
          <w:sz w:val="28"/>
          <w:szCs w:val="28"/>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799"/>
        <w:gridCol w:w="2176"/>
        <w:gridCol w:w="851"/>
        <w:gridCol w:w="2126"/>
        <w:gridCol w:w="850"/>
        <w:gridCol w:w="2114"/>
        <w:gridCol w:w="866"/>
        <w:gridCol w:w="2265"/>
        <w:gridCol w:w="850"/>
        <w:gridCol w:w="2085"/>
      </w:tblGrid>
      <w:tr w:rsidR="0097420D" w:rsidRPr="00E52EC9" w:rsidTr="0097420D">
        <w:tc>
          <w:tcPr>
            <w:tcW w:w="577" w:type="dxa"/>
            <w:tcBorders>
              <w:top w:val="single" w:sz="4" w:space="0" w:color="auto"/>
              <w:left w:val="single" w:sz="4" w:space="0" w:color="auto"/>
              <w:bottom w:val="single" w:sz="4" w:space="0" w:color="auto"/>
              <w:right w:val="single" w:sz="4" w:space="0" w:color="auto"/>
            </w:tcBorders>
          </w:tcPr>
          <w:p w:rsidR="0097420D" w:rsidRPr="00E52EC9" w:rsidRDefault="0097420D" w:rsidP="0045637C">
            <w:pPr>
              <w:spacing w:line="276" w:lineRule="auto"/>
              <w:jc w:val="both"/>
              <w:rPr>
                <w:sz w:val="28"/>
                <w:szCs w:val="28"/>
                <w:lang w:eastAsia="en-US"/>
              </w:rPr>
            </w:pPr>
            <w:r w:rsidRPr="00E52EC9">
              <w:rPr>
                <w:sz w:val="28"/>
                <w:szCs w:val="28"/>
                <w:lang w:eastAsia="en-US"/>
              </w:rPr>
              <w:t>Гр</w:t>
            </w:r>
          </w:p>
          <w:p w:rsidR="0097420D" w:rsidRPr="00E52EC9" w:rsidRDefault="0097420D" w:rsidP="0045637C">
            <w:pPr>
              <w:spacing w:line="276" w:lineRule="auto"/>
              <w:jc w:val="both"/>
              <w:rPr>
                <w:sz w:val="28"/>
                <w:szCs w:val="28"/>
                <w:lang w:eastAsia="en-US"/>
              </w:rPr>
            </w:pPr>
          </w:p>
        </w:tc>
        <w:tc>
          <w:tcPr>
            <w:tcW w:w="799"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76"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понедельник</w:t>
            </w:r>
          </w:p>
        </w:tc>
        <w:tc>
          <w:tcPr>
            <w:tcW w:w="851"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26"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вторник</w:t>
            </w:r>
          </w:p>
        </w:tc>
        <w:tc>
          <w:tcPr>
            <w:tcW w:w="850"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14"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среда</w:t>
            </w:r>
          </w:p>
        </w:tc>
        <w:tc>
          <w:tcPr>
            <w:tcW w:w="866"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265"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четверг</w:t>
            </w:r>
          </w:p>
        </w:tc>
        <w:tc>
          <w:tcPr>
            <w:tcW w:w="850"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время</w:t>
            </w:r>
          </w:p>
        </w:tc>
        <w:tc>
          <w:tcPr>
            <w:tcW w:w="2085"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пятница</w:t>
            </w:r>
          </w:p>
        </w:tc>
      </w:tr>
      <w:tr w:rsidR="00E52EC9" w:rsidRPr="00E52EC9" w:rsidTr="0097420D">
        <w:trPr>
          <w:cantSplit/>
          <w:trHeight w:val="2542"/>
        </w:trPr>
        <w:tc>
          <w:tcPr>
            <w:tcW w:w="577" w:type="dxa"/>
            <w:tcBorders>
              <w:top w:val="single" w:sz="4" w:space="0" w:color="auto"/>
              <w:left w:val="single" w:sz="4" w:space="0" w:color="auto"/>
              <w:bottom w:val="single" w:sz="4" w:space="0" w:color="auto"/>
              <w:right w:val="single" w:sz="4" w:space="0" w:color="auto"/>
            </w:tcBorders>
            <w:textDirection w:val="btLr"/>
            <w:hideMark/>
          </w:tcPr>
          <w:p w:rsidR="00E52EC9" w:rsidRPr="00E52EC9" w:rsidRDefault="00E52EC9" w:rsidP="0045637C">
            <w:pPr>
              <w:spacing w:line="276" w:lineRule="auto"/>
              <w:ind w:left="113" w:right="113"/>
              <w:jc w:val="both"/>
              <w:rPr>
                <w:sz w:val="28"/>
                <w:szCs w:val="28"/>
                <w:lang w:eastAsia="en-US"/>
              </w:rPr>
            </w:pPr>
            <w:r w:rsidRPr="00E52EC9">
              <w:rPr>
                <w:sz w:val="28"/>
                <w:szCs w:val="28"/>
                <w:lang w:eastAsia="en-US"/>
              </w:rPr>
              <w:t xml:space="preserve">  Старшая  группа</w:t>
            </w:r>
          </w:p>
        </w:tc>
        <w:tc>
          <w:tcPr>
            <w:tcW w:w="799"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9.25</w:t>
            </w:r>
          </w:p>
          <w:p w:rsidR="00E52EC9" w:rsidRPr="00E52EC9" w:rsidRDefault="00E52EC9" w:rsidP="001F4CE0">
            <w:pPr>
              <w:jc w:val="center"/>
              <w:rPr>
                <w:sz w:val="28"/>
                <w:szCs w:val="28"/>
              </w:rPr>
            </w:pPr>
          </w:p>
          <w:p w:rsidR="00E52EC9" w:rsidRPr="00E52EC9" w:rsidRDefault="00E52EC9" w:rsidP="001F4CE0">
            <w:pPr>
              <w:jc w:val="cente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76" w:type="dxa"/>
            <w:tcBorders>
              <w:top w:val="single" w:sz="4" w:space="0" w:color="auto"/>
              <w:left w:val="single" w:sz="4" w:space="0" w:color="auto"/>
              <w:bottom w:val="single" w:sz="4" w:space="0" w:color="auto"/>
              <w:right w:val="single" w:sz="4" w:space="0" w:color="auto"/>
            </w:tcBorders>
          </w:tcPr>
          <w:p w:rsidR="00E52EC9" w:rsidRDefault="00E52EC9" w:rsidP="001F4CE0">
            <w:pPr>
              <w:rPr>
                <w:sz w:val="28"/>
                <w:szCs w:val="28"/>
              </w:rPr>
            </w:pPr>
            <w:r>
              <w:rPr>
                <w:sz w:val="28"/>
                <w:szCs w:val="28"/>
              </w:rPr>
              <w:t>к</w:t>
            </w:r>
            <w:r w:rsidRPr="00E52EC9">
              <w:rPr>
                <w:sz w:val="28"/>
                <w:szCs w:val="28"/>
              </w:rPr>
              <w:t>онструиро</w:t>
            </w:r>
          </w:p>
          <w:p w:rsidR="00E52EC9" w:rsidRPr="00E52EC9" w:rsidRDefault="00E52EC9" w:rsidP="001F4CE0">
            <w:pPr>
              <w:rPr>
                <w:sz w:val="28"/>
                <w:szCs w:val="28"/>
              </w:rPr>
            </w:pPr>
            <w:r w:rsidRPr="00E52EC9">
              <w:rPr>
                <w:sz w:val="28"/>
                <w:szCs w:val="28"/>
              </w:rPr>
              <w:t xml:space="preserve">вание </w:t>
            </w:r>
          </w:p>
          <w:p w:rsidR="00E52EC9" w:rsidRPr="00E52EC9" w:rsidRDefault="00E52EC9" w:rsidP="001F4CE0">
            <w:pPr>
              <w:rPr>
                <w:sz w:val="28"/>
                <w:szCs w:val="28"/>
              </w:rPr>
            </w:pPr>
          </w:p>
          <w:p w:rsidR="00E52EC9" w:rsidRPr="00E52EC9" w:rsidRDefault="00E52EC9" w:rsidP="001F4CE0">
            <w:pPr>
              <w:snapToGrid w:val="0"/>
              <w:rPr>
                <w:bCs/>
                <w:sz w:val="28"/>
                <w:szCs w:val="28"/>
              </w:rPr>
            </w:pPr>
            <w:r w:rsidRPr="00E52EC9">
              <w:rPr>
                <w:bCs/>
                <w:sz w:val="28"/>
                <w:szCs w:val="28"/>
              </w:rPr>
              <w:t xml:space="preserve">физическое </w:t>
            </w:r>
          </w:p>
          <w:p w:rsidR="00E52EC9" w:rsidRPr="00E52EC9" w:rsidRDefault="00E52EC9" w:rsidP="001F4CE0">
            <w:pPr>
              <w:snapToGrid w:val="0"/>
              <w:rPr>
                <w:bCs/>
                <w:sz w:val="28"/>
                <w:szCs w:val="28"/>
              </w:rPr>
            </w:pPr>
            <w:r w:rsidRPr="00E52EC9">
              <w:rPr>
                <w:bCs/>
                <w:sz w:val="28"/>
                <w:szCs w:val="28"/>
              </w:rPr>
              <w:t>развитие на воздухе</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9.40</w:t>
            </w:r>
          </w:p>
          <w:p w:rsidR="00E52EC9" w:rsidRPr="00E52EC9" w:rsidRDefault="00E52EC9" w:rsidP="00E52EC9">
            <w:pPr>
              <w:rPr>
                <w:sz w:val="28"/>
                <w:szCs w:val="28"/>
              </w:rPr>
            </w:pPr>
            <w:r w:rsidRPr="00E52EC9">
              <w:rPr>
                <w:sz w:val="28"/>
                <w:szCs w:val="28"/>
              </w:rPr>
              <w:t>10.00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sz w:val="28"/>
                <w:szCs w:val="28"/>
              </w:rPr>
            </w:pPr>
            <w:r w:rsidRPr="00E52EC9">
              <w:rPr>
                <w:sz w:val="28"/>
                <w:szCs w:val="28"/>
              </w:rPr>
              <w:t>развитие речи/ грамота</w:t>
            </w:r>
          </w:p>
          <w:p w:rsidR="00E52EC9" w:rsidRPr="00E52EC9" w:rsidRDefault="00E52EC9" w:rsidP="001F4CE0">
            <w:pPr>
              <w:rPr>
                <w:sz w:val="28"/>
                <w:szCs w:val="28"/>
              </w:rPr>
            </w:pPr>
          </w:p>
          <w:p w:rsidR="00E52EC9" w:rsidRPr="00E52EC9" w:rsidRDefault="00E52EC9" w:rsidP="001F4CE0">
            <w:pPr>
              <w:rPr>
                <w:sz w:val="28"/>
                <w:szCs w:val="28"/>
              </w:rPr>
            </w:pPr>
            <w:r w:rsidRPr="00E52EC9">
              <w:rPr>
                <w:sz w:val="28"/>
                <w:szCs w:val="28"/>
              </w:rPr>
              <w:t>музыкаль</w:t>
            </w:r>
          </w:p>
          <w:p w:rsidR="00E52EC9" w:rsidRPr="00E52EC9" w:rsidRDefault="00E52EC9" w:rsidP="001F4CE0">
            <w:pPr>
              <w:rPr>
                <w:sz w:val="28"/>
                <w:szCs w:val="28"/>
              </w:rPr>
            </w:pPr>
            <w:r w:rsidRPr="00E52EC9">
              <w:rPr>
                <w:sz w:val="28"/>
                <w:szCs w:val="28"/>
              </w:rPr>
              <w:t xml:space="preserve">ное </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14"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bCs/>
                <w:sz w:val="28"/>
                <w:szCs w:val="28"/>
              </w:rPr>
            </w:pPr>
            <w:r w:rsidRPr="00E52EC9">
              <w:rPr>
                <w:bCs/>
                <w:sz w:val="28"/>
                <w:szCs w:val="28"/>
              </w:rPr>
              <w:t>физичес</w:t>
            </w:r>
          </w:p>
          <w:p w:rsidR="00E52EC9" w:rsidRPr="00E52EC9" w:rsidRDefault="00E52EC9" w:rsidP="001F4CE0">
            <w:pPr>
              <w:rPr>
                <w:bCs/>
                <w:sz w:val="28"/>
                <w:szCs w:val="28"/>
              </w:rPr>
            </w:pPr>
            <w:r w:rsidRPr="00E52EC9">
              <w:rPr>
                <w:bCs/>
                <w:sz w:val="28"/>
                <w:szCs w:val="28"/>
              </w:rPr>
              <w:t xml:space="preserve">кое развитие </w:t>
            </w:r>
          </w:p>
          <w:p w:rsidR="00E52EC9" w:rsidRPr="00E52EC9" w:rsidRDefault="00E52EC9" w:rsidP="001F4CE0">
            <w:pPr>
              <w:rPr>
                <w:bCs/>
                <w:sz w:val="28"/>
                <w:szCs w:val="28"/>
              </w:rPr>
            </w:pPr>
          </w:p>
          <w:p w:rsidR="00E52EC9" w:rsidRPr="00E52EC9" w:rsidRDefault="00E52EC9" w:rsidP="001F4CE0">
            <w:pPr>
              <w:rPr>
                <w:sz w:val="28"/>
                <w:szCs w:val="28"/>
              </w:rPr>
            </w:pPr>
          </w:p>
          <w:p w:rsidR="00E52EC9" w:rsidRPr="00E52EC9" w:rsidRDefault="00E52EC9" w:rsidP="001F4CE0">
            <w:pPr>
              <w:rPr>
                <w:sz w:val="28"/>
                <w:szCs w:val="28"/>
              </w:rPr>
            </w:pPr>
            <w:r w:rsidRPr="00E52EC9">
              <w:rPr>
                <w:sz w:val="28"/>
                <w:szCs w:val="28"/>
              </w:rPr>
              <w:t>математика</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snapToGrid w:val="0"/>
              <w:rPr>
                <w:bCs/>
                <w:sz w:val="28"/>
                <w:szCs w:val="28"/>
              </w:rPr>
            </w:pPr>
          </w:p>
        </w:tc>
        <w:tc>
          <w:tcPr>
            <w:tcW w:w="866"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E52EC9">
            <w:pPr>
              <w:rPr>
                <w:sz w:val="28"/>
                <w:szCs w:val="28"/>
              </w:rPr>
            </w:pPr>
            <w:r>
              <w:rPr>
                <w:sz w:val="28"/>
                <w:szCs w:val="28"/>
              </w:rPr>
              <w:t xml:space="preserve"> </w:t>
            </w: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265"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sz w:val="28"/>
                <w:szCs w:val="28"/>
              </w:rPr>
            </w:pPr>
            <w:r w:rsidRPr="00E52EC9">
              <w:rPr>
                <w:sz w:val="28"/>
                <w:szCs w:val="28"/>
              </w:rPr>
              <w:t>ознаком</w:t>
            </w:r>
          </w:p>
          <w:p w:rsidR="00E52EC9" w:rsidRPr="00E52EC9" w:rsidRDefault="00E52EC9" w:rsidP="001F4CE0">
            <w:pPr>
              <w:rPr>
                <w:sz w:val="28"/>
                <w:szCs w:val="28"/>
              </w:rPr>
            </w:pPr>
            <w:r w:rsidRPr="00E52EC9">
              <w:rPr>
                <w:sz w:val="28"/>
                <w:szCs w:val="28"/>
              </w:rPr>
              <w:t>ление с окружающим/ художественная литерату</w:t>
            </w:r>
          </w:p>
          <w:p w:rsidR="00E52EC9" w:rsidRPr="00E52EC9" w:rsidRDefault="00E52EC9" w:rsidP="001F4CE0">
            <w:pPr>
              <w:rPr>
                <w:sz w:val="28"/>
                <w:szCs w:val="28"/>
              </w:rPr>
            </w:pPr>
            <w:r w:rsidRPr="00E52EC9">
              <w:rPr>
                <w:sz w:val="28"/>
                <w:szCs w:val="28"/>
              </w:rPr>
              <w:t>ра</w:t>
            </w:r>
          </w:p>
          <w:p w:rsidR="00E52EC9" w:rsidRPr="00E52EC9" w:rsidRDefault="00E52EC9" w:rsidP="001F4CE0">
            <w:pPr>
              <w:rPr>
                <w:sz w:val="28"/>
                <w:szCs w:val="28"/>
              </w:rPr>
            </w:pPr>
          </w:p>
          <w:p w:rsidR="00E52EC9" w:rsidRPr="00E52EC9" w:rsidRDefault="00E52EC9" w:rsidP="001F4CE0">
            <w:pPr>
              <w:snapToGrid w:val="0"/>
              <w:rPr>
                <w:bCs/>
                <w:sz w:val="28"/>
                <w:szCs w:val="28"/>
              </w:rPr>
            </w:pPr>
            <w:r w:rsidRPr="00E52EC9">
              <w:rPr>
                <w:bCs/>
                <w:sz w:val="28"/>
                <w:szCs w:val="28"/>
              </w:rPr>
              <w:t>физичес</w:t>
            </w:r>
          </w:p>
          <w:p w:rsidR="00E52EC9" w:rsidRPr="00E52EC9" w:rsidRDefault="00E52EC9" w:rsidP="001F4CE0">
            <w:pPr>
              <w:snapToGrid w:val="0"/>
              <w:rPr>
                <w:bCs/>
                <w:sz w:val="28"/>
                <w:szCs w:val="28"/>
              </w:rPr>
            </w:pPr>
            <w:r w:rsidRPr="00E52EC9">
              <w:rPr>
                <w:bCs/>
                <w:sz w:val="28"/>
                <w:szCs w:val="28"/>
              </w:rPr>
              <w:t>кое развитие</w:t>
            </w:r>
          </w:p>
          <w:p w:rsidR="00E52EC9" w:rsidRPr="00E52EC9" w:rsidRDefault="00E52EC9" w:rsidP="001F4CE0">
            <w:pPr>
              <w:rPr>
                <w:sz w:val="28"/>
                <w:szCs w:val="28"/>
              </w:rPr>
            </w:pPr>
          </w:p>
          <w:p w:rsidR="00E52EC9" w:rsidRPr="00E52EC9" w:rsidRDefault="00E52EC9" w:rsidP="001F4CE0">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9.25</w:t>
            </w: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9.40</w:t>
            </w:r>
          </w:p>
          <w:p w:rsidR="00E52EC9" w:rsidRPr="00E52EC9" w:rsidRDefault="00E52EC9" w:rsidP="001F4CE0">
            <w:pPr>
              <w:jc w:val="center"/>
              <w:rPr>
                <w:sz w:val="28"/>
                <w:szCs w:val="28"/>
              </w:rPr>
            </w:pPr>
            <w:r w:rsidRPr="00E52EC9">
              <w:rPr>
                <w:sz w:val="28"/>
                <w:szCs w:val="28"/>
              </w:rPr>
              <w:t>10.00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085"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snapToGrid w:val="0"/>
              <w:rPr>
                <w:bCs/>
                <w:sz w:val="28"/>
                <w:szCs w:val="28"/>
              </w:rPr>
            </w:pPr>
            <w:r w:rsidRPr="00E52EC9">
              <w:rPr>
                <w:bCs/>
                <w:sz w:val="28"/>
                <w:szCs w:val="28"/>
              </w:rPr>
              <w:t>изодеятельость</w:t>
            </w:r>
          </w:p>
          <w:p w:rsidR="00E52EC9" w:rsidRPr="00E52EC9" w:rsidRDefault="00E52EC9" w:rsidP="001F4CE0">
            <w:pPr>
              <w:snapToGrid w:val="0"/>
              <w:rPr>
                <w:bCs/>
                <w:sz w:val="28"/>
                <w:szCs w:val="28"/>
              </w:rPr>
            </w:pPr>
          </w:p>
          <w:p w:rsidR="00E52EC9" w:rsidRDefault="00E52EC9" w:rsidP="001F4CE0">
            <w:pPr>
              <w:rPr>
                <w:sz w:val="28"/>
                <w:szCs w:val="28"/>
              </w:rPr>
            </w:pPr>
          </w:p>
          <w:p w:rsidR="00E52EC9" w:rsidRPr="00E52EC9" w:rsidRDefault="00E52EC9" w:rsidP="001F4CE0">
            <w:pPr>
              <w:rPr>
                <w:sz w:val="28"/>
                <w:szCs w:val="28"/>
              </w:rPr>
            </w:pPr>
            <w:r w:rsidRPr="00E52EC9">
              <w:rPr>
                <w:sz w:val="28"/>
                <w:szCs w:val="28"/>
              </w:rPr>
              <w:t>музыкаль</w:t>
            </w:r>
          </w:p>
          <w:p w:rsidR="00E52EC9" w:rsidRPr="00E52EC9" w:rsidRDefault="00E52EC9" w:rsidP="001F4CE0">
            <w:pPr>
              <w:rPr>
                <w:sz w:val="28"/>
                <w:szCs w:val="28"/>
              </w:rPr>
            </w:pPr>
            <w:r w:rsidRPr="00E52EC9">
              <w:rPr>
                <w:sz w:val="28"/>
                <w:szCs w:val="28"/>
              </w:rPr>
              <w:t>ное</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jc w:val="center"/>
              <w:rPr>
                <w:sz w:val="28"/>
                <w:szCs w:val="28"/>
              </w:rPr>
            </w:pPr>
          </w:p>
        </w:tc>
      </w:tr>
    </w:tbl>
    <w:p w:rsidR="002E21BD" w:rsidRPr="002E21BD" w:rsidRDefault="002E21BD" w:rsidP="0045637C">
      <w:pPr>
        <w:suppressAutoHyphens w:val="0"/>
        <w:jc w:val="both"/>
        <w:rPr>
          <w:rFonts w:eastAsia="Calibri"/>
          <w:b/>
          <w:color w:val="FF0000"/>
          <w:sz w:val="28"/>
          <w:szCs w:val="28"/>
          <w:lang w:eastAsia="en-US"/>
        </w:rPr>
      </w:pPr>
    </w:p>
    <w:p w:rsidR="002E21BD" w:rsidRPr="002E41EB" w:rsidRDefault="002E21BD" w:rsidP="0045637C">
      <w:pPr>
        <w:widowControl w:val="0"/>
        <w:shd w:val="clear" w:color="auto" w:fill="FFFFFF"/>
        <w:tabs>
          <w:tab w:val="left" w:pos="1330"/>
        </w:tabs>
        <w:suppressAutoHyphens w:val="0"/>
        <w:autoSpaceDE w:val="0"/>
        <w:autoSpaceDN w:val="0"/>
        <w:adjustRightInd w:val="0"/>
        <w:jc w:val="both"/>
        <w:rPr>
          <w:spacing w:val="-6"/>
          <w:sz w:val="28"/>
          <w:szCs w:val="28"/>
        </w:rPr>
      </w:pP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37051E" w:rsidRDefault="0037051E" w:rsidP="00E52EC9">
      <w:pPr>
        <w:shd w:val="clear" w:color="auto" w:fill="FFFFFF"/>
        <w:tabs>
          <w:tab w:val="left" w:pos="1406"/>
          <w:tab w:val="left" w:pos="4282"/>
          <w:tab w:val="left" w:pos="7498"/>
        </w:tabs>
        <w:suppressAutoHyphens w:val="0"/>
        <w:rPr>
          <w:rFonts w:eastAsia="Calibri"/>
          <w:b/>
          <w:sz w:val="28"/>
          <w:szCs w:val="28"/>
          <w:lang w:eastAsia="en-US"/>
        </w:rPr>
      </w:pPr>
    </w:p>
    <w:p w:rsidR="007E505E" w:rsidRPr="007E505E" w:rsidRDefault="007E505E" w:rsidP="0045637C">
      <w:pPr>
        <w:shd w:val="clear" w:color="auto" w:fill="FFFFFF"/>
        <w:tabs>
          <w:tab w:val="left" w:pos="1406"/>
          <w:tab w:val="left" w:pos="4282"/>
          <w:tab w:val="left" w:pos="7498"/>
        </w:tabs>
        <w:suppressAutoHyphens w:val="0"/>
        <w:jc w:val="center"/>
        <w:rPr>
          <w:rFonts w:eastAsia="Calibri"/>
          <w:b/>
          <w:sz w:val="28"/>
          <w:szCs w:val="28"/>
          <w:lang w:eastAsia="en-US"/>
        </w:rPr>
      </w:pPr>
      <w:r w:rsidRPr="007E505E">
        <w:rPr>
          <w:rFonts w:eastAsia="Calibri"/>
          <w:b/>
          <w:sz w:val="28"/>
          <w:szCs w:val="28"/>
          <w:lang w:eastAsia="en-US"/>
        </w:rPr>
        <w:t>3. Развивающая пр</w:t>
      </w:r>
      <w:r w:rsidR="00F962F6">
        <w:rPr>
          <w:rFonts w:eastAsia="Calibri"/>
          <w:b/>
          <w:sz w:val="28"/>
          <w:szCs w:val="28"/>
          <w:lang w:eastAsia="en-US"/>
        </w:rPr>
        <w:t>едметно-пространственная среда</w:t>
      </w:r>
      <w:r w:rsidRPr="007E505E">
        <w:rPr>
          <w:rFonts w:eastAsia="Calibri"/>
          <w:b/>
          <w:sz w:val="28"/>
          <w:szCs w:val="28"/>
          <w:lang w:eastAsia="en-US"/>
        </w:rPr>
        <w:t xml:space="preserve"> </w:t>
      </w:r>
      <w:r w:rsidR="00F934E8">
        <w:rPr>
          <w:rFonts w:eastAsia="Calibri"/>
          <w:b/>
          <w:sz w:val="28"/>
          <w:szCs w:val="28"/>
          <w:lang w:eastAsia="en-US"/>
        </w:rPr>
        <w:t xml:space="preserve">старшей </w:t>
      </w:r>
      <w:r w:rsidRPr="007E505E">
        <w:rPr>
          <w:rFonts w:eastAsia="Calibri"/>
          <w:b/>
          <w:sz w:val="28"/>
          <w:szCs w:val="28"/>
          <w:lang w:eastAsia="en-US"/>
        </w:rPr>
        <w:t xml:space="preserve"> группы</w:t>
      </w:r>
    </w:p>
    <w:p w:rsidR="007E505E" w:rsidRPr="009F201C" w:rsidRDefault="007E505E" w:rsidP="0045637C">
      <w:pPr>
        <w:shd w:val="clear" w:color="auto" w:fill="FFFFFF"/>
        <w:tabs>
          <w:tab w:val="left" w:pos="1406"/>
          <w:tab w:val="left" w:pos="4282"/>
          <w:tab w:val="left" w:pos="7498"/>
        </w:tabs>
        <w:suppressAutoHyphens w:val="0"/>
        <w:jc w:val="both"/>
        <w:rPr>
          <w:rFonts w:eastAsia="Calibri"/>
          <w:sz w:val="28"/>
          <w:szCs w:val="28"/>
          <w:lang w:eastAsia="en-US"/>
        </w:rPr>
      </w:pPr>
    </w:p>
    <w:p w:rsidR="009F201C" w:rsidRPr="009F201C" w:rsidRDefault="009F201C" w:rsidP="0045637C">
      <w:pPr>
        <w:shd w:val="clear" w:color="auto" w:fill="FFFFFF"/>
        <w:ind w:left="5" w:right="10"/>
        <w:jc w:val="both"/>
        <w:rPr>
          <w:sz w:val="28"/>
          <w:szCs w:val="28"/>
        </w:rPr>
      </w:pPr>
      <w:r w:rsidRPr="009F201C">
        <w:rPr>
          <w:sz w:val="28"/>
          <w:szCs w:val="28"/>
        </w:rPr>
        <w:t>Организация</w:t>
      </w:r>
      <w:r>
        <w:rPr>
          <w:sz w:val="28"/>
          <w:szCs w:val="28"/>
        </w:rPr>
        <w:t xml:space="preserve"> пространства в старшей дошкольной группе, во-первых,  обеспечивает</w:t>
      </w:r>
      <w:r w:rsidRPr="009F201C">
        <w:rPr>
          <w:sz w:val="28"/>
          <w:szCs w:val="28"/>
        </w:rPr>
        <w:t xml:space="preserve"> возможность для сам</w:t>
      </w:r>
      <w:r>
        <w:rPr>
          <w:sz w:val="28"/>
          <w:szCs w:val="28"/>
        </w:rPr>
        <w:t>одеятельности ребенка. Каждый ребёнок</w:t>
      </w:r>
      <w:r w:rsidRPr="009F201C">
        <w:rPr>
          <w:sz w:val="28"/>
          <w:szCs w:val="28"/>
        </w:rPr>
        <w:t xml:space="preserve"> име</w:t>
      </w:r>
      <w:r>
        <w:rPr>
          <w:sz w:val="28"/>
          <w:szCs w:val="28"/>
        </w:rPr>
        <w:t>ет</w:t>
      </w:r>
      <w:r w:rsidRPr="009F201C">
        <w:rPr>
          <w:sz w:val="28"/>
          <w:szCs w:val="28"/>
        </w:rPr>
        <w:t xml:space="preserve"> возможность самостоятельно, по </w:t>
      </w:r>
      <w:r w:rsidRPr="009F201C">
        <w:rPr>
          <w:spacing w:val="-1"/>
          <w:sz w:val="28"/>
          <w:szCs w:val="28"/>
        </w:rPr>
        <w:t xml:space="preserve">собственной инициативе задумывать вид деятельности и без помощи взрослого </w:t>
      </w:r>
      <w:r w:rsidRPr="009F201C">
        <w:rPr>
          <w:sz w:val="28"/>
          <w:szCs w:val="28"/>
        </w:rPr>
        <w:t>ее выполнять, достигая результата.</w:t>
      </w:r>
    </w:p>
    <w:p w:rsidR="00F05EAD" w:rsidRDefault="009F201C" w:rsidP="0045637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331526" w:rsidRDefault="009F201C" w:rsidP="0045637C">
      <w:pPr>
        <w:shd w:val="clear" w:color="auto" w:fill="FFFFFF"/>
        <w:ind w:right="5" w:firstLine="331"/>
        <w:jc w:val="both"/>
        <w:rPr>
          <w:sz w:val="28"/>
          <w:szCs w:val="28"/>
        </w:rPr>
      </w:pPr>
      <w:r w:rsidRPr="009F201C">
        <w:rPr>
          <w:sz w:val="28"/>
          <w:szCs w:val="28"/>
        </w:rPr>
        <w:t xml:space="preserve">В </w:t>
      </w:r>
      <w:r w:rsidR="00F05EAD">
        <w:rPr>
          <w:sz w:val="28"/>
          <w:szCs w:val="28"/>
        </w:rPr>
        <w:t>старшей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 xml:space="preserve">ся к образу такого пространства, где можно расположиться «с размахом», найти место для реализации </w:t>
      </w:r>
    </w:p>
    <w:p w:rsidR="00331526" w:rsidRDefault="00331526" w:rsidP="0045637C">
      <w:pPr>
        <w:shd w:val="clear" w:color="auto" w:fill="FFFFFF"/>
        <w:ind w:right="5" w:firstLine="331"/>
        <w:jc w:val="both"/>
        <w:rPr>
          <w:sz w:val="28"/>
          <w:szCs w:val="28"/>
        </w:rPr>
      </w:pPr>
    </w:p>
    <w:p w:rsidR="00331526" w:rsidRDefault="00331526" w:rsidP="0045637C">
      <w:pPr>
        <w:shd w:val="clear" w:color="auto" w:fill="FFFFFF"/>
        <w:ind w:right="5" w:firstLine="331"/>
        <w:jc w:val="both"/>
        <w:rPr>
          <w:sz w:val="28"/>
          <w:szCs w:val="28"/>
        </w:rPr>
      </w:pPr>
    </w:p>
    <w:p w:rsidR="00F05EAD" w:rsidRDefault="009F201C" w:rsidP="0045637C">
      <w:pPr>
        <w:shd w:val="clear" w:color="auto" w:fill="FFFFFF"/>
        <w:ind w:right="5" w:firstLine="331"/>
        <w:jc w:val="both"/>
        <w:rPr>
          <w:spacing w:val="-1"/>
          <w:sz w:val="28"/>
          <w:szCs w:val="28"/>
        </w:rPr>
      </w:pPr>
      <w:r w:rsidRPr="009F201C">
        <w:rPr>
          <w:sz w:val="28"/>
          <w:szCs w:val="28"/>
        </w:rPr>
        <w:t>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45637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9F201C" w:rsidRPr="009F201C" w:rsidRDefault="009F201C" w:rsidP="0045637C">
      <w:pPr>
        <w:shd w:val="clear" w:color="auto" w:fill="FFFFFF"/>
        <w:ind w:left="5" w:firstLine="341"/>
        <w:jc w:val="both"/>
        <w:rPr>
          <w:sz w:val="28"/>
          <w:szCs w:val="28"/>
        </w:rPr>
      </w:pPr>
      <w:r w:rsidRPr="009F201C">
        <w:rPr>
          <w:spacing w:val="-1"/>
          <w:sz w:val="28"/>
          <w:szCs w:val="28"/>
        </w:rPr>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F05EAD" w:rsidRPr="00F934E8" w:rsidRDefault="00F05EAD" w:rsidP="0045637C">
      <w:pPr>
        <w:jc w:val="both"/>
        <w:rPr>
          <w:color w:val="000000"/>
          <w:sz w:val="28"/>
          <w:szCs w:val="28"/>
        </w:rPr>
      </w:pPr>
      <w:r w:rsidRPr="00F934E8">
        <w:rPr>
          <w:color w:val="000000"/>
          <w:sz w:val="28"/>
          <w:szCs w:val="28"/>
        </w:rPr>
        <w:t xml:space="preserve">В </w:t>
      </w:r>
      <w:r w:rsidR="00F934E8" w:rsidRPr="00F934E8">
        <w:rPr>
          <w:color w:val="000000"/>
          <w:sz w:val="28"/>
          <w:szCs w:val="28"/>
        </w:rPr>
        <w:t>достаточном количестве в старшей  группе</w:t>
      </w:r>
      <w:r w:rsidRPr="00F934E8">
        <w:rPr>
          <w:color w:val="000000"/>
          <w:sz w:val="28"/>
          <w:szCs w:val="28"/>
        </w:rPr>
        <w:t xml:space="preserve"> представлены:</w:t>
      </w:r>
    </w:p>
    <w:p w:rsidR="0045637C" w:rsidRDefault="0045637C" w:rsidP="0045637C">
      <w:pPr>
        <w:suppressAutoHyphens w:val="0"/>
        <w:ind w:left="720"/>
        <w:jc w:val="both"/>
        <w:rPr>
          <w:b/>
          <w:sz w:val="28"/>
        </w:rPr>
      </w:pPr>
    </w:p>
    <w:p w:rsidR="00F934E8" w:rsidRPr="00F934E8" w:rsidRDefault="00843A51" w:rsidP="0045637C">
      <w:pPr>
        <w:suppressAutoHyphens w:val="0"/>
        <w:rPr>
          <w:b/>
          <w:color w:val="FF0000"/>
          <w:sz w:val="28"/>
          <w:szCs w:val="28"/>
        </w:rPr>
      </w:pPr>
      <w:r w:rsidRPr="00F934E8">
        <w:rPr>
          <w:b/>
          <w:sz w:val="28"/>
        </w:rPr>
        <w:t>Материал    для игровой деятельности</w:t>
      </w:r>
      <w:r w:rsidRPr="00F934E8">
        <w:rPr>
          <w:b/>
          <w:sz w:val="28"/>
          <w:szCs w:val="28"/>
          <w:lang w:eastAsia="ru-RU"/>
        </w:rPr>
        <w:t>:</w:t>
      </w:r>
    </w:p>
    <w:p w:rsidR="00F814EB" w:rsidRPr="00F934E8" w:rsidRDefault="0078022B" w:rsidP="0045637C">
      <w:pPr>
        <w:suppressAutoHyphens w:val="0"/>
        <w:ind w:left="720"/>
        <w:jc w:val="both"/>
        <w:rPr>
          <w:b/>
          <w:i/>
          <w:color w:val="FF0000"/>
          <w:sz w:val="28"/>
          <w:szCs w:val="28"/>
        </w:rPr>
      </w:pPr>
      <w:r>
        <w:rPr>
          <w:color w:val="000000"/>
          <w:sz w:val="28"/>
          <w:szCs w:val="28"/>
        </w:rPr>
        <w:t xml:space="preserve"> </w:t>
      </w:r>
    </w:p>
    <w:p w:rsidR="00F814EB" w:rsidRPr="00F934E8" w:rsidRDefault="00F814EB" w:rsidP="0045637C">
      <w:pPr>
        <w:numPr>
          <w:ilvl w:val="0"/>
          <w:numId w:val="19"/>
        </w:numPr>
        <w:suppressAutoHyphens w:val="0"/>
        <w:jc w:val="both"/>
        <w:rPr>
          <w:color w:val="000000"/>
          <w:sz w:val="28"/>
          <w:szCs w:val="28"/>
          <w:lang w:eastAsia="ru-RU"/>
        </w:rPr>
      </w:pPr>
      <w:r w:rsidRPr="00F934E8">
        <w:rPr>
          <w:color w:val="000000"/>
          <w:sz w:val="28"/>
          <w:szCs w:val="28"/>
          <w:lang w:eastAsia="ru-RU"/>
        </w:rPr>
        <w:t>Оборудование для сюжетно-ролевых игр «Парикмахерская», «Больница», «Магазин» и др.</w:t>
      </w:r>
    </w:p>
    <w:p w:rsidR="00F814EB" w:rsidRPr="00F934E8" w:rsidRDefault="00F814EB" w:rsidP="0045637C">
      <w:pPr>
        <w:numPr>
          <w:ilvl w:val="0"/>
          <w:numId w:val="19"/>
        </w:numPr>
        <w:suppressAutoHyphens w:val="0"/>
        <w:spacing w:before="100" w:beforeAutospacing="1"/>
        <w:jc w:val="both"/>
        <w:rPr>
          <w:color w:val="000000"/>
          <w:sz w:val="28"/>
          <w:szCs w:val="28"/>
          <w:lang w:eastAsia="ru-RU"/>
        </w:rPr>
      </w:pPr>
      <w:r w:rsidRPr="00F934E8">
        <w:rPr>
          <w:color w:val="000000"/>
          <w:sz w:val="28"/>
          <w:szCs w:val="28"/>
          <w:lang w:eastAsia="ru-RU"/>
        </w:rPr>
        <w:t>атр</w:t>
      </w:r>
      <w:r w:rsidR="0078022B">
        <w:rPr>
          <w:color w:val="000000"/>
          <w:sz w:val="28"/>
          <w:szCs w:val="28"/>
          <w:lang w:eastAsia="ru-RU"/>
        </w:rPr>
        <w:t>ибуты для сюжетно-ролевых игр (</w:t>
      </w:r>
      <w:r w:rsidRPr="00F934E8">
        <w:rPr>
          <w:color w:val="000000"/>
          <w:sz w:val="28"/>
          <w:szCs w:val="28"/>
          <w:lang w:eastAsia="ru-RU"/>
        </w:rPr>
        <w:t>фартуки,  наборы медицинских, парикмахерских принадлежностей и др.);</w:t>
      </w:r>
    </w:p>
    <w:p w:rsidR="00F814EB" w:rsidRPr="00F934E8" w:rsidRDefault="00F814EB" w:rsidP="0045637C">
      <w:pPr>
        <w:numPr>
          <w:ilvl w:val="0"/>
          <w:numId w:val="19"/>
        </w:numPr>
        <w:suppressAutoHyphens w:val="0"/>
        <w:spacing w:before="100" w:beforeAutospacing="1"/>
        <w:jc w:val="both"/>
        <w:rPr>
          <w:color w:val="000000"/>
          <w:sz w:val="28"/>
          <w:szCs w:val="28"/>
          <w:lang w:eastAsia="ru-RU"/>
        </w:rPr>
      </w:pPr>
      <w:r w:rsidRPr="00F934E8">
        <w:rPr>
          <w:color w:val="000000"/>
          <w:sz w:val="28"/>
          <w:szCs w:val="28"/>
          <w:lang w:eastAsia="ru-RU"/>
        </w:rPr>
        <w:t>куклы крупные (35-40 см), средние (25-35 см);  куклы девочки и мальчики;</w:t>
      </w:r>
    </w:p>
    <w:p w:rsidR="00F814EB" w:rsidRPr="00F934E8" w:rsidRDefault="00F814EB" w:rsidP="0045637C">
      <w:pPr>
        <w:numPr>
          <w:ilvl w:val="0"/>
          <w:numId w:val="19"/>
        </w:numPr>
        <w:suppressAutoHyphens w:val="0"/>
        <w:spacing w:before="100" w:beforeAutospacing="1"/>
        <w:jc w:val="both"/>
        <w:rPr>
          <w:color w:val="000000"/>
          <w:sz w:val="28"/>
          <w:szCs w:val="28"/>
          <w:lang w:eastAsia="ru-RU"/>
        </w:rPr>
      </w:pPr>
      <w:r w:rsidRPr="00F934E8">
        <w:rPr>
          <w:color w:val="000000"/>
          <w:sz w:val="28"/>
          <w:szCs w:val="28"/>
          <w:lang w:eastAsia="ru-RU"/>
        </w:rPr>
        <w:t>фигурки средней величины:  дикие и домашние животные;</w:t>
      </w:r>
    </w:p>
    <w:p w:rsidR="00F814EB" w:rsidRPr="00F934E8" w:rsidRDefault="00F814EB" w:rsidP="0045637C">
      <w:pPr>
        <w:numPr>
          <w:ilvl w:val="0"/>
          <w:numId w:val="19"/>
        </w:numPr>
        <w:suppressAutoHyphens w:val="0"/>
        <w:spacing w:before="100" w:beforeAutospacing="1"/>
        <w:jc w:val="both"/>
        <w:rPr>
          <w:color w:val="000000"/>
          <w:sz w:val="28"/>
          <w:szCs w:val="28"/>
          <w:lang w:eastAsia="ru-RU"/>
        </w:rPr>
      </w:pPr>
      <w:r w:rsidRPr="00F934E8">
        <w:rPr>
          <w:color w:val="000000"/>
          <w:sz w:val="28"/>
          <w:szCs w:val="28"/>
          <w:lang w:eastAsia="ru-RU"/>
        </w:rPr>
        <w:t>наборы кухонной и чайной посуды;</w:t>
      </w:r>
    </w:p>
    <w:p w:rsidR="00F814EB" w:rsidRPr="00F934E8" w:rsidRDefault="00F814EB" w:rsidP="0045637C">
      <w:pPr>
        <w:numPr>
          <w:ilvl w:val="0"/>
          <w:numId w:val="19"/>
        </w:numPr>
        <w:suppressAutoHyphens w:val="0"/>
        <w:spacing w:before="100" w:beforeAutospacing="1"/>
        <w:jc w:val="both"/>
        <w:rPr>
          <w:color w:val="000000"/>
          <w:sz w:val="28"/>
          <w:szCs w:val="28"/>
          <w:lang w:eastAsia="ru-RU"/>
        </w:rPr>
      </w:pPr>
      <w:r w:rsidRPr="00F934E8">
        <w:rPr>
          <w:color w:val="000000"/>
          <w:sz w:val="28"/>
          <w:szCs w:val="28"/>
          <w:lang w:eastAsia="ru-RU"/>
        </w:rPr>
        <w:t>набор овощей и фруктов;</w:t>
      </w:r>
    </w:p>
    <w:p w:rsidR="00F814EB" w:rsidRPr="00F934E8" w:rsidRDefault="00F814EB" w:rsidP="0045637C">
      <w:pPr>
        <w:numPr>
          <w:ilvl w:val="0"/>
          <w:numId w:val="19"/>
        </w:numPr>
        <w:suppressAutoHyphens w:val="0"/>
        <w:spacing w:before="100" w:beforeAutospacing="1"/>
        <w:jc w:val="both"/>
        <w:rPr>
          <w:color w:val="000000"/>
          <w:sz w:val="28"/>
          <w:szCs w:val="28"/>
          <w:lang w:eastAsia="ru-RU"/>
        </w:rPr>
      </w:pPr>
      <w:r w:rsidRPr="00F934E8">
        <w:rPr>
          <w:color w:val="000000"/>
          <w:sz w:val="28"/>
          <w:szCs w:val="28"/>
          <w:lang w:eastAsia="ru-RU"/>
        </w:rPr>
        <w:t>машины крупные и средние; грузовые и легковые;</w:t>
      </w:r>
    </w:p>
    <w:p w:rsidR="00F814EB" w:rsidRPr="00F934E8" w:rsidRDefault="00F814EB" w:rsidP="0045637C">
      <w:pPr>
        <w:numPr>
          <w:ilvl w:val="0"/>
          <w:numId w:val="19"/>
        </w:numPr>
        <w:suppressAutoHyphens w:val="0"/>
        <w:jc w:val="both"/>
        <w:rPr>
          <w:color w:val="000000"/>
          <w:sz w:val="28"/>
          <w:szCs w:val="28"/>
          <w:lang w:eastAsia="ru-RU"/>
        </w:rPr>
      </w:pPr>
      <w:r w:rsidRPr="00F934E8">
        <w:rPr>
          <w:color w:val="000000"/>
          <w:sz w:val="28"/>
          <w:szCs w:val="28"/>
          <w:lang w:eastAsia="ru-RU"/>
        </w:rPr>
        <w:t xml:space="preserve"> руль,  сумки, ведёрки, утюг, молоток, часы  и др.</w:t>
      </w:r>
    </w:p>
    <w:p w:rsidR="001009F5" w:rsidRPr="00F934E8" w:rsidRDefault="00F814EB" w:rsidP="0045637C">
      <w:pPr>
        <w:numPr>
          <w:ilvl w:val="0"/>
          <w:numId w:val="19"/>
        </w:numPr>
        <w:suppressAutoHyphens w:val="0"/>
        <w:jc w:val="both"/>
        <w:rPr>
          <w:color w:val="000000"/>
          <w:sz w:val="28"/>
          <w:szCs w:val="28"/>
          <w:lang w:eastAsia="ru-RU"/>
        </w:rPr>
      </w:pPr>
      <w:r w:rsidRPr="00F934E8">
        <w:rPr>
          <w:color w:val="000000"/>
          <w:sz w:val="28"/>
          <w:szCs w:val="28"/>
          <w:lang w:eastAsia="ru-RU"/>
        </w:rPr>
        <w:t>кукольные коляски;</w:t>
      </w:r>
      <w:r w:rsidR="00BD60D6" w:rsidRPr="00F934E8">
        <w:rPr>
          <w:color w:val="000000"/>
          <w:sz w:val="28"/>
          <w:szCs w:val="28"/>
        </w:rPr>
        <w:t xml:space="preserve"> инструменты и пр.</w:t>
      </w:r>
      <w:r w:rsidR="00BD60D6" w:rsidRPr="00F934E8">
        <w:rPr>
          <w:color w:val="000000"/>
          <w:sz w:val="28"/>
          <w:szCs w:val="28"/>
          <w:lang w:eastAsia="ru-RU"/>
        </w:rPr>
        <w:t xml:space="preserve"> </w:t>
      </w:r>
    </w:p>
    <w:p w:rsidR="001009F5" w:rsidRPr="00F934E8" w:rsidRDefault="00F814EB" w:rsidP="0045637C">
      <w:pPr>
        <w:numPr>
          <w:ilvl w:val="0"/>
          <w:numId w:val="19"/>
        </w:numPr>
        <w:suppressAutoHyphens w:val="0"/>
        <w:jc w:val="both"/>
        <w:rPr>
          <w:color w:val="000000"/>
          <w:sz w:val="28"/>
          <w:szCs w:val="28"/>
        </w:rPr>
      </w:pPr>
      <w:r w:rsidRPr="00F934E8">
        <w:rPr>
          <w:color w:val="000000"/>
          <w:sz w:val="28"/>
          <w:szCs w:val="28"/>
        </w:rPr>
        <w:t>макет для закрепления правил дорожного движения «Микрорайон»</w:t>
      </w:r>
      <w:r w:rsidR="001009F5" w:rsidRPr="00F934E8">
        <w:rPr>
          <w:color w:val="000000"/>
          <w:sz w:val="28"/>
          <w:szCs w:val="28"/>
        </w:rPr>
        <w:t>, ширм</w:t>
      </w:r>
      <w:r w:rsidRPr="00F934E8">
        <w:rPr>
          <w:color w:val="000000"/>
          <w:sz w:val="28"/>
          <w:szCs w:val="28"/>
        </w:rPr>
        <w:t>а</w:t>
      </w:r>
      <w:r w:rsidR="001009F5" w:rsidRPr="00F934E8">
        <w:rPr>
          <w:color w:val="000000"/>
          <w:sz w:val="28"/>
          <w:szCs w:val="28"/>
        </w:rPr>
        <w:t>;</w:t>
      </w:r>
    </w:p>
    <w:p w:rsidR="00F934E8" w:rsidRPr="00F934E8" w:rsidRDefault="001009F5" w:rsidP="0045637C">
      <w:pPr>
        <w:numPr>
          <w:ilvl w:val="0"/>
          <w:numId w:val="19"/>
        </w:numPr>
        <w:suppressAutoHyphens w:val="0"/>
        <w:jc w:val="both"/>
        <w:rPr>
          <w:i/>
          <w:color w:val="000000"/>
          <w:sz w:val="28"/>
          <w:szCs w:val="28"/>
        </w:rPr>
      </w:pPr>
      <w:r w:rsidRPr="00F934E8">
        <w:rPr>
          <w:color w:val="000000"/>
          <w:sz w:val="28"/>
          <w:szCs w:val="28"/>
        </w:rPr>
        <w:t>в группе</w:t>
      </w:r>
      <w:r w:rsidR="00F05EAD" w:rsidRPr="00F934E8">
        <w:rPr>
          <w:color w:val="000000"/>
          <w:sz w:val="28"/>
          <w:szCs w:val="28"/>
        </w:rPr>
        <w:t xml:space="preserve"> есть предметы кукольной мебели</w:t>
      </w:r>
      <w:r w:rsidR="0078022B">
        <w:rPr>
          <w:color w:val="000000"/>
          <w:sz w:val="28"/>
          <w:szCs w:val="28"/>
        </w:rPr>
        <w:t xml:space="preserve"> (</w:t>
      </w:r>
      <w:r w:rsidRPr="00F934E8">
        <w:rPr>
          <w:color w:val="000000"/>
          <w:sz w:val="28"/>
          <w:szCs w:val="28"/>
        </w:rPr>
        <w:t>кроватки, шкафчик, кресла, столик)</w:t>
      </w:r>
      <w:r w:rsidR="00F05EAD" w:rsidRPr="00F934E8">
        <w:rPr>
          <w:color w:val="000000"/>
          <w:sz w:val="28"/>
          <w:szCs w:val="28"/>
        </w:rPr>
        <w:t>.</w:t>
      </w:r>
      <w:r w:rsidR="00F05EAD" w:rsidRPr="00F934E8">
        <w:rPr>
          <w:i/>
          <w:color w:val="000000"/>
          <w:sz w:val="28"/>
          <w:szCs w:val="28"/>
        </w:rPr>
        <w:t xml:space="preserve"> </w:t>
      </w:r>
    </w:p>
    <w:p w:rsidR="003F4B39" w:rsidRDefault="00F05EAD" w:rsidP="0045637C">
      <w:pPr>
        <w:numPr>
          <w:ilvl w:val="0"/>
          <w:numId w:val="19"/>
        </w:numPr>
        <w:suppressAutoHyphens w:val="0"/>
        <w:jc w:val="both"/>
        <w:rPr>
          <w:color w:val="000000"/>
          <w:sz w:val="28"/>
          <w:szCs w:val="28"/>
        </w:rPr>
      </w:pPr>
      <w:r w:rsidRPr="00F934E8">
        <w:rPr>
          <w:color w:val="000000"/>
          <w:sz w:val="28"/>
          <w:szCs w:val="28"/>
        </w:rPr>
        <w:t>Игрушки-персонажи - фигурки сказочных персонажей, диких и домашних животных и птиц, куклы для театра и пр</w:t>
      </w:r>
      <w:r w:rsidR="00331526">
        <w:rPr>
          <w:color w:val="000000"/>
          <w:sz w:val="28"/>
          <w:szCs w:val="28"/>
        </w:rPr>
        <w:t>.</w:t>
      </w:r>
    </w:p>
    <w:p w:rsidR="00331526" w:rsidRDefault="00331526" w:rsidP="00331526">
      <w:pPr>
        <w:suppressAutoHyphens w:val="0"/>
        <w:jc w:val="both"/>
        <w:rPr>
          <w:color w:val="000000"/>
          <w:sz w:val="28"/>
          <w:szCs w:val="28"/>
        </w:rPr>
      </w:pPr>
    </w:p>
    <w:p w:rsidR="00331526" w:rsidRDefault="00331526" w:rsidP="00331526">
      <w:pPr>
        <w:suppressAutoHyphens w:val="0"/>
        <w:jc w:val="both"/>
        <w:rPr>
          <w:color w:val="000000"/>
          <w:sz w:val="28"/>
          <w:szCs w:val="28"/>
        </w:rPr>
      </w:pPr>
    </w:p>
    <w:p w:rsidR="00F05EAD" w:rsidRPr="003F4B39" w:rsidRDefault="00F05EAD" w:rsidP="0045637C">
      <w:pPr>
        <w:numPr>
          <w:ilvl w:val="0"/>
          <w:numId w:val="19"/>
        </w:numPr>
        <w:suppressAutoHyphens w:val="0"/>
        <w:jc w:val="both"/>
        <w:rPr>
          <w:color w:val="000000"/>
          <w:sz w:val="28"/>
          <w:szCs w:val="28"/>
        </w:rPr>
      </w:pPr>
      <w:r w:rsidRPr="003F4B39">
        <w:rPr>
          <w:color w:val="000000"/>
          <w:sz w:val="28"/>
          <w:szCs w:val="28"/>
        </w:rPr>
        <w:t>Игры на развитие интеллектуальных способностей - домино, л</w:t>
      </w:r>
      <w:r w:rsidR="001009F5" w:rsidRPr="003F4B39">
        <w:rPr>
          <w:color w:val="000000"/>
          <w:sz w:val="28"/>
          <w:szCs w:val="28"/>
        </w:rPr>
        <w:t>ото</w:t>
      </w:r>
      <w:r w:rsidR="00F814EB" w:rsidRPr="003F4B39">
        <w:rPr>
          <w:color w:val="000000"/>
          <w:sz w:val="28"/>
          <w:szCs w:val="28"/>
        </w:rPr>
        <w:t xml:space="preserve"> (</w:t>
      </w:r>
      <w:r w:rsidR="00BF7DB4" w:rsidRPr="003F4B39">
        <w:rPr>
          <w:color w:val="000000"/>
          <w:sz w:val="28"/>
          <w:szCs w:val="28"/>
        </w:rPr>
        <w:t xml:space="preserve">«Контуры», «Живая природа», «Сказки народов мира», «Кем быть?», </w:t>
      </w:r>
      <w:r w:rsidR="00F814EB" w:rsidRPr="003F4B39">
        <w:rPr>
          <w:color w:val="000000"/>
          <w:sz w:val="28"/>
          <w:szCs w:val="28"/>
        </w:rPr>
        <w:t>«Птицы», «Профессии», «Кто где  живёт?» и др)</w:t>
      </w:r>
      <w:r w:rsidR="001009F5" w:rsidRPr="003F4B39">
        <w:rPr>
          <w:color w:val="000000"/>
          <w:sz w:val="28"/>
          <w:szCs w:val="28"/>
        </w:rPr>
        <w:t>,</w:t>
      </w:r>
      <w:r w:rsidR="0078022B">
        <w:rPr>
          <w:color w:val="000000"/>
          <w:sz w:val="28"/>
          <w:szCs w:val="28"/>
        </w:rPr>
        <w:t xml:space="preserve"> </w:t>
      </w:r>
      <w:r w:rsidR="001009F5" w:rsidRPr="003F4B39">
        <w:rPr>
          <w:color w:val="000000"/>
          <w:sz w:val="28"/>
          <w:szCs w:val="28"/>
        </w:rPr>
        <w:t xml:space="preserve"> пазлы</w:t>
      </w:r>
      <w:r w:rsidR="00F814EB" w:rsidRPr="003F4B39">
        <w:rPr>
          <w:color w:val="000000"/>
          <w:sz w:val="28"/>
          <w:szCs w:val="28"/>
        </w:rPr>
        <w:t xml:space="preserve"> «Четыре сказки»</w:t>
      </w:r>
      <w:r w:rsidR="00BF7DB4" w:rsidRPr="003F4B39">
        <w:rPr>
          <w:color w:val="000000"/>
          <w:sz w:val="28"/>
          <w:szCs w:val="28"/>
        </w:rPr>
        <w:t xml:space="preserve"> из 8, 12, !5, 20, 40 </w:t>
      </w:r>
      <w:r w:rsidR="00A8186C">
        <w:rPr>
          <w:color w:val="000000"/>
          <w:sz w:val="28"/>
          <w:szCs w:val="28"/>
        </w:rPr>
        <w:t>элементов, «Белоснежка» (</w:t>
      </w:r>
      <w:r w:rsidR="00BF7DB4" w:rsidRPr="003F4B39">
        <w:rPr>
          <w:color w:val="000000"/>
          <w:sz w:val="28"/>
          <w:szCs w:val="28"/>
        </w:rPr>
        <w:t>160 элементов), «Приключения Буратино» (108 элементов), «Русалочка» (100 элементов)</w:t>
      </w:r>
      <w:r w:rsidR="001009F5" w:rsidRPr="003F4B39">
        <w:rPr>
          <w:color w:val="000000"/>
          <w:sz w:val="28"/>
          <w:szCs w:val="28"/>
        </w:rPr>
        <w:t xml:space="preserve">, мозаика, </w:t>
      </w:r>
      <w:r w:rsidRPr="003F4B39">
        <w:rPr>
          <w:color w:val="000000"/>
          <w:sz w:val="28"/>
          <w:szCs w:val="28"/>
        </w:rPr>
        <w:t>и т.п.</w:t>
      </w:r>
    </w:p>
    <w:p w:rsidR="00F814EB" w:rsidRPr="00BF7DB4" w:rsidRDefault="00BF7DB4" w:rsidP="0045637C">
      <w:pPr>
        <w:suppressAutoHyphens w:val="0"/>
        <w:ind w:left="360"/>
        <w:jc w:val="both"/>
        <w:rPr>
          <w:b/>
          <w:sz w:val="28"/>
          <w:szCs w:val="28"/>
        </w:rPr>
      </w:pPr>
      <w:r w:rsidRPr="00BF7DB4">
        <w:rPr>
          <w:b/>
          <w:sz w:val="28"/>
          <w:szCs w:val="28"/>
        </w:rPr>
        <w:t>М</w:t>
      </w:r>
      <w:r w:rsidR="00F05EAD" w:rsidRPr="00BF7DB4">
        <w:rPr>
          <w:b/>
          <w:sz w:val="28"/>
          <w:szCs w:val="28"/>
        </w:rPr>
        <w:t xml:space="preserve">атериал </w:t>
      </w:r>
      <w:r w:rsidRPr="00BF7DB4">
        <w:rPr>
          <w:b/>
          <w:sz w:val="28"/>
          <w:szCs w:val="28"/>
        </w:rPr>
        <w:t xml:space="preserve"> для формирования элементарных математических  представлений</w:t>
      </w:r>
    </w:p>
    <w:p w:rsidR="003F4B39" w:rsidRDefault="00F05EAD" w:rsidP="0045637C">
      <w:pPr>
        <w:numPr>
          <w:ilvl w:val="0"/>
          <w:numId w:val="20"/>
        </w:numPr>
        <w:suppressAutoHyphens w:val="0"/>
        <w:jc w:val="both"/>
        <w:rPr>
          <w:sz w:val="28"/>
          <w:szCs w:val="28"/>
        </w:rPr>
      </w:pPr>
      <w:r w:rsidRPr="00D23504">
        <w:rPr>
          <w:sz w:val="28"/>
          <w:szCs w:val="28"/>
        </w:rPr>
        <w:t>счётный материал,</w:t>
      </w:r>
    </w:p>
    <w:p w:rsidR="00F814EB" w:rsidRPr="003F4B39" w:rsidRDefault="00F05EAD" w:rsidP="0045637C">
      <w:pPr>
        <w:numPr>
          <w:ilvl w:val="0"/>
          <w:numId w:val="20"/>
        </w:numPr>
        <w:suppressAutoHyphens w:val="0"/>
        <w:jc w:val="both"/>
        <w:rPr>
          <w:sz w:val="28"/>
          <w:szCs w:val="28"/>
        </w:rPr>
      </w:pPr>
      <w:r w:rsidRPr="003F4B39">
        <w:rPr>
          <w:color w:val="FF0000"/>
          <w:sz w:val="28"/>
          <w:szCs w:val="28"/>
        </w:rPr>
        <w:t xml:space="preserve"> </w:t>
      </w:r>
      <w:r w:rsidR="00F814EB" w:rsidRPr="003F4B39">
        <w:rPr>
          <w:sz w:val="28"/>
          <w:szCs w:val="28"/>
          <w:lang w:eastAsia="ru-RU"/>
        </w:rPr>
        <w:t>набор геометрических фигур для группировки по цвету, форме, величине (7 форм разных цветов и размеров);</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 xml:space="preserve">набор объёмных геометрических тел </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наборы для сериации по величине - бруски, цилиндры и т.п. (7-8 элементов каждого признака);</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набор плоскостных геометрических фигур для составления изображений по графическим образцам (из 4 - 6 элементов);</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мозаика (разных форм и цвета, мелкая) с графическими образцами;</w:t>
      </w:r>
    </w:p>
    <w:p w:rsidR="00F814EB"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часы с крупным циферблатом и стрелками;</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набор кубиков с буквами и цифрами</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набор карточек с изображением количества (от 1 до 10) и цифр;</w:t>
      </w:r>
    </w:p>
    <w:p w:rsidR="00F814EB" w:rsidRPr="00630B8E" w:rsidRDefault="00F814EB" w:rsidP="0045637C">
      <w:pPr>
        <w:numPr>
          <w:ilvl w:val="0"/>
          <w:numId w:val="20"/>
        </w:numPr>
        <w:suppressAutoHyphens w:val="0"/>
        <w:spacing w:before="100" w:beforeAutospacing="1"/>
        <w:jc w:val="both"/>
        <w:rPr>
          <w:sz w:val="28"/>
          <w:szCs w:val="28"/>
          <w:lang w:eastAsia="ru-RU"/>
        </w:rPr>
      </w:pPr>
      <w:r w:rsidRPr="00630B8E">
        <w:rPr>
          <w:sz w:val="28"/>
          <w:szCs w:val="28"/>
          <w:lang w:eastAsia="ru-RU"/>
        </w:rPr>
        <w:t>числовой фриз на стене;</w:t>
      </w:r>
    </w:p>
    <w:p w:rsidR="00F814EB" w:rsidRPr="00BF7DB4" w:rsidRDefault="00D23504" w:rsidP="0045637C">
      <w:pPr>
        <w:jc w:val="both"/>
        <w:rPr>
          <w:b/>
          <w:sz w:val="28"/>
          <w:szCs w:val="28"/>
          <w:lang w:eastAsia="ru-RU"/>
        </w:rPr>
      </w:pPr>
      <w:r w:rsidRPr="00BF7DB4">
        <w:rPr>
          <w:b/>
          <w:sz w:val="28"/>
          <w:szCs w:val="28"/>
          <w:lang w:eastAsia="ru-RU"/>
        </w:rPr>
        <w:t xml:space="preserve">     </w:t>
      </w:r>
      <w:r w:rsidR="00F814EB" w:rsidRPr="00BF7DB4">
        <w:rPr>
          <w:b/>
          <w:sz w:val="28"/>
          <w:szCs w:val="28"/>
          <w:lang w:eastAsia="ru-RU"/>
        </w:rPr>
        <w:t xml:space="preserve">Материал по познавательному </w:t>
      </w:r>
      <w:r w:rsidR="003F4B39">
        <w:rPr>
          <w:b/>
          <w:sz w:val="28"/>
          <w:szCs w:val="28"/>
          <w:lang w:eastAsia="ru-RU"/>
        </w:rPr>
        <w:t xml:space="preserve"> </w:t>
      </w:r>
      <w:r w:rsidR="00F814EB" w:rsidRPr="00BF7DB4">
        <w:rPr>
          <w:b/>
          <w:sz w:val="28"/>
          <w:szCs w:val="28"/>
          <w:lang w:eastAsia="ru-RU"/>
        </w:rPr>
        <w:t>развитию:</w:t>
      </w:r>
    </w:p>
    <w:p w:rsidR="00F814EB" w:rsidRPr="00630B8E" w:rsidRDefault="00F814EB" w:rsidP="0045637C">
      <w:pPr>
        <w:numPr>
          <w:ilvl w:val="0"/>
          <w:numId w:val="6"/>
        </w:numPr>
        <w:suppressAutoHyphens w:val="0"/>
        <w:jc w:val="both"/>
        <w:rPr>
          <w:sz w:val="28"/>
          <w:szCs w:val="28"/>
          <w:lang w:eastAsia="ru-RU"/>
        </w:rPr>
      </w:pPr>
      <w:r w:rsidRPr="00630B8E">
        <w:rPr>
          <w:sz w:val="28"/>
          <w:szCs w:val="28"/>
          <w:lang w:eastAsia="ru-RU"/>
        </w:rPr>
        <w:t xml:space="preserve">наборы картинок для группировки и обобщения </w:t>
      </w:r>
    </w:p>
    <w:p w:rsidR="00F814EB" w:rsidRPr="00630B8E" w:rsidRDefault="00F814EB" w:rsidP="0045637C">
      <w:pPr>
        <w:numPr>
          <w:ilvl w:val="0"/>
          <w:numId w:val="6"/>
        </w:numPr>
        <w:suppressAutoHyphens w:val="0"/>
        <w:jc w:val="both"/>
        <w:rPr>
          <w:sz w:val="28"/>
          <w:szCs w:val="28"/>
          <w:lang w:eastAsia="ru-RU"/>
        </w:rPr>
      </w:pPr>
      <w:r w:rsidRPr="00630B8E">
        <w:rPr>
          <w:sz w:val="28"/>
          <w:szCs w:val="28"/>
          <w:lang w:eastAsia="ru-RU"/>
        </w:rPr>
        <w:t>набор парных картинок на соотнесение (сравнение: найди отличие (по внешнему виду), ошибки (по смыслу);</w:t>
      </w:r>
    </w:p>
    <w:p w:rsidR="00F814EB" w:rsidRPr="00630B8E" w:rsidRDefault="00F814EB" w:rsidP="0045637C">
      <w:pPr>
        <w:numPr>
          <w:ilvl w:val="0"/>
          <w:numId w:val="6"/>
        </w:numPr>
        <w:suppressAutoHyphens w:val="0"/>
        <w:spacing w:before="100" w:beforeAutospacing="1"/>
        <w:jc w:val="both"/>
        <w:rPr>
          <w:sz w:val="28"/>
          <w:szCs w:val="28"/>
          <w:lang w:eastAsia="ru-RU"/>
        </w:rPr>
      </w:pPr>
      <w:r w:rsidRPr="00630B8E">
        <w:rPr>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F814EB" w:rsidRPr="00630B8E" w:rsidRDefault="00F814EB" w:rsidP="0045637C">
      <w:pPr>
        <w:numPr>
          <w:ilvl w:val="0"/>
          <w:numId w:val="6"/>
        </w:numPr>
        <w:suppressAutoHyphens w:val="0"/>
        <w:spacing w:before="100" w:beforeAutospacing="1"/>
        <w:jc w:val="both"/>
        <w:rPr>
          <w:sz w:val="28"/>
          <w:szCs w:val="28"/>
          <w:lang w:eastAsia="ru-RU"/>
        </w:rPr>
      </w:pPr>
      <w:r w:rsidRPr="00630B8E">
        <w:rPr>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F814EB" w:rsidRPr="00630B8E" w:rsidRDefault="00F814EB" w:rsidP="0045637C">
      <w:pPr>
        <w:numPr>
          <w:ilvl w:val="0"/>
          <w:numId w:val="6"/>
        </w:numPr>
        <w:suppressAutoHyphens w:val="0"/>
        <w:spacing w:before="100" w:beforeAutospacing="1"/>
        <w:jc w:val="both"/>
        <w:rPr>
          <w:sz w:val="28"/>
          <w:szCs w:val="28"/>
          <w:lang w:eastAsia="ru-RU"/>
        </w:rPr>
      </w:pPr>
      <w:r w:rsidRPr="00630B8E">
        <w:rPr>
          <w:sz w:val="28"/>
          <w:szCs w:val="28"/>
          <w:lang w:eastAsia="ru-RU"/>
        </w:rPr>
        <w:t>серии из 4 картинок «Времена года» (природная и сезонная деятельность людей);</w:t>
      </w:r>
    </w:p>
    <w:p w:rsidR="00F814EB" w:rsidRPr="00630B8E" w:rsidRDefault="00F814EB" w:rsidP="0045637C">
      <w:pPr>
        <w:numPr>
          <w:ilvl w:val="0"/>
          <w:numId w:val="6"/>
        </w:numPr>
        <w:suppressAutoHyphens w:val="0"/>
        <w:spacing w:before="100" w:beforeAutospacing="1"/>
        <w:jc w:val="both"/>
        <w:rPr>
          <w:sz w:val="28"/>
          <w:szCs w:val="28"/>
          <w:lang w:eastAsia="ru-RU"/>
        </w:rPr>
      </w:pPr>
      <w:r w:rsidRPr="00630B8E">
        <w:rPr>
          <w:sz w:val="28"/>
          <w:szCs w:val="28"/>
          <w:lang w:eastAsia="ru-RU"/>
        </w:rPr>
        <w:t>предметные и сюжетные картинки (с различной тематикой) крупного и мелкого  формата;</w:t>
      </w:r>
    </w:p>
    <w:p w:rsidR="00D23504" w:rsidRDefault="00F814EB" w:rsidP="0045637C">
      <w:pPr>
        <w:numPr>
          <w:ilvl w:val="0"/>
          <w:numId w:val="6"/>
        </w:numPr>
        <w:suppressAutoHyphens w:val="0"/>
        <w:spacing w:before="100" w:beforeAutospacing="1"/>
        <w:jc w:val="both"/>
        <w:rPr>
          <w:sz w:val="28"/>
          <w:szCs w:val="28"/>
          <w:lang w:eastAsia="ru-RU"/>
        </w:rPr>
      </w:pPr>
      <w:r w:rsidRPr="00630B8E">
        <w:rPr>
          <w:sz w:val="28"/>
          <w:szCs w:val="28"/>
          <w:lang w:eastAsia="ru-RU"/>
        </w:rPr>
        <w:t>разрезные (складные) кубики с  сюжетными картинками (6 - 8 частей);</w:t>
      </w:r>
    </w:p>
    <w:p w:rsidR="003F4B39" w:rsidRPr="003F4B39" w:rsidRDefault="003F4B39" w:rsidP="0045637C">
      <w:pPr>
        <w:numPr>
          <w:ilvl w:val="0"/>
          <w:numId w:val="6"/>
        </w:numPr>
        <w:suppressAutoHyphens w:val="0"/>
        <w:spacing w:before="100" w:beforeAutospacing="1"/>
        <w:jc w:val="both"/>
        <w:rPr>
          <w:color w:val="000000"/>
          <w:sz w:val="28"/>
          <w:szCs w:val="28"/>
          <w:lang w:eastAsia="ru-RU"/>
        </w:rPr>
      </w:pPr>
      <w:r w:rsidRPr="003F4B39">
        <w:rPr>
          <w:color w:val="000000"/>
          <w:sz w:val="28"/>
          <w:szCs w:val="28"/>
        </w:rPr>
        <w:t xml:space="preserve">рабочие тетради </w:t>
      </w:r>
      <w:r w:rsidRPr="003F4B39">
        <w:rPr>
          <w:color w:val="000000"/>
          <w:sz w:val="28"/>
          <w:szCs w:val="28"/>
          <w:lang w:eastAsia="ru-RU"/>
        </w:rPr>
        <w:t xml:space="preserve">  «Я считаю до десяти»</w:t>
      </w:r>
    </w:p>
    <w:p w:rsidR="00BF7DB4" w:rsidRDefault="00F814EB" w:rsidP="0045637C">
      <w:pPr>
        <w:suppressAutoHyphens w:val="0"/>
        <w:ind w:left="360"/>
        <w:jc w:val="both"/>
        <w:rPr>
          <w:sz w:val="28"/>
          <w:szCs w:val="28"/>
          <w:lang w:eastAsia="ru-RU"/>
        </w:rPr>
      </w:pPr>
      <w:r w:rsidRPr="00BF7DB4">
        <w:rPr>
          <w:b/>
          <w:sz w:val="28"/>
          <w:szCs w:val="28"/>
          <w:lang w:eastAsia="ru-RU"/>
        </w:rPr>
        <w:t>Краеведческие материалы:</w:t>
      </w:r>
      <w:r w:rsidRPr="00D23504">
        <w:rPr>
          <w:sz w:val="28"/>
          <w:szCs w:val="28"/>
          <w:lang w:eastAsia="ru-RU"/>
        </w:rPr>
        <w:t xml:space="preserve"> фотографии родного края, гербарии.</w:t>
      </w:r>
      <w:r w:rsidR="00D23504" w:rsidRPr="00D23504">
        <w:rPr>
          <w:sz w:val="28"/>
          <w:szCs w:val="28"/>
          <w:lang w:eastAsia="ru-RU"/>
        </w:rPr>
        <w:t xml:space="preserve"> </w:t>
      </w:r>
    </w:p>
    <w:p w:rsidR="00331526" w:rsidRDefault="00F934E8" w:rsidP="0045637C">
      <w:pPr>
        <w:jc w:val="both"/>
        <w:rPr>
          <w:b/>
          <w:sz w:val="28"/>
          <w:szCs w:val="28"/>
          <w:lang w:eastAsia="ru-RU"/>
        </w:rPr>
      </w:pPr>
      <w:r>
        <w:rPr>
          <w:b/>
          <w:sz w:val="28"/>
          <w:szCs w:val="28"/>
          <w:lang w:eastAsia="ru-RU"/>
        </w:rPr>
        <w:t xml:space="preserve">   </w:t>
      </w:r>
    </w:p>
    <w:p w:rsidR="00331526" w:rsidRDefault="00F934E8" w:rsidP="0045637C">
      <w:pPr>
        <w:jc w:val="both"/>
        <w:rPr>
          <w:b/>
          <w:sz w:val="28"/>
          <w:szCs w:val="28"/>
          <w:lang w:eastAsia="ru-RU"/>
        </w:rPr>
      </w:pPr>
      <w:r>
        <w:rPr>
          <w:b/>
          <w:sz w:val="28"/>
          <w:szCs w:val="28"/>
          <w:lang w:eastAsia="ru-RU"/>
        </w:rPr>
        <w:lastRenderedPageBreak/>
        <w:t xml:space="preserve"> </w:t>
      </w:r>
    </w:p>
    <w:p w:rsidR="00331526" w:rsidRDefault="00331526" w:rsidP="0045637C">
      <w:pPr>
        <w:jc w:val="both"/>
        <w:rPr>
          <w:b/>
          <w:sz w:val="28"/>
          <w:szCs w:val="28"/>
          <w:lang w:eastAsia="ru-RU"/>
        </w:rPr>
      </w:pPr>
    </w:p>
    <w:p w:rsidR="00F934E8" w:rsidRDefault="00BF7DB4" w:rsidP="0045637C">
      <w:pPr>
        <w:jc w:val="both"/>
        <w:rPr>
          <w:color w:val="4F81BD"/>
          <w:sz w:val="28"/>
        </w:rPr>
      </w:pPr>
      <w:r w:rsidRPr="00BF7DB4">
        <w:rPr>
          <w:b/>
          <w:sz w:val="28"/>
          <w:szCs w:val="28"/>
          <w:lang w:eastAsia="ru-RU"/>
        </w:rPr>
        <w:t>Материалы д</w:t>
      </w:r>
      <w:r w:rsidR="00331526">
        <w:rPr>
          <w:b/>
          <w:sz w:val="28"/>
          <w:szCs w:val="28"/>
          <w:lang w:eastAsia="ru-RU"/>
        </w:rPr>
        <w:t>ля конструктивной  деятельности</w:t>
      </w:r>
      <w:r w:rsidR="00D23504" w:rsidRPr="00BF7DB4">
        <w:rPr>
          <w:b/>
          <w:sz w:val="28"/>
          <w:szCs w:val="28"/>
          <w:lang w:eastAsia="ru-RU"/>
        </w:rPr>
        <w:t>:</w:t>
      </w:r>
      <w:r w:rsidR="00F934E8" w:rsidRPr="00F934E8">
        <w:rPr>
          <w:color w:val="4F81BD"/>
          <w:sz w:val="28"/>
        </w:rPr>
        <w:t xml:space="preserve"> </w:t>
      </w:r>
    </w:p>
    <w:p w:rsidR="00D23504" w:rsidRPr="00F934E8" w:rsidRDefault="00F934E8" w:rsidP="0045637C">
      <w:pPr>
        <w:numPr>
          <w:ilvl w:val="0"/>
          <w:numId w:val="4"/>
        </w:numPr>
        <w:jc w:val="both"/>
        <w:rPr>
          <w:color w:val="000000"/>
          <w:sz w:val="28"/>
        </w:rPr>
      </w:pPr>
      <w:r w:rsidRPr="00F934E8">
        <w:rPr>
          <w:color w:val="000000"/>
          <w:sz w:val="28"/>
        </w:rPr>
        <w:t>напольные строительные наборы с деталями разных форм и размеров;  настольный деревянный строитель на каждого ребенка; ящички;  бросовый материал и предметы-заместители, дидактические игрушки для обыгрывания построек.</w:t>
      </w:r>
    </w:p>
    <w:p w:rsidR="00D23504" w:rsidRPr="00630B8E" w:rsidRDefault="00D23504" w:rsidP="0045637C">
      <w:pPr>
        <w:numPr>
          <w:ilvl w:val="0"/>
          <w:numId w:val="8"/>
        </w:numPr>
        <w:suppressAutoHyphens w:val="0"/>
        <w:jc w:val="both"/>
        <w:rPr>
          <w:sz w:val="28"/>
          <w:szCs w:val="28"/>
          <w:lang w:eastAsia="ru-RU"/>
        </w:rPr>
      </w:pPr>
      <w:r w:rsidRPr="00630B8E">
        <w:rPr>
          <w:sz w:val="28"/>
          <w:szCs w:val="28"/>
          <w:lang w:eastAsia="ru-RU"/>
        </w:rPr>
        <w:t>конструкторы «Лего»</w:t>
      </w:r>
      <w:r w:rsidR="0078022B">
        <w:rPr>
          <w:sz w:val="28"/>
          <w:szCs w:val="28"/>
          <w:lang w:eastAsia="ru-RU"/>
        </w:rPr>
        <w:t>.</w:t>
      </w:r>
    </w:p>
    <w:p w:rsidR="003F4B39" w:rsidRPr="0045637C" w:rsidRDefault="00D23504" w:rsidP="0045637C">
      <w:pPr>
        <w:numPr>
          <w:ilvl w:val="0"/>
          <w:numId w:val="6"/>
        </w:numPr>
        <w:suppressAutoHyphens w:val="0"/>
        <w:jc w:val="both"/>
        <w:rPr>
          <w:sz w:val="28"/>
          <w:szCs w:val="28"/>
          <w:lang w:eastAsia="ru-RU"/>
        </w:rPr>
      </w:pPr>
      <w:r w:rsidRPr="00630B8E">
        <w:rPr>
          <w:sz w:val="28"/>
          <w:szCs w:val="28"/>
          <w:lang w:eastAsia="ru-RU"/>
        </w:rPr>
        <w:t>бросовый материал: чурбачки, цилиндры, кубики, брусочки с просверленными дырками</w:t>
      </w:r>
    </w:p>
    <w:p w:rsidR="00BD60D6" w:rsidRPr="00BD60D6" w:rsidRDefault="00BD60D6" w:rsidP="0045637C">
      <w:pPr>
        <w:suppressAutoHyphens w:val="0"/>
        <w:ind w:left="360"/>
        <w:jc w:val="both"/>
        <w:rPr>
          <w:b/>
          <w:sz w:val="28"/>
          <w:szCs w:val="28"/>
          <w:lang w:eastAsia="ru-RU"/>
        </w:rPr>
      </w:pPr>
      <w:r w:rsidRPr="00BD60D6">
        <w:rPr>
          <w:b/>
          <w:sz w:val="28"/>
          <w:szCs w:val="28"/>
          <w:lang w:eastAsia="ru-RU"/>
        </w:rPr>
        <w:t>Развитие речи</w:t>
      </w:r>
    </w:p>
    <w:p w:rsidR="00D23504" w:rsidRDefault="00F814EB" w:rsidP="0045637C">
      <w:pPr>
        <w:numPr>
          <w:ilvl w:val="0"/>
          <w:numId w:val="7"/>
        </w:numPr>
        <w:suppressAutoHyphens w:val="0"/>
        <w:jc w:val="both"/>
        <w:rPr>
          <w:sz w:val="28"/>
          <w:szCs w:val="28"/>
          <w:lang w:eastAsia="ru-RU"/>
        </w:rPr>
      </w:pPr>
      <w:r w:rsidRPr="00630B8E">
        <w:rPr>
          <w:sz w:val="28"/>
          <w:szCs w:val="28"/>
          <w:lang w:eastAsia="ru-RU"/>
        </w:rPr>
        <w:t>предметные и сюжетные картинки и   др.</w:t>
      </w:r>
    </w:p>
    <w:p w:rsidR="00F814EB" w:rsidRPr="00D23504" w:rsidRDefault="00F814EB" w:rsidP="0045637C">
      <w:pPr>
        <w:numPr>
          <w:ilvl w:val="0"/>
          <w:numId w:val="7"/>
        </w:numPr>
        <w:suppressAutoHyphens w:val="0"/>
        <w:jc w:val="both"/>
        <w:rPr>
          <w:sz w:val="28"/>
          <w:szCs w:val="28"/>
          <w:lang w:eastAsia="ru-RU"/>
        </w:rPr>
      </w:pPr>
      <w:r w:rsidRPr="00D23504">
        <w:rPr>
          <w:sz w:val="28"/>
          <w:szCs w:val="28"/>
          <w:lang w:eastAsia="ru-RU"/>
        </w:rPr>
        <w:t>книжные уголки с соответствующей возрасту  литературой;</w:t>
      </w:r>
    </w:p>
    <w:p w:rsidR="00BD60D6" w:rsidRDefault="00F05EAD" w:rsidP="0045637C">
      <w:pPr>
        <w:numPr>
          <w:ilvl w:val="0"/>
          <w:numId w:val="5"/>
        </w:numPr>
        <w:suppressAutoHyphens w:val="0"/>
        <w:jc w:val="both"/>
        <w:rPr>
          <w:sz w:val="28"/>
          <w:szCs w:val="28"/>
          <w:lang w:eastAsia="ru-RU"/>
        </w:rPr>
      </w:pPr>
      <w:r w:rsidRPr="00BD60D6">
        <w:rPr>
          <w:sz w:val="28"/>
          <w:szCs w:val="28"/>
        </w:rPr>
        <w:t xml:space="preserve"> настольно-печатные игры, </w:t>
      </w:r>
    </w:p>
    <w:p w:rsidR="003F4B39" w:rsidRPr="00CB0252" w:rsidRDefault="003F4B39" w:rsidP="0045637C">
      <w:pPr>
        <w:numPr>
          <w:ilvl w:val="0"/>
          <w:numId w:val="5"/>
        </w:numPr>
        <w:suppressAutoHyphens w:val="0"/>
        <w:jc w:val="both"/>
        <w:rPr>
          <w:color w:val="000000"/>
          <w:sz w:val="28"/>
          <w:szCs w:val="28"/>
          <w:lang w:eastAsia="ru-RU"/>
        </w:rPr>
      </w:pPr>
      <w:r w:rsidRPr="00CB0252">
        <w:rPr>
          <w:color w:val="000000"/>
          <w:sz w:val="28"/>
          <w:szCs w:val="28"/>
          <w:lang w:eastAsia="ru-RU"/>
        </w:rPr>
        <w:t>Рабочие тетради «От А до Я»  к программе Е. В. Колесниковой «</w:t>
      </w:r>
      <w:r w:rsidR="00CB0252" w:rsidRPr="00CB0252">
        <w:rPr>
          <w:color w:val="000000"/>
          <w:sz w:val="28"/>
          <w:szCs w:val="28"/>
          <w:lang w:eastAsia="ru-RU"/>
        </w:rPr>
        <w:t>От звука к букве. Обучение дошкольников элементам грамоты»</w:t>
      </w:r>
    </w:p>
    <w:p w:rsidR="0045637C" w:rsidRDefault="00F05EAD" w:rsidP="0045637C">
      <w:pPr>
        <w:numPr>
          <w:ilvl w:val="0"/>
          <w:numId w:val="5"/>
        </w:numPr>
        <w:suppressAutoHyphens w:val="0"/>
        <w:jc w:val="both"/>
        <w:rPr>
          <w:sz w:val="28"/>
          <w:szCs w:val="28"/>
          <w:lang w:eastAsia="ru-RU"/>
        </w:rPr>
      </w:pPr>
      <w:r w:rsidRPr="00CB0252">
        <w:rPr>
          <w:color w:val="000000"/>
          <w:sz w:val="28"/>
          <w:szCs w:val="28"/>
        </w:rPr>
        <w:t>Игрушки-предметы оперирования - набор для игр с песком, муляжи, наборы посуды, наборы разрезных овощей и фруктов,</w:t>
      </w:r>
      <w:r w:rsidRPr="00BD60D6">
        <w:rPr>
          <w:color w:val="FF0000"/>
          <w:sz w:val="28"/>
          <w:szCs w:val="28"/>
        </w:rPr>
        <w:t xml:space="preserve"> </w:t>
      </w:r>
      <w:r w:rsidR="00D23504" w:rsidRPr="00BD60D6">
        <w:rPr>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воронки;</w:t>
      </w:r>
    </w:p>
    <w:p w:rsidR="00BD60D6" w:rsidRPr="0045637C" w:rsidRDefault="00BD60D6" w:rsidP="0045637C">
      <w:pPr>
        <w:suppressAutoHyphens w:val="0"/>
        <w:ind w:left="360"/>
        <w:jc w:val="both"/>
        <w:rPr>
          <w:sz w:val="28"/>
          <w:szCs w:val="28"/>
          <w:lang w:eastAsia="ru-RU"/>
        </w:rPr>
      </w:pPr>
      <w:r w:rsidRPr="0045637C">
        <w:rPr>
          <w:b/>
          <w:color w:val="000000"/>
          <w:sz w:val="28"/>
          <w:szCs w:val="28"/>
        </w:rPr>
        <w:t xml:space="preserve">Для физического развития детей и укрепления их здоровья, а так же удовлетворения потребности в движении в группе имеются  </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Доска ребристая;  коврики, дорожки массажные, (для профилактики плоскостопия);</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мячи;  корзина для метания мечей;</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обручи;    скакалки;  кегли; дуга; кубы;</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скамейка;</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мат гимнастический;</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шнур длинный и короткий;</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лестница гимнастическая</w:t>
      </w:r>
    </w:p>
    <w:p w:rsidR="00BD60D6" w:rsidRPr="001009F5"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 xml:space="preserve">мешочки с грузом (150-200 гр.);  </w:t>
      </w:r>
    </w:p>
    <w:p w:rsidR="00BD60D6" w:rsidRDefault="00BD60D6" w:rsidP="0045637C">
      <w:pPr>
        <w:numPr>
          <w:ilvl w:val="0"/>
          <w:numId w:val="4"/>
        </w:numPr>
        <w:suppressAutoHyphens w:val="0"/>
        <w:spacing w:before="100" w:beforeAutospacing="1"/>
        <w:jc w:val="both"/>
        <w:rPr>
          <w:sz w:val="28"/>
          <w:szCs w:val="28"/>
          <w:lang w:eastAsia="ru-RU"/>
        </w:rPr>
      </w:pPr>
      <w:r w:rsidRPr="001009F5">
        <w:rPr>
          <w:sz w:val="28"/>
          <w:szCs w:val="28"/>
          <w:lang w:eastAsia="ru-RU"/>
        </w:rPr>
        <w:t>ленты, флажки,</w:t>
      </w:r>
      <w:r w:rsidR="00F934E8">
        <w:rPr>
          <w:sz w:val="28"/>
          <w:szCs w:val="28"/>
          <w:lang w:eastAsia="ru-RU"/>
        </w:rPr>
        <w:t xml:space="preserve"> разноцветные </w:t>
      </w:r>
      <w:r w:rsidRPr="001009F5">
        <w:rPr>
          <w:sz w:val="28"/>
          <w:szCs w:val="28"/>
          <w:lang w:eastAsia="ru-RU"/>
        </w:rPr>
        <w:t xml:space="preserve"> султанчики</w:t>
      </w:r>
      <w:r>
        <w:rPr>
          <w:sz w:val="28"/>
          <w:szCs w:val="28"/>
          <w:lang w:eastAsia="ru-RU"/>
        </w:rPr>
        <w:t xml:space="preserve"> </w:t>
      </w:r>
    </w:p>
    <w:p w:rsidR="00F05EAD" w:rsidRPr="00BD60D6" w:rsidRDefault="00BD60D6" w:rsidP="0045637C">
      <w:pPr>
        <w:numPr>
          <w:ilvl w:val="0"/>
          <w:numId w:val="4"/>
        </w:numPr>
        <w:suppressAutoHyphens w:val="0"/>
        <w:spacing w:before="100" w:beforeAutospacing="1"/>
        <w:jc w:val="both"/>
        <w:rPr>
          <w:sz w:val="28"/>
          <w:szCs w:val="28"/>
          <w:lang w:eastAsia="ru-RU"/>
        </w:rPr>
      </w:pPr>
      <w:r w:rsidRPr="00BD60D6">
        <w:rPr>
          <w:sz w:val="28"/>
          <w:szCs w:val="28"/>
          <w:lang w:eastAsia="ru-RU"/>
        </w:rPr>
        <w:t>кольцеброс.</w:t>
      </w:r>
    </w:p>
    <w:p w:rsidR="002A5FF8" w:rsidRDefault="00843A51" w:rsidP="0045637C">
      <w:pPr>
        <w:jc w:val="both"/>
        <w:rPr>
          <w:b/>
          <w:color w:val="4F81BD"/>
          <w:sz w:val="28"/>
        </w:rPr>
      </w:pPr>
      <w:r w:rsidRPr="00F934E8">
        <w:rPr>
          <w:b/>
          <w:color w:val="4F81BD"/>
          <w:sz w:val="28"/>
        </w:rPr>
        <w:t xml:space="preserve"> </w:t>
      </w:r>
    </w:p>
    <w:p w:rsidR="00331526" w:rsidRDefault="00331526" w:rsidP="0045637C">
      <w:pPr>
        <w:jc w:val="both"/>
        <w:rPr>
          <w:b/>
          <w:color w:val="000000"/>
          <w:sz w:val="28"/>
          <w:szCs w:val="28"/>
        </w:rPr>
      </w:pPr>
    </w:p>
    <w:p w:rsidR="00331526" w:rsidRDefault="00331526" w:rsidP="0045637C">
      <w:pPr>
        <w:jc w:val="both"/>
        <w:rPr>
          <w:b/>
          <w:color w:val="000000"/>
          <w:sz w:val="28"/>
          <w:szCs w:val="28"/>
        </w:rPr>
      </w:pPr>
    </w:p>
    <w:p w:rsidR="00CB0252" w:rsidRDefault="00843A51" w:rsidP="0045637C">
      <w:pPr>
        <w:jc w:val="both"/>
        <w:rPr>
          <w:b/>
          <w:color w:val="000000"/>
          <w:sz w:val="28"/>
          <w:szCs w:val="28"/>
        </w:rPr>
      </w:pPr>
      <w:r w:rsidRPr="00F934E8">
        <w:rPr>
          <w:b/>
          <w:color w:val="000000"/>
          <w:sz w:val="28"/>
          <w:szCs w:val="28"/>
        </w:rPr>
        <w:t>Материал для художественно-эстетического  развития:</w:t>
      </w:r>
    </w:p>
    <w:p w:rsidR="00CB0252" w:rsidRDefault="00843A51" w:rsidP="0045637C">
      <w:pPr>
        <w:numPr>
          <w:ilvl w:val="0"/>
          <w:numId w:val="21"/>
        </w:numPr>
        <w:jc w:val="both"/>
        <w:rPr>
          <w:color w:val="000000"/>
          <w:sz w:val="28"/>
        </w:rPr>
      </w:pPr>
      <w:r w:rsidRPr="00F934E8">
        <w:rPr>
          <w:color w:val="000000"/>
          <w:sz w:val="28"/>
        </w:rPr>
        <w:t xml:space="preserve">наборы цветных карандашей;  </w:t>
      </w:r>
      <w:r w:rsidR="00CB0252">
        <w:rPr>
          <w:color w:val="000000"/>
          <w:sz w:val="28"/>
        </w:rPr>
        <w:t>наборы фломастеров, гуашь,</w:t>
      </w:r>
      <w:r w:rsidRPr="00F934E8">
        <w:rPr>
          <w:color w:val="000000"/>
          <w:sz w:val="28"/>
        </w:rPr>
        <w:t xml:space="preserve">   цветные восковые мелки и т.п., </w:t>
      </w:r>
    </w:p>
    <w:p w:rsidR="00CB0252" w:rsidRDefault="00843A51" w:rsidP="0045637C">
      <w:pPr>
        <w:numPr>
          <w:ilvl w:val="0"/>
          <w:numId w:val="21"/>
        </w:numPr>
        <w:jc w:val="both"/>
        <w:rPr>
          <w:color w:val="000000"/>
          <w:sz w:val="28"/>
        </w:rPr>
      </w:pPr>
      <w:r w:rsidRPr="00F934E8">
        <w:rPr>
          <w:color w:val="000000"/>
          <w:sz w:val="28"/>
        </w:rPr>
        <w:t xml:space="preserve">индивидуальные палитры для смешения красок;  </w:t>
      </w:r>
    </w:p>
    <w:p w:rsidR="00CB0252" w:rsidRDefault="00843A51" w:rsidP="0045637C">
      <w:pPr>
        <w:numPr>
          <w:ilvl w:val="0"/>
          <w:numId w:val="21"/>
        </w:numPr>
        <w:jc w:val="both"/>
        <w:rPr>
          <w:color w:val="000000"/>
          <w:sz w:val="28"/>
        </w:rPr>
      </w:pPr>
      <w:r w:rsidRPr="00F934E8">
        <w:rPr>
          <w:color w:val="000000"/>
          <w:sz w:val="28"/>
        </w:rPr>
        <w:t>кист</w:t>
      </w:r>
      <w:r w:rsidR="00CB0252">
        <w:rPr>
          <w:color w:val="000000"/>
          <w:sz w:val="28"/>
        </w:rPr>
        <w:t>очки  разных размеров и фактуры:</w:t>
      </w:r>
      <w:r w:rsidRPr="00F934E8">
        <w:rPr>
          <w:color w:val="000000"/>
          <w:sz w:val="28"/>
        </w:rPr>
        <w:t xml:space="preserve"> щетинистые, беличьи;  </w:t>
      </w:r>
    </w:p>
    <w:p w:rsidR="00CB0252" w:rsidRDefault="00843A51" w:rsidP="0045637C">
      <w:pPr>
        <w:numPr>
          <w:ilvl w:val="0"/>
          <w:numId w:val="21"/>
        </w:numPr>
        <w:jc w:val="both"/>
        <w:rPr>
          <w:color w:val="000000"/>
          <w:sz w:val="28"/>
        </w:rPr>
      </w:pPr>
      <w:r w:rsidRPr="00F934E8">
        <w:rPr>
          <w:color w:val="000000"/>
          <w:sz w:val="28"/>
        </w:rPr>
        <w:t xml:space="preserve">баночки для промывания ворса кисти от краски; </w:t>
      </w:r>
    </w:p>
    <w:p w:rsidR="00CB0252" w:rsidRDefault="00843A51" w:rsidP="0045637C">
      <w:pPr>
        <w:numPr>
          <w:ilvl w:val="0"/>
          <w:numId w:val="21"/>
        </w:numPr>
        <w:jc w:val="both"/>
        <w:rPr>
          <w:color w:val="000000"/>
          <w:sz w:val="28"/>
        </w:rPr>
      </w:pPr>
      <w:r w:rsidRPr="00F934E8">
        <w:rPr>
          <w:color w:val="000000"/>
          <w:sz w:val="28"/>
        </w:rPr>
        <w:t xml:space="preserve">бумага для рисования разного формата; </w:t>
      </w:r>
    </w:p>
    <w:p w:rsidR="00CB0252" w:rsidRDefault="00843A51" w:rsidP="0045637C">
      <w:pPr>
        <w:numPr>
          <w:ilvl w:val="0"/>
          <w:numId w:val="21"/>
        </w:numPr>
        <w:jc w:val="both"/>
        <w:rPr>
          <w:color w:val="000000"/>
          <w:sz w:val="28"/>
        </w:rPr>
      </w:pPr>
      <w:r w:rsidRPr="00F934E8">
        <w:rPr>
          <w:color w:val="000000"/>
          <w:sz w:val="28"/>
        </w:rPr>
        <w:t xml:space="preserve">салфетки из ткани, хорошо впитывающей воду, для осушения кисти; </w:t>
      </w:r>
    </w:p>
    <w:p w:rsidR="00CB0252" w:rsidRDefault="00843A51" w:rsidP="0045637C">
      <w:pPr>
        <w:numPr>
          <w:ilvl w:val="0"/>
          <w:numId w:val="21"/>
        </w:numPr>
        <w:jc w:val="both"/>
        <w:rPr>
          <w:color w:val="000000"/>
          <w:sz w:val="28"/>
        </w:rPr>
      </w:pPr>
      <w:r w:rsidRPr="00F934E8">
        <w:rPr>
          <w:color w:val="000000"/>
          <w:sz w:val="28"/>
        </w:rPr>
        <w:t xml:space="preserve">салфетки для рук;  губки из поролона;  </w:t>
      </w:r>
    </w:p>
    <w:p w:rsidR="00843A51" w:rsidRPr="00F934E8" w:rsidRDefault="00843A51" w:rsidP="0045637C">
      <w:pPr>
        <w:numPr>
          <w:ilvl w:val="0"/>
          <w:numId w:val="21"/>
        </w:numPr>
        <w:jc w:val="both"/>
        <w:rPr>
          <w:color w:val="000000"/>
          <w:sz w:val="28"/>
        </w:rPr>
      </w:pPr>
      <w:r w:rsidRPr="00F934E8">
        <w:rPr>
          <w:color w:val="000000"/>
          <w:sz w:val="28"/>
        </w:rPr>
        <w:t>пластилин, глина;  доски для лепки;  стеки разной формы.</w:t>
      </w:r>
    </w:p>
    <w:p w:rsidR="00CB0252" w:rsidRDefault="00843A51" w:rsidP="0045637C">
      <w:pPr>
        <w:jc w:val="both"/>
        <w:rPr>
          <w:i/>
          <w:color w:val="000000"/>
          <w:sz w:val="28"/>
        </w:rPr>
      </w:pPr>
      <w:r w:rsidRPr="006A3D97">
        <w:rPr>
          <w:color w:val="4F81BD"/>
          <w:sz w:val="28"/>
        </w:rPr>
        <w:t xml:space="preserve"> </w:t>
      </w:r>
      <w:r w:rsidRPr="00CB0252">
        <w:rPr>
          <w:b/>
          <w:color w:val="000000"/>
          <w:sz w:val="28"/>
        </w:rPr>
        <w:t>Материал для ручного труда:</w:t>
      </w:r>
      <w:r w:rsidRPr="00CB0252">
        <w:rPr>
          <w:i/>
          <w:color w:val="000000"/>
          <w:sz w:val="28"/>
        </w:rPr>
        <w:t xml:space="preserve"> </w:t>
      </w:r>
    </w:p>
    <w:p w:rsidR="00843A51" w:rsidRPr="00CB0252" w:rsidRDefault="00843A51" w:rsidP="0045637C">
      <w:pPr>
        <w:jc w:val="both"/>
        <w:rPr>
          <w:i/>
          <w:color w:val="000000"/>
          <w:sz w:val="28"/>
        </w:rPr>
      </w:pPr>
      <w:r w:rsidRPr="00CB0252">
        <w:rPr>
          <w:color w:val="000000"/>
          <w:sz w:val="28"/>
        </w:rPr>
        <w:t>бумага разных видов (цветная, гофрированная, салфетки, картон, открытки и др.)</w:t>
      </w:r>
    </w:p>
    <w:p w:rsidR="00CB0252" w:rsidRDefault="00843A51" w:rsidP="0045637C">
      <w:pPr>
        <w:numPr>
          <w:ilvl w:val="0"/>
          <w:numId w:val="4"/>
        </w:numPr>
        <w:jc w:val="both"/>
        <w:rPr>
          <w:color w:val="000000"/>
          <w:sz w:val="28"/>
        </w:rPr>
      </w:pPr>
      <w:r w:rsidRPr="00CB0252">
        <w:rPr>
          <w:color w:val="000000"/>
          <w:sz w:val="28"/>
        </w:rPr>
        <w:t>вата,  поролон,</w:t>
      </w:r>
      <w:r w:rsidR="00CB0252">
        <w:rPr>
          <w:color w:val="000000"/>
          <w:sz w:val="28"/>
        </w:rPr>
        <w:t xml:space="preserve"> синтепон,</w:t>
      </w:r>
      <w:r w:rsidRPr="00CB0252">
        <w:rPr>
          <w:color w:val="000000"/>
          <w:sz w:val="28"/>
        </w:rPr>
        <w:t xml:space="preserve"> текстильные материалы (ткань, верёвочки,  шнурки, ленточки и т.д.);</w:t>
      </w:r>
    </w:p>
    <w:p w:rsidR="00CB0252" w:rsidRDefault="00843A51" w:rsidP="0045637C">
      <w:pPr>
        <w:numPr>
          <w:ilvl w:val="0"/>
          <w:numId w:val="4"/>
        </w:numPr>
        <w:jc w:val="both"/>
        <w:rPr>
          <w:color w:val="000000"/>
          <w:sz w:val="28"/>
        </w:rPr>
      </w:pPr>
      <w:r w:rsidRPr="00CB0252">
        <w:rPr>
          <w:color w:val="000000"/>
          <w:sz w:val="28"/>
        </w:rPr>
        <w:t xml:space="preserve"> бросовый  материал (коробки, катушки, конусы, пластиковые бутылки, пробки,  фантики и фольга от конфет),</w:t>
      </w:r>
    </w:p>
    <w:p w:rsidR="00CB0252" w:rsidRDefault="00CB0252" w:rsidP="0045637C">
      <w:pPr>
        <w:numPr>
          <w:ilvl w:val="0"/>
          <w:numId w:val="4"/>
        </w:numPr>
        <w:jc w:val="both"/>
        <w:rPr>
          <w:color w:val="000000"/>
          <w:sz w:val="28"/>
        </w:rPr>
      </w:pPr>
      <w:r>
        <w:rPr>
          <w:color w:val="000000"/>
          <w:sz w:val="28"/>
        </w:rPr>
        <w:t>природный материал (шишки,</w:t>
      </w:r>
      <w:r w:rsidR="00843A51" w:rsidRPr="00CB0252">
        <w:rPr>
          <w:color w:val="000000"/>
          <w:sz w:val="28"/>
        </w:rPr>
        <w:t xml:space="preserve"> желу</w:t>
      </w:r>
      <w:r>
        <w:rPr>
          <w:color w:val="000000"/>
          <w:sz w:val="28"/>
        </w:rPr>
        <w:t xml:space="preserve">ди, семена,  </w:t>
      </w:r>
      <w:r w:rsidR="00843A51" w:rsidRPr="00CB0252">
        <w:rPr>
          <w:color w:val="000000"/>
          <w:sz w:val="28"/>
        </w:rPr>
        <w:t xml:space="preserve">скорлупа орехов и др.); </w:t>
      </w:r>
    </w:p>
    <w:p w:rsidR="00843A51" w:rsidRPr="00CB0252" w:rsidRDefault="00843A51" w:rsidP="0045637C">
      <w:pPr>
        <w:numPr>
          <w:ilvl w:val="0"/>
          <w:numId w:val="4"/>
        </w:numPr>
        <w:jc w:val="both"/>
        <w:rPr>
          <w:color w:val="000000"/>
          <w:sz w:val="28"/>
        </w:rPr>
      </w:pPr>
      <w:r w:rsidRPr="00CB0252">
        <w:rPr>
          <w:color w:val="000000"/>
          <w:sz w:val="28"/>
        </w:rPr>
        <w:t>инструменты: ножницы с тупыми концами;  кисть; клей, мольберт.</w:t>
      </w:r>
    </w:p>
    <w:p w:rsidR="009F201C" w:rsidRPr="009F201C" w:rsidRDefault="009F201C" w:rsidP="0045637C">
      <w:pPr>
        <w:shd w:val="clear" w:color="auto" w:fill="FFFFFF"/>
        <w:jc w:val="both"/>
        <w:rPr>
          <w:sz w:val="28"/>
          <w:szCs w:val="28"/>
        </w:rPr>
      </w:pPr>
      <w:r w:rsidRPr="009F201C">
        <w:rPr>
          <w:sz w:val="28"/>
          <w:szCs w:val="28"/>
        </w:rPr>
        <w:t>Четвертое требование к организации пространства: все предметы, от за</w:t>
      </w:r>
      <w:r w:rsidR="00F05EAD">
        <w:rPr>
          <w:sz w:val="28"/>
          <w:szCs w:val="28"/>
        </w:rPr>
        <w:t>на</w:t>
      </w:r>
      <w:r w:rsidR="00F05EAD">
        <w:rPr>
          <w:sz w:val="28"/>
          <w:szCs w:val="28"/>
        </w:rPr>
        <w:softHyphen/>
        <w:t>весок до игрушек, подобраны</w:t>
      </w:r>
      <w:r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Pr="009F201C">
        <w:rPr>
          <w:spacing w:val="-1"/>
          <w:sz w:val="28"/>
          <w:szCs w:val="28"/>
        </w:rPr>
        <w:t xml:space="preserve">Выбор и размещение предметов соответствуют законам красоты и содействуют </w:t>
      </w:r>
      <w:r w:rsidRPr="009F201C">
        <w:rPr>
          <w:spacing w:val="-2"/>
          <w:sz w:val="28"/>
          <w:szCs w:val="28"/>
        </w:rPr>
        <w:t>выработке привычки сохранять и поддерживать порядок, необходимый для раз</w:t>
      </w:r>
      <w:r w:rsidRPr="009F201C">
        <w:rPr>
          <w:spacing w:val="-2"/>
          <w:sz w:val="28"/>
          <w:szCs w:val="28"/>
        </w:rPr>
        <w:softHyphen/>
      </w:r>
      <w:r w:rsidRPr="009F201C">
        <w:rPr>
          <w:sz w:val="28"/>
          <w:szCs w:val="28"/>
        </w:rPr>
        <w:t>вития культуры взаимоотношений между людьми, живущими здесь и сейчас.</w:t>
      </w:r>
    </w:p>
    <w:p w:rsidR="00F05EAD" w:rsidRPr="001009F5" w:rsidRDefault="009F201C" w:rsidP="0045637C">
      <w:pPr>
        <w:shd w:val="clear" w:color="auto" w:fill="FFFFFF"/>
        <w:ind w:left="10" w:firstLine="341"/>
        <w:jc w:val="both"/>
        <w:rPr>
          <w:sz w:val="28"/>
          <w:szCs w:val="28"/>
        </w:rPr>
      </w:pPr>
      <w:r w:rsidRPr="009F201C">
        <w:rPr>
          <w:sz w:val="28"/>
          <w:szCs w:val="28"/>
        </w:rPr>
        <w:t>Пятое условие состоит в т</w:t>
      </w:r>
      <w:r w:rsidR="00F05EAD">
        <w:rPr>
          <w:sz w:val="28"/>
          <w:szCs w:val="28"/>
        </w:rPr>
        <w:t>ом, что организация среды  систематиче</w:t>
      </w:r>
      <w:r w:rsidR="00F05EAD">
        <w:rPr>
          <w:sz w:val="28"/>
          <w:szCs w:val="28"/>
        </w:rPr>
        <w:softHyphen/>
        <w:t>ски изменяется</w:t>
      </w:r>
      <w:r w:rsidRPr="009F201C">
        <w:rPr>
          <w:sz w:val="28"/>
          <w:szCs w:val="28"/>
        </w:rPr>
        <w:t xml:space="preserve"> в соответствии: а) с сезоном; б) с 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D8476F" w:rsidRDefault="009107B1" w:rsidP="001E5751">
      <w:pPr>
        <w:shd w:val="clear" w:color="auto" w:fill="FFFFFF"/>
        <w:tabs>
          <w:tab w:val="left" w:pos="1406"/>
          <w:tab w:val="left" w:pos="4282"/>
          <w:tab w:val="left" w:pos="7498"/>
        </w:tabs>
        <w:suppressAutoHyphens w:val="0"/>
        <w:jc w:val="both"/>
        <w:rPr>
          <w:rFonts w:eastAsia="Calibri"/>
          <w:sz w:val="28"/>
          <w:szCs w:val="28"/>
          <w:lang w:eastAsia="en-US"/>
        </w:rPr>
      </w:pPr>
      <w:r w:rsidRPr="001009F5">
        <w:rPr>
          <w:rFonts w:eastAsia="Calibri"/>
          <w:sz w:val="28"/>
          <w:szCs w:val="28"/>
          <w:lang w:eastAsia="en-US"/>
        </w:rPr>
        <w:t>В старшей дошкольной</w:t>
      </w:r>
      <w:r w:rsidR="007E505E" w:rsidRPr="001009F5">
        <w:rPr>
          <w:rFonts w:eastAsia="Calibri"/>
          <w:sz w:val="28"/>
          <w:szCs w:val="28"/>
          <w:lang w:eastAsia="en-US"/>
        </w:rPr>
        <w:t xml:space="preserve"> группе создана  содержательная</w:t>
      </w:r>
      <w:r w:rsidR="007A4B25" w:rsidRPr="001009F5">
        <w:rPr>
          <w:rFonts w:eastAsia="Calibri"/>
          <w:sz w:val="28"/>
          <w:szCs w:val="28"/>
          <w:lang w:eastAsia="en-US"/>
        </w:rPr>
        <w:t>,</w:t>
      </w:r>
      <w:r w:rsidR="007A4B25" w:rsidRPr="001009F5">
        <w:rPr>
          <w:rFonts w:eastAsia="Calibri"/>
          <w:spacing w:val="-3"/>
          <w:sz w:val="28"/>
          <w:szCs w:val="28"/>
          <w:lang w:eastAsia="en-US"/>
        </w:rPr>
        <w:t xml:space="preserve"> т</w:t>
      </w:r>
      <w:r w:rsidR="007E505E" w:rsidRPr="001009F5">
        <w:rPr>
          <w:rFonts w:eastAsia="Calibri"/>
          <w:spacing w:val="-3"/>
          <w:sz w:val="28"/>
          <w:szCs w:val="28"/>
          <w:lang w:eastAsia="en-US"/>
        </w:rPr>
        <w:t xml:space="preserve">рансформируемая,  полифункциональная, </w:t>
      </w:r>
      <w:r w:rsidR="007E505E" w:rsidRPr="001009F5">
        <w:rPr>
          <w:rFonts w:eastAsia="Calibri"/>
          <w:sz w:val="28"/>
          <w:szCs w:val="28"/>
          <w:lang w:eastAsia="en-US"/>
        </w:rPr>
        <w:t>вариативная, доступная и безопасная предметно-пространственная среда</w:t>
      </w:r>
      <w:r w:rsidR="007A4B25" w:rsidRPr="001009F5">
        <w:rPr>
          <w:rFonts w:eastAsia="Calibri"/>
          <w:sz w:val="28"/>
          <w:szCs w:val="28"/>
          <w:lang w:eastAsia="en-US"/>
        </w:rPr>
        <w:t>, представленная в таблице:</w:t>
      </w:r>
    </w:p>
    <w:p w:rsidR="00D8476F" w:rsidRDefault="00D8476F" w:rsidP="00A8186C">
      <w:pPr>
        <w:tabs>
          <w:tab w:val="left" w:pos="240"/>
          <w:tab w:val="left" w:pos="3600"/>
          <w:tab w:val="center" w:pos="7285"/>
          <w:tab w:val="left" w:pos="13100"/>
        </w:tabs>
        <w:jc w:val="both"/>
        <w:rPr>
          <w:b/>
          <w:sz w:val="28"/>
          <w:szCs w:val="28"/>
        </w:rPr>
      </w:pPr>
    </w:p>
    <w:p w:rsidR="00331526" w:rsidRDefault="00331526" w:rsidP="001E5751">
      <w:pPr>
        <w:tabs>
          <w:tab w:val="left" w:pos="240"/>
          <w:tab w:val="left" w:pos="3600"/>
          <w:tab w:val="center" w:pos="7285"/>
          <w:tab w:val="left" w:pos="13100"/>
        </w:tabs>
        <w:ind w:firstLine="709"/>
        <w:jc w:val="both"/>
        <w:rPr>
          <w:b/>
          <w:sz w:val="28"/>
          <w:szCs w:val="28"/>
        </w:rPr>
      </w:pPr>
    </w:p>
    <w:p w:rsidR="00331526" w:rsidRDefault="00331526" w:rsidP="001E5751">
      <w:pPr>
        <w:tabs>
          <w:tab w:val="left" w:pos="240"/>
          <w:tab w:val="left" w:pos="3600"/>
          <w:tab w:val="center" w:pos="7285"/>
          <w:tab w:val="left" w:pos="13100"/>
        </w:tabs>
        <w:ind w:firstLine="709"/>
        <w:jc w:val="both"/>
        <w:rPr>
          <w:b/>
          <w:sz w:val="28"/>
          <w:szCs w:val="28"/>
        </w:rPr>
      </w:pPr>
    </w:p>
    <w:p w:rsidR="00331526" w:rsidRDefault="00331526" w:rsidP="001E5751">
      <w:pPr>
        <w:tabs>
          <w:tab w:val="left" w:pos="240"/>
          <w:tab w:val="left" w:pos="3600"/>
          <w:tab w:val="center" w:pos="7285"/>
          <w:tab w:val="left" w:pos="13100"/>
        </w:tabs>
        <w:ind w:firstLine="709"/>
        <w:jc w:val="both"/>
        <w:rPr>
          <w:b/>
          <w:sz w:val="28"/>
          <w:szCs w:val="28"/>
        </w:rPr>
      </w:pPr>
    </w:p>
    <w:p w:rsidR="00331526" w:rsidRDefault="00331526" w:rsidP="001E5751">
      <w:pPr>
        <w:tabs>
          <w:tab w:val="left" w:pos="240"/>
          <w:tab w:val="left" w:pos="3600"/>
          <w:tab w:val="center" w:pos="7285"/>
          <w:tab w:val="left" w:pos="13100"/>
        </w:tabs>
        <w:ind w:firstLine="709"/>
        <w:jc w:val="both"/>
        <w:rPr>
          <w:b/>
          <w:sz w:val="28"/>
          <w:szCs w:val="28"/>
        </w:rPr>
      </w:pPr>
    </w:p>
    <w:p w:rsidR="00331526" w:rsidRDefault="00331526" w:rsidP="001E5751">
      <w:pPr>
        <w:tabs>
          <w:tab w:val="left" w:pos="240"/>
          <w:tab w:val="left" w:pos="3600"/>
          <w:tab w:val="center" w:pos="7285"/>
          <w:tab w:val="left" w:pos="13100"/>
        </w:tabs>
        <w:ind w:firstLine="709"/>
        <w:jc w:val="both"/>
        <w:rPr>
          <w:b/>
          <w:sz w:val="28"/>
          <w:szCs w:val="28"/>
        </w:rPr>
      </w:pPr>
    </w:p>
    <w:p w:rsidR="002A5FF8" w:rsidRPr="00DB6960" w:rsidRDefault="003202EF" w:rsidP="001E5751">
      <w:pPr>
        <w:tabs>
          <w:tab w:val="left" w:pos="240"/>
          <w:tab w:val="left" w:pos="3600"/>
          <w:tab w:val="center" w:pos="7285"/>
          <w:tab w:val="left" w:pos="13100"/>
        </w:tabs>
        <w:ind w:firstLine="709"/>
        <w:jc w:val="both"/>
        <w:rPr>
          <w:b/>
          <w:sz w:val="28"/>
          <w:szCs w:val="28"/>
        </w:rPr>
      </w:pPr>
      <w:r w:rsidRPr="00DB6960">
        <w:rPr>
          <w:b/>
          <w:sz w:val="28"/>
          <w:szCs w:val="28"/>
        </w:rPr>
        <w:t>4. Учебно</w:t>
      </w:r>
      <w:r w:rsidR="00423FE0" w:rsidRPr="00DB6960">
        <w:rPr>
          <w:b/>
          <w:sz w:val="28"/>
          <w:szCs w:val="28"/>
        </w:rPr>
        <w:t xml:space="preserve"> </w:t>
      </w:r>
      <w:r w:rsidRPr="00DB6960">
        <w:rPr>
          <w:b/>
          <w:sz w:val="28"/>
          <w:szCs w:val="28"/>
        </w:rPr>
        <w:t>- методическое сопровождение программы</w:t>
      </w:r>
    </w:p>
    <w:p w:rsidR="00DB6960" w:rsidRPr="00E14980" w:rsidRDefault="00DB6960" w:rsidP="001E5751">
      <w:pPr>
        <w:tabs>
          <w:tab w:val="left" w:pos="240"/>
          <w:tab w:val="left" w:pos="3600"/>
          <w:tab w:val="center" w:pos="7285"/>
          <w:tab w:val="left" w:pos="13100"/>
        </w:tabs>
        <w:ind w:firstLine="709"/>
        <w:jc w:val="both"/>
        <w:rPr>
          <w:b/>
          <w:color w:val="FF0000"/>
          <w:sz w:val="28"/>
          <w:szCs w:val="28"/>
        </w:rPr>
      </w:pPr>
    </w:p>
    <w:tbl>
      <w:tblPr>
        <w:tblW w:w="14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827"/>
        <w:gridCol w:w="6120"/>
      </w:tblGrid>
      <w:tr w:rsidR="003202EF" w:rsidRPr="002A64EB" w:rsidTr="0015470D">
        <w:tc>
          <w:tcPr>
            <w:tcW w:w="4820" w:type="dxa"/>
          </w:tcPr>
          <w:p w:rsidR="003202EF" w:rsidRPr="00423FE0" w:rsidRDefault="003202EF" w:rsidP="0045637C">
            <w:pPr>
              <w:autoSpaceDE w:val="0"/>
              <w:autoSpaceDN w:val="0"/>
              <w:adjustRightInd w:val="0"/>
              <w:jc w:val="both"/>
              <w:rPr>
                <w:b/>
                <w:sz w:val="28"/>
                <w:szCs w:val="28"/>
              </w:rPr>
            </w:pPr>
            <w:r w:rsidRPr="00423FE0">
              <w:rPr>
                <w:b/>
                <w:sz w:val="28"/>
                <w:szCs w:val="28"/>
              </w:rPr>
              <w:t>Образовательная область</w:t>
            </w:r>
          </w:p>
        </w:tc>
        <w:tc>
          <w:tcPr>
            <w:tcW w:w="3827" w:type="dxa"/>
          </w:tcPr>
          <w:p w:rsidR="003202EF" w:rsidRPr="00423FE0" w:rsidRDefault="003202EF" w:rsidP="0045637C">
            <w:pPr>
              <w:autoSpaceDE w:val="0"/>
              <w:autoSpaceDN w:val="0"/>
              <w:adjustRightInd w:val="0"/>
              <w:jc w:val="both"/>
              <w:rPr>
                <w:b/>
                <w:sz w:val="28"/>
                <w:szCs w:val="28"/>
              </w:rPr>
            </w:pPr>
            <w:r w:rsidRPr="00423FE0">
              <w:rPr>
                <w:b/>
                <w:sz w:val="28"/>
                <w:szCs w:val="28"/>
              </w:rPr>
              <w:t>Программы</w:t>
            </w:r>
          </w:p>
        </w:tc>
        <w:tc>
          <w:tcPr>
            <w:tcW w:w="6120" w:type="dxa"/>
          </w:tcPr>
          <w:p w:rsidR="003202EF" w:rsidRPr="00423FE0" w:rsidRDefault="003202EF" w:rsidP="0045637C">
            <w:pPr>
              <w:autoSpaceDE w:val="0"/>
              <w:autoSpaceDN w:val="0"/>
              <w:adjustRightInd w:val="0"/>
              <w:jc w:val="both"/>
              <w:rPr>
                <w:b/>
                <w:sz w:val="28"/>
                <w:szCs w:val="28"/>
              </w:rPr>
            </w:pPr>
            <w:r w:rsidRPr="00423FE0">
              <w:rPr>
                <w:b/>
                <w:sz w:val="28"/>
                <w:szCs w:val="28"/>
              </w:rPr>
              <w:t>Технологии, методическое пособие</w:t>
            </w:r>
          </w:p>
        </w:tc>
      </w:tr>
      <w:tr w:rsidR="003202EF" w:rsidRPr="002A64EB" w:rsidTr="0015470D">
        <w:trPr>
          <w:trHeight w:val="350"/>
        </w:trPr>
        <w:tc>
          <w:tcPr>
            <w:tcW w:w="4820" w:type="dxa"/>
          </w:tcPr>
          <w:p w:rsidR="003202EF" w:rsidRPr="00423FE0" w:rsidRDefault="003202EF" w:rsidP="0045637C">
            <w:pPr>
              <w:autoSpaceDE w:val="0"/>
              <w:autoSpaceDN w:val="0"/>
              <w:adjustRightInd w:val="0"/>
              <w:jc w:val="both"/>
              <w:rPr>
                <w:b/>
                <w:sz w:val="28"/>
                <w:szCs w:val="28"/>
              </w:rPr>
            </w:pPr>
            <w:r w:rsidRPr="00423FE0">
              <w:rPr>
                <w:b/>
                <w:sz w:val="28"/>
                <w:szCs w:val="28"/>
              </w:rPr>
              <w:t>Физическое развитие</w:t>
            </w:r>
          </w:p>
          <w:p w:rsidR="003202EF" w:rsidRPr="00423FE0" w:rsidRDefault="003202EF" w:rsidP="0045637C">
            <w:pPr>
              <w:autoSpaceDE w:val="0"/>
              <w:autoSpaceDN w:val="0"/>
              <w:adjustRightInd w:val="0"/>
              <w:jc w:val="both"/>
              <w:rPr>
                <w:sz w:val="28"/>
                <w:szCs w:val="28"/>
              </w:rPr>
            </w:pPr>
            <w:r w:rsidRPr="00423FE0">
              <w:rPr>
                <w:sz w:val="28"/>
                <w:szCs w:val="28"/>
              </w:rPr>
              <w:t>(физическая культура, здоровье)</w:t>
            </w:r>
          </w:p>
          <w:p w:rsidR="003202EF" w:rsidRPr="00423FE0" w:rsidRDefault="003202EF" w:rsidP="0045637C">
            <w:pPr>
              <w:autoSpaceDE w:val="0"/>
              <w:autoSpaceDN w:val="0"/>
              <w:adjustRightInd w:val="0"/>
              <w:jc w:val="both"/>
              <w:rPr>
                <w:sz w:val="28"/>
                <w:szCs w:val="28"/>
              </w:rPr>
            </w:pPr>
          </w:p>
          <w:p w:rsidR="003202EF" w:rsidRPr="00423FE0" w:rsidRDefault="003202EF" w:rsidP="0045637C">
            <w:pPr>
              <w:autoSpaceDE w:val="0"/>
              <w:autoSpaceDN w:val="0"/>
              <w:adjustRightInd w:val="0"/>
              <w:jc w:val="both"/>
              <w:rPr>
                <w:sz w:val="28"/>
                <w:szCs w:val="28"/>
              </w:rPr>
            </w:pPr>
          </w:p>
        </w:tc>
        <w:tc>
          <w:tcPr>
            <w:tcW w:w="3827" w:type="dxa"/>
          </w:tcPr>
          <w:p w:rsidR="003202EF" w:rsidRPr="00423FE0"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120" w:type="dxa"/>
          </w:tcPr>
          <w:p w:rsidR="003202EF" w:rsidRPr="00423FE0" w:rsidRDefault="003202EF" w:rsidP="0045637C">
            <w:pPr>
              <w:jc w:val="both"/>
              <w:rPr>
                <w:sz w:val="28"/>
                <w:szCs w:val="28"/>
              </w:rPr>
            </w:pPr>
          </w:p>
        </w:tc>
      </w:tr>
      <w:tr w:rsidR="003202EF" w:rsidRPr="002A64EB" w:rsidTr="0015470D">
        <w:tc>
          <w:tcPr>
            <w:tcW w:w="4820" w:type="dxa"/>
          </w:tcPr>
          <w:p w:rsidR="003202EF" w:rsidRPr="00423FE0" w:rsidRDefault="003202EF" w:rsidP="0045637C">
            <w:pPr>
              <w:jc w:val="both"/>
              <w:rPr>
                <w:b/>
                <w:sz w:val="28"/>
                <w:szCs w:val="28"/>
              </w:rPr>
            </w:pPr>
            <w:r w:rsidRPr="00423FE0">
              <w:rPr>
                <w:b/>
                <w:sz w:val="28"/>
                <w:szCs w:val="28"/>
              </w:rPr>
              <w:t>Социально-коммуникативное развитие</w:t>
            </w:r>
          </w:p>
          <w:p w:rsidR="003202EF" w:rsidRPr="00423FE0" w:rsidRDefault="003202EF" w:rsidP="0045637C">
            <w:pPr>
              <w:jc w:val="both"/>
              <w:rPr>
                <w:sz w:val="28"/>
                <w:szCs w:val="28"/>
              </w:rPr>
            </w:pPr>
            <w:r w:rsidRPr="00423FE0">
              <w:rPr>
                <w:sz w:val="28"/>
                <w:szCs w:val="28"/>
              </w:rPr>
              <w:t>(игра, труд, коммуникация, безопасность, духовно-нравственное воспитание)</w:t>
            </w:r>
          </w:p>
        </w:tc>
        <w:tc>
          <w:tcPr>
            <w:tcW w:w="3827" w:type="dxa"/>
          </w:tcPr>
          <w:p w:rsidR="003202EF" w:rsidRPr="00423FE0" w:rsidRDefault="00423FE0" w:rsidP="0045637C">
            <w:pPr>
              <w:jc w:val="both"/>
              <w:rPr>
                <w:sz w:val="28"/>
                <w:szCs w:val="28"/>
                <w:u w:val="single"/>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120" w:type="dxa"/>
          </w:tcPr>
          <w:p w:rsidR="00A8186C" w:rsidRPr="00243251" w:rsidRDefault="00A8186C" w:rsidP="00A8186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202EF" w:rsidRPr="00423FE0" w:rsidRDefault="003202EF" w:rsidP="0045637C">
            <w:pPr>
              <w:jc w:val="both"/>
              <w:rPr>
                <w:bCs/>
                <w:iCs/>
                <w:sz w:val="28"/>
                <w:szCs w:val="28"/>
              </w:rPr>
            </w:pPr>
          </w:p>
        </w:tc>
      </w:tr>
      <w:tr w:rsidR="003202EF" w:rsidRPr="002A64EB" w:rsidTr="0015470D">
        <w:tc>
          <w:tcPr>
            <w:tcW w:w="4820" w:type="dxa"/>
          </w:tcPr>
          <w:p w:rsidR="003202EF" w:rsidRPr="00423FE0" w:rsidRDefault="003202EF" w:rsidP="0045637C">
            <w:pPr>
              <w:jc w:val="both"/>
              <w:rPr>
                <w:b/>
                <w:sz w:val="28"/>
                <w:szCs w:val="28"/>
              </w:rPr>
            </w:pPr>
            <w:r w:rsidRPr="00423FE0">
              <w:rPr>
                <w:b/>
                <w:sz w:val="28"/>
                <w:szCs w:val="28"/>
              </w:rPr>
              <w:t>Познавательное развитие</w:t>
            </w:r>
          </w:p>
          <w:p w:rsidR="003202EF" w:rsidRPr="00423FE0" w:rsidRDefault="00B07847" w:rsidP="0045637C">
            <w:pPr>
              <w:jc w:val="both"/>
              <w:rPr>
                <w:b/>
                <w:sz w:val="28"/>
                <w:szCs w:val="28"/>
              </w:rPr>
            </w:pPr>
            <w:r>
              <w:rPr>
                <w:sz w:val="28"/>
                <w:szCs w:val="28"/>
              </w:rPr>
              <w:t>(конструирование, РЭМП</w:t>
            </w:r>
            <w:r w:rsidR="003202EF" w:rsidRPr="00423FE0">
              <w:rPr>
                <w:sz w:val="28"/>
                <w:szCs w:val="28"/>
              </w:rPr>
              <w:t xml:space="preserve">, сенсорика, </w:t>
            </w:r>
            <w:r>
              <w:rPr>
                <w:sz w:val="28"/>
                <w:szCs w:val="28"/>
              </w:rPr>
              <w:t>ознакомление с окружающим</w:t>
            </w:r>
            <w:r w:rsidR="003202EF" w:rsidRPr="00423FE0">
              <w:rPr>
                <w:sz w:val="28"/>
                <w:szCs w:val="28"/>
              </w:rPr>
              <w:t>, патриотическое воспитание)</w:t>
            </w:r>
          </w:p>
          <w:p w:rsidR="003202EF" w:rsidRPr="00423FE0" w:rsidRDefault="003202EF" w:rsidP="0045637C">
            <w:pPr>
              <w:autoSpaceDE w:val="0"/>
              <w:autoSpaceDN w:val="0"/>
              <w:adjustRightInd w:val="0"/>
              <w:jc w:val="both"/>
              <w:rPr>
                <w:b/>
                <w:sz w:val="28"/>
                <w:szCs w:val="28"/>
              </w:rPr>
            </w:pPr>
          </w:p>
        </w:tc>
        <w:tc>
          <w:tcPr>
            <w:tcW w:w="3827" w:type="dxa"/>
          </w:tcPr>
          <w:p w:rsidR="00423FE0" w:rsidRPr="00BD60D6"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120" w:type="dxa"/>
          </w:tcPr>
          <w:p w:rsidR="00843A51" w:rsidRDefault="00423FE0" w:rsidP="0045637C">
            <w:pPr>
              <w:jc w:val="both"/>
              <w:rPr>
                <w:sz w:val="28"/>
                <w:szCs w:val="28"/>
              </w:rPr>
            </w:pPr>
            <w:r w:rsidRPr="00423FE0">
              <w:rPr>
                <w:sz w:val="28"/>
                <w:szCs w:val="28"/>
              </w:rPr>
              <w:t xml:space="preserve">Программа «Математические ступеньки» </w:t>
            </w:r>
          </w:p>
          <w:p w:rsidR="003202EF" w:rsidRDefault="00423FE0" w:rsidP="0045637C">
            <w:pPr>
              <w:jc w:val="both"/>
              <w:rPr>
                <w:sz w:val="28"/>
                <w:szCs w:val="28"/>
              </w:rPr>
            </w:pPr>
            <w:r w:rsidRPr="00423FE0">
              <w:rPr>
                <w:sz w:val="28"/>
                <w:szCs w:val="28"/>
              </w:rPr>
              <w:t>Е.В. Колесниковой</w:t>
            </w:r>
          </w:p>
          <w:p w:rsidR="00A8186C" w:rsidRDefault="00A8186C" w:rsidP="0045637C">
            <w:pPr>
              <w:jc w:val="both"/>
              <w:rPr>
                <w:sz w:val="28"/>
                <w:szCs w:val="28"/>
              </w:rPr>
            </w:pPr>
          </w:p>
          <w:p w:rsidR="00A8186C" w:rsidRPr="00243251" w:rsidRDefault="00A8186C" w:rsidP="00A8186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A8186C" w:rsidRPr="00423FE0" w:rsidRDefault="00A8186C" w:rsidP="0045637C">
            <w:pPr>
              <w:jc w:val="both"/>
              <w:rPr>
                <w:sz w:val="28"/>
                <w:szCs w:val="28"/>
              </w:rPr>
            </w:pPr>
          </w:p>
        </w:tc>
      </w:tr>
      <w:tr w:rsidR="003202EF" w:rsidRPr="002A64EB" w:rsidTr="0015470D">
        <w:tc>
          <w:tcPr>
            <w:tcW w:w="4820" w:type="dxa"/>
          </w:tcPr>
          <w:p w:rsidR="00423FE0" w:rsidRPr="00423FE0" w:rsidRDefault="003202EF" w:rsidP="0045637C">
            <w:pPr>
              <w:jc w:val="both"/>
              <w:rPr>
                <w:sz w:val="28"/>
                <w:szCs w:val="28"/>
              </w:rPr>
            </w:pPr>
            <w:r w:rsidRPr="00423FE0">
              <w:rPr>
                <w:b/>
                <w:sz w:val="28"/>
                <w:szCs w:val="28"/>
              </w:rPr>
              <w:t xml:space="preserve">Речевое развитие </w:t>
            </w:r>
            <w:r w:rsidR="00423FE0" w:rsidRPr="00423FE0">
              <w:rPr>
                <w:sz w:val="28"/>
                <w:szCs w:val="28"/>
              </w:rPr>
              <w:t>(развитие речи, чтение художественной литературы, грамота)</w:t>
            </w:r>
          </w:p>
          <w:p w:rsidR="003202EF" w:rsidRPr="00423FE0" w:rsidRDefault="003202EF" w:rsidP="0045637C">
            <w:pPr>
              <w:jc w:val="both"/>
              <w:rPr>
                <w:b/>
                <w:sz w:val="28"/>
                <w:szCs w:val="28"/>
              </w:rPr>
            </w:pPr>
          </w:p>
        </w:tc>
        <w:tc>
          <w:tcPr>
            <w:tcW w:w="3827" w:type="dxa"/>
          </w:tcPr>
          <w:p w:rsidR="00423FE0" w:rsidRPr="00423FE0"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120" w:type="dxa"/>
          </w:tcPr>
          <w:p w:rsidR="00843A51" w:rsidRDefault="00423FE0" w:rsidP="0045637C">
            <w:pPr>
              <w:jc w:val="both"/>
              <w:rPr>
                <w:sz w:val="28"/>
                <w:szCs w:val="28"/>
              </w:rPr>
            </w:pPr>
            <w:r w:rsidRPr="00423FE0">
              <w:rPr>
                <w:sz w:val="28"/>
                <w:szCs w:val="28"/>
              </w:rPr>
              <w:t>Программа «От звука к букве. Обучение дошкольника элементам грамоты»</w:t>
            </w:r>
          </w:p>
          <w:p w:rsidR="00A8186C" w:rsidRDefault="00423FE0" w:rsidP="0045637C">
            <w:pPr>
              <w:jc w:val="both"/>
              <w:rPr>
                <w:sz w:val="28"/>
                <w:szCs w:val="28"/>
              </w:rPr>
            </w:pPr>
            <w:r w:rsidRPr="00423FE0">
              <w:rPr>
                <w:sz w:val="28"/>
                <w:szCs w:val="28"/>
              </w:rPr>
              <w:t xml:space="preserve"> Е.В. Колесниковой</w:t>
            </w:r>
          </w:p>
          <w:p w:rsidR="00A8186C" w:rsidRDefault="00A8186C" w:rsidP="0045637C">
            <w:pPr>
              <w:jc w:val="both"/>
              <w:rPr>
                <w:sz w:val="28"/>
                <w:szCs w:val="28"/>
              </w:rPr>
            </w:pPr>
          </w:p>
          <w:p w:rsidR="00A8186C" w:rsidRPr="00243251" w:rsidRDefault="00A8186C" w:rsidP="00A8186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202EF" w:rsidRPr="00A8186C" w:rsidRDefault="003202EF" w:rsidP="00A8186C">
            <w:pPr>
              <w:rPr>
                <w:sz w:val="28"/>
                <w:szCs w:val="28"/>
              </w:rPr>
            </w:pPr>
          </w:p>
        </w:tc>
      </w:tr>
      <w:tr w:rsidR="003202EF" w:rsidRPr="002A64EB" w:rsidTr="0015470D">
        <w:tc>
          <w:tcPr>
            <w:tcW w:w="4820" w:type="dxa"/>
          </w:tcPr>
          <w:p w:rsidR="003202EF" w:rsidRPr="00423FE0" w:rsidRDefault="003202EF" w:rsidP="0045637C">
            <w:pPr>
              <w:jc w:val="both"/>
              <w:rPr>
                <w:b/>
                <w:sz w:val="28"/>
                <w:szCs w:val="28"/>
              </w:rPr>
            </w:pPr>
            <w:r w:rsidRPr="00423FE0">
              <w:rPr>
                <w:b/>
                <w:sz w:val="28"/>
                <w:szCs w:val="28"/>
              </w:rPr>
              <w:t>Художественно-эстетическое развитие</w:t>
            </w:r>
          </w:p>
          <w:p w:rsidR="003202EF" w:rsidRPr="00423FE0" w:rsidRDefault="003202EF" w:rsidP="0045637C">
            <w:pPr>
              <w:jc w:val="both"/>
              <w:rPr>
                <w:sz w:val="28"/>
                <w:szCs w:val="28"/>
              </w:rPr>
            </w:pPr>
            <w:r w:rsidRPr="00423FE0">
              <w:rPr>
                <w:sz w:val="28"/>
                <w:szCs w:val="28"/>
              </w:rPr>
              <w:lastRenderedPageBreak/>
              <w:t>(музыкальное воспитание, продуктивная деятельность: лепка, рисование, ручной труд, аппликация)</w:t>
            </w:r>
          </w:p>
          <w:p w:rsidR="003202EF" w:rsidRPr="00423FE0" w:rsidRDefault="003202EF" w:rsidP="0045637C">
            <w:pPr>
              <w:autoSpaceDE w:val="0"/>
              <w:autoSpaceDN w:val="0"/>
              <w:adjustRightInd w:val="0"/>
              <w:jc w:val="both"/>
              <w:rPr>
                <w:b/>
                <w:sz w:val="28"/>
                <w:szCs w:val="28"/>
              </w:rPr>
            </w:pPr>
          </w:p>
        </w:tc>
        <w:tc>
          <w:tcPr>
            <w:tcW w:w="3827" w:type="dxa"/>
          </w:tcPr>
          <w:p w:rsidR="003202EF" w:rsidRPr="00423FE0" w:rsidRDefault="003202EF" w:rsidP="0045637C">
            <w:pPr>
              <w:jc w:val="both"/>
              <w:rPr>
                <w:sz w:val="28"/>
                <w:szCs w:val="28"/>
              </w:rPr>
            </w:pPr>
            <w:r w:rsidRPr="00423FE0">
              <w:rPr>
                <w:sz w:val="28"/>
                <w:szCs w:val="28"/>
              </w:rPr>
              <w:lastRenderedPageBreak/>
              <w:t xml:space="preserve"> </w:t>
            </w:r>
            <w:r w:rsidR="00423FE0" w:rsidRPr="00423FE0">
              <w:rPr>
                <w:sz w:val="28"/>
                <w:szCs w:val="28"/>
              </w:rPr>
              <w:t xml:space="preserve">Примерная основная общеобразовательная </w:t>
            </w:r>
            <w:r w:rsidR="00423FE0" w:rsidRPr="00423FE0">
              <w:rPr>
                <w:sz w:val="28"/>
                <w:szCs w:val="28"/>
              </w:rPr>
              <w:lastRenderedPageBreak/>
              <w:t>программа дошкольного образования Н.М. Крыловой «Детский сад – дом радости»</w:t>
            </w:r>
          </w:p>
        </w:tc>
        <w:tc>
          <w:tcPr>
            <w:tcW w:w="6120" w:type="dxa"/>
          </w:tcPr>
          <w:p w:rsidR="00843A51" w:rsidRDefault="00843A51" w:rsidP="0045637C">
            <w:pPr>
              <w:tabs>
                <w:tab w:val="left" w:pos="4980"/>
              </w:tabs>
              <w:jc w:val="both"/>
              <w:rPr>
                <w:sz w:val="28"/>
                <w:szCs w:val="28"/>
              </w:rPr>
            </w:pPr>
            <w:r w:rsidRPr="00843A51">
              <w:rPr>
                <w:sz w:val="28"/>
                <w:szCs w:val="28"/>
              </w:rPr>
              <w:lastRenderedPageBreak/>
              <w:t xml:space="preserve">«Технология (сценарии занятий) по музыкальному воспитанию» Н.М. Крылова,  </w:t>
            </w:r>
            <w:r w:rsidRPr="00843A51">
              <w:rPr>
                <w:sz w:val="28"/>
                <w:szCs w:val="28"/>
              </w:rPr>
              <w:lastRenderedPageBreak/>
              <w:t>Н.С. Русских</w:t>
            </w:r>
          </w:p>
          <w:p w:rsidR="00A8186C" w:rsidRPr="00843A51" w:rsidRDefault="00A8186C" w:rsidP="0045637C">
            <w:pPr>
              <w:tabs>
                <w:tab w:val="left" w:pos="4980"/>
              </w:tabs>
              <w:jc w:val="both"/>
              <w:rPr>
                <w:sz w:val="28"/>
                <w:szCs w:val="28"/>
              </w:rPr>
            </w:pPr>
          </w:p>
          <w:p w:rsidR="003202EF" w:rsidRDefault="00423FE0" w:rsidP="0045637C">
            <w:pPr>
              <w:tabs>
                <w:tab w:val="left" w:pos="4980"/>
              </w:tabs>
              <w:jc w:val="both"/>
              <w:rPr>
                <w:sz w:val="28"/>
                <w:szCs w:val="28"/>
              </w:rPr>
            </w:pPr>
            <w:r w:rsidRPr="00423FE0">
              <w:rPr>
                <w:sz w:val="28"/>
                <w:szCs w:val="28"/>
              </w:rPr>
              <w:t>Программа художественного воспитания, обучения и развития детей 2-7 лет «Цветные ладошки» И.А. Лыковой</w:t>
            </w:r>
          </w:p>
          <w:p w:rsidR="00A8186C" w:rsidRPr="00423FE0" w:rsidRDefault="00A8186C" w:rsidP="0045637C">
            <w:pPr>
              <w:tabs>
                <w:tab w:val="left" w:pos="4980"/>
              </w:tabs>
              <w:jc w:val="both"/>
              <w:rPr>
                <w:sz w:val="28"/>
                <w:szCs w:val="28"/>
              </w:rPr>
            </w:pPr>
          </w:p>
          <w:p w:rsidR="00423FE0" w:rsidRDefault="00423FE0" w:rsidP="0045637C">
            <w:pPr>
              <w:jc w:val="both"/>
              <w:rPr>
                <w:sz w:val="28"/>
                <w:szCs w:val="28"/>
              </w:rPr>
            </w:pPr>
            <w:r w:rsidRPr="00423FE0">
              <w:rPr>
                <w:sz w:val="28"/>
                <w:szCs w:val="28"/>
              </w:rPr>
              <w:t>Программа «Умелые ручки» И.А. Лыковой</w:t>
            </w:r>
          </w:p>
          <w:p w:rsidR="00A8186C" w:rsidRDefault="00A8186C" w:rsidP="0045637C">
            <w:pPr>
              <w:jc w:val="both"/>
              <w:rPr>
                <w:sz w:val="28"/>
                <w:szCs w:val="28"/>
              </w:rPr>
            </w:pPr>
          </w:p>
          <w:p w:rsidR="00A8186C" w:rsidRPr="00243251" w:rsidRDefault="00A8186C" w:rsidP="00A8186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A8186C" w:rsidRPr="00423FE0" w:rsidRDefault="00A8186C" w:rsidP="0045637C">
            <w:pPr>
              <w:jc w:val="both"/>
              <w:rPr>
                <w:sz w:val="28"/>
                <w:szCs w:val="28"/>
              </w:rPr>
            </w:pPr>
          </w:p>
        </w:tc>
      </w:tr>
    </w:tbl>
    <w:p w:rsidR="003202EF" w:rsidRDefault="003202EF" w:rsidP="0045637C">
      <w:pPr>
        <w:pStyle w:val="5"/>
        <w:spacing w:after="0"/>
        <w:ind w:left="708"/>
        <w:jc w:val="both"/>
        <w:rPr>
          <w:sz w:val="28"/>
          <w:szCs w:val="28"/>
        </w:rPr>
      </w:pPr>
    </w:p>
    <w:p w:rsidR="002A5FF8" w:rsidRPr="002A5FF8" w:rsidRDefault="002A5FF8" w:rsidP="002A5FF8"/>
    <w:p w:rsidR="0056467F" w:rsidRPr="0056467F" w:rsidRDefault="007E505E" w:rsidP="0045637C">
      <w:pPr>
        <w:shd w:val="clear" w:color="auto" w:fill="FFFFFF"/>
        <w:autoSpaceDE w:val="0"/>
        <w:jc w:val="both"/>
        <w:rPr>
          <w:b/>
          <w:bCs/>
          <w:color w:val="000000"/>
          <w:sz w:val="28"/>
          <w:szCs w:val="28"/>
        </w:rPr>
      </w:pPr>
      <w:r>
        <w:rPr>
          <w:b/>
          <w:sz w:val="28"/>
          <w:szCs w:val="28"/>
        </w:rPr>
        <w:t xml:space="preserve"> </w:t>
      </w:r>
      <w:r w:rsidR="003202EF" w:rsidRPr="0056467F">
        <w:rPr>
          <w:b/>
          <w:sz w:val="28"/>
          <w:szCs w:val="28"/>
        </w:rPr>
        <w:t>5</w:t>
      </w:r>
      <w:r w:rsidRPr="0056467F">
        <w:rPr>
          <w:b/>
          <w:sz w:val="28"/>
          <w:szCs w:val="28"/>
        </w:rPr>
        <w:t xml:space="preserve">. </w:t>
      </w:r>
      <w:r w:rsidR="0056467F" w:rsidRPr="0056467F">
        <w:rPr>
          <w:b/>
          <w:bCs/>
          <w:color w:val="000000"/>
          <w:sz w:val="28"/>
          <w:szCs w:val="28"/>
        </w:rPr>
        <w:t>Содержание воспитательно-образовательной работы  по освоению образовательных областей</w:t>
      </w:r>
    </w:p>
    <w:p w:rsidR="007E505E" w:rsidRDefault="007E505E" w:rsidP="0045637C">
      <w:pPr>
        <w:tabs>
          <w:tab w:val="left" w:pos="240"/>
          <w:tab w:val="left" w:pos="3600"/>
          <w:tab w:val="center" w:pos="7285"/>
          <w:tab w:val="left" w:pos="13100"/>
        </w:tabs>
        <w:jc w:val="both"/>
        <w:rPr>
          <w:sz w:val="28"/>
          <w:szCs w:val="28"/>
        </w:rPr>
      </w:pPr>
    </w:p>
    <w:p w:rsidR="00D777F4" w:rsidRPr="00D777F4" w:rsidRDefault="00D777F4" w:rsidP="0045637C">
      <w:pPr>
        <w:shd w:val="clear" w:color="auto" w:fill="FFFFFF"/>
        <w:autoSpaceDE w:val="0"/>
        <w:jc w:val="both"/>
        <w:rPr>
          <w:color w:val="000000"/>
          <w:sz w:val="28"/>
          <w:szCs w:val="28"/>
        </w:rPr>
      </w:pPr>
      <w:r w:rsidRPr="00D777F4">
        <w:rPr>
          <w:b/>
          <w:sz w:val="28"/>
          <w:szCs w:val="28"/>
        </w:rPr>
        <w:t xml:space="preserve">  </w:t>
      </w:r>
      <w:r w:rsidRPr="00D777F4">
        <w:rPr>
          <w:color w:val="000000"/>
          <w:sz w:val="28"/>
          <w:szCs w:val="28"/>
        </w:rPr>
        <w:t xml:space="preserve">Рабочая программа </w:t>
      </w:r>
      <w:r w:rsidR="008D0A2D">
        <w:rPr>
          <w:color w:val="000000"/>
          <w:sz w:val="28"/>
          <w:szCs w:val="28"/>
        </w:rPr>
        <w:t xml:space="preserve">включает </w:t>
      </w:r>
      <w:r w:rsidR="005A060A">
        <w:rPr>
          <w:color w:val="000000"/>
          <w:sz w:val="28"/>
          <w:szCs w:val="28"/>
        </w:rPr>
        <w:t xml:space="preserve">перспективно </w:t>
      </w:r>
      <w:r w:rsidRPr="00D777F4">
        <w:rPr>
          <w:color w:val="000000"/>
          <w:sz w:val="28"/>
          <w:szCs w:val="28"/>
        </w:rPr>
        <w:t>-</w:t>
      </w:r>
      <w:r w:rsidR="005A060A">
        <w:rPr>
          <w:color w:val="000000"/>
          <w:sz w:val="28"/>
          <w:szCs w:val="28"/>
        </w:rPr>
        <w:t xml:space="preserve"> </w:t>
      </w:r>
      <w:r w:rsidRPr="00D777F4">
        <w:rPr>
          <w:color w:val="000000"/>
          <w:sz w:val="28"/>
          <w:szCs w:val="28"/>
        </w:rPr>
        <w:t>тематического плана воспитательно-образовательной работы с детьми</w:t>
      </w:r>
      <w:r w:rsidR="005A060A">
        <w:rPr>
          <w:color w:val="000000"/>
          <w:sz w:val="28"/>
          <w:szCs w:val="28"/>
        </w:rPr>
        <w:t xml:space="preserve"> старшей дошкольной группы </w:t>
      </w:r>
      <w:r w:rsidRPr="00D777F4">
        <w:rPr>
          <w:color w:val="000000"/>
          <w:sz w:val="28"/>
          <w:szCs w:val="28"/>
        </w:rPr>
        <w:t xml:space="preserve"> (на учеб</w:t>
      </w:r>
      <w:r w:rsidRPr="00D777F4">
        <w:rPr>
          <w:color w:val="000000"/>
          <w:sz w:val="28"/>
          <w:szCs w:val="28"/>
        </w:rPr>
        <w:softHyphen/>
        <w:t>ный год), по основным видам организованной образовательной деятельности:</w:t>
      </w:r>
    </w:p>
    <w:p w:rsidR="00D777F4" w:rsidRPr="00D777F4" w:rsidRDefault="007E505E" w:rsidP="0045637C">
      <w:pPr>
        <w:numPr>
          <w:ilvl w:val="0"/>
          <w:numId w:val="9"/>
        </w:numPr>
        <w:jc w:val="both"/>
        <w:rPr>
          <w:sz w:val="28"/>
          <w:szCs w:val="28"/>
        </w:rPr>
      </w:pPr>
      <w:r w:rsidRPr="00D777F4">
        <w:rPr>
          <w:b/>
          <w:spacing w:val="-3"/>
          <w:sz w:val="28"/>
          <w:szCs w:val="28"/>
        </w:rPr>
        <w:t xml:space="preserve">социально-коммуникативное развитие; </w:t>
      </w:r>
      <w:r w:rsidR="00D777F4" w:rsidRPr="00D777F4">
        <w:rPr>
          <w:b/>
          <w:sz w:val="28"/>
          <w:szCs w:val="28"/>
        </w:rPr>
        <w:t>(</w:t>
      </w:r>
      <w:r w:rsidR="00D777F4" w:rsidRPr="00D777F4">
        <w:rPr>
          <w:sz w:val="28"/>
          <w:szCs w:val="28"/>
        </w:rPr>
        <w:t>игра, труд, коммуникация, безопасность, духовно-нравственное воспитание)</w:t>
      </w:r>
    </w:p>
    <w:p w:rsidR="00D777F4" w:rsidRPr="00D777F4" w:rsidRDefault="007E505E" w:rsidP="0045637C">
      <w:pPr>
        <w:numPr>
          <w:ilvl w:val="0"/>
          <w:numId w:val="9"/>
        </w:numPr>
        <w:jc w:val="both"/>
        <w:rPr>
          <w:sz w:val="28"/>
          <w:szCs w:val="28"/>
        </w:rPr>
      </w:pPr>
      <w:r w:rsidRPr="00D777F4">
        <w:rPr>
          <w:b/>
          <w:spacing w:val="-3"/>
          <w:sz w:val="28"/>
          <w:szCs w:val="28"/>
        </w:rPr>
        <w:t>п</w:t>
      </w:r>
      <w:r w:rsidRPr="00D777F4">
        <w:rPr>
          <w:b/>
          <w:sz w:val="28"/>
          <w:szCs w:val="28"/>
        </w:rPr>
        <w:t>ознавательное развитие;</w:t>
      </w:r>
      <w:r w:rsidR="00D777F4" w:rsidRPr="00D777F4">
        <w:rPr>
          <w:b/>
          <w:sz w:val="28"/>
          <w:szCs w:val="28"/>
        </w:rPr>
        <w:t xml:space="preserve"> </w:t>
      </w:r>
      <w:r w:rsidR="0078022B">
        <w:rPr>
          <w:sz w:val="28"/>
          <w:szCs w:val="28"/>
        </w:rPr>
        <w:t>(конструирование, РЭМП</w:t>
      </w:r>
      <w:r w:rsidR="00D777F4" w:rsidRPr="00D777F4">
        <w:rPr>
          <w:sz w:val="28"/>
          <w:szCs w:val="28"/>
        </w:rPr>
        <w:t xml:space="preserve">, сенсорика, </w:t>
      </w:r>
      <w:r w:rsidR="00B07847">
        <w:rPr>
          <w:sz w:val="28"/>
          <w:szCs w:val="28"/>
        </w:rPr>
        <w:t>ознакомление с окружающим</w:t>
      </w:r>
      <w:r w:rsidR="00D777F4" w:rsidRPr="00D777F4">
        <w:rPr>
          <w:sz w:val="28"/>
          <w:szCs w:val="28"/>
        </w:rPr>
        <w:t>, патриотическое воспитание)</w:t>
      </w:r>
    </w:p>
    <w:p w:rsidR="00D777F4" w:rsidRPr="00D777F4" w:rsidRDefault="007E505E" w:rsidP="0045637C">
      <w:pPr>
        <w:numPr>
          <w:ilvl w:val="0"/>
          <w:numId w:val="9"/>
        </w:numPr>
        <w:jc w:val="both"/>
        <w:rPr>
          <w:sz w:val="28"/>
          <w:szCs w:val="28"/>
        </w:rPr>
      </w:pPr>
      <w:r w:rsidRPr="00D777F4">
        <w:rPr>
          <w:b/>
          <w:sz w:val="28"/>
          <w:szCs w:val="28"/>
        </w:rPr>
        <w:t>речевое развитие;</w:t>
      </w:r>
      <w:r w:rsidR="00D777F4" w:rsidRPr="00D777F4">
        <w:rPr>
          <w:b/>
          <w:sz w:val="28"/>
          <w:szCs w:val="28"/>
        </w:rPr>
        <w:t xml:space="preserve"> </w:t>
      </w:r>
      <w:r w:rsidR="00D777F4" w:rsidRPr="00D777F4">
        <w:rPr>
          <w:sz w:val="28"/>
          <w:szCs w:val="28"/>
        </w:rPr>
        <w:t>(развитие речи, чтение художественной литературы, грамота</w:t>
      </w:r>
    </w:p>
    <w:p w:rsidR="00D777F4" w:rsidRPr="00D777F4" w:rsidRDefault="007E505E" w:rsidP="0045637C">
      <w:pPr>
        <w:numPr>
          <w:ilvl w:val="0"/>
          <w:numId w:val="9"/>
        </w:numPr>
        <w:shd w:val="clear" w:color="auto" w:fill="FFFFFF"/>
        <w:suppressAutoHyphens w:val="0"/>
        <w:jc w:val="both"/>
        <w:rPr>
          <w:b/>
          <w:spacing w:val="-2"/>
          <w:sz w:val="28"/>
          <w:szCs w:val="28"/>
        </w:rPr>
      </w:pPr>
      <w:r w:rsidRPr="00D777F4">
        <w:rPr>
          <w:b/>
          <w:spacing w:val="-3"/>
          <w:sz w:val="28"/>
          <w:szCs w:val="28"/>
        </w:rPr>
        <w:t>художественно-эстетическое развитие;</w:t>
      </w:r>
      <w:r w:rsidRPr="00D777F4">
        <w:rPr>
          <w:b/>
          <w:spacing w:val="-2"/>
          <w:sz w:val="28"/>
          <w:szCs w:val="28"/>
        </w:rPr>
        <w:t xml:space="preserve"> </w:t>
      </w:r>
      <w:r w:rsidR="00D777F4" w:rsidRPr="00D777F4">
        <w:rPr>
          <w:b/>
          <w:spacing w:val="-2"/>
          <w:sz w:val="28"/>
          <w:szCs w:val="28"/>
        </w:rPr>
        <w:t>(</w:t>
      </w:r>
      <w:r w:rsidR="00D777F4" w:rsidRPr="00D777F4">
        <w:rPr>
          <w:sz w:val="28"/>
          <w:szCs w:val="28"/>
        </w:rPr>
        <w:t xml:space="preserve">музыкальное воспитание, продуктивная деятельность: лепка, рисование, ручной труд, аппликация ) </w:t>
      </w:r>
    </w:p>
    <w:p w:rsidR="007E505E" w:rsidRDefault="007E505E" w:rsidP="0045637C">
      <w:pPr>
        <w:numPr>
          <w:ilvl w:val="0"/>
          <w:numId w:val="9"/>
        </w:numPr>
        <w:shd w:val="clear" w:color="auto" w:fill="FFFFFF"/>
        <w:suppressAutoHyphens w:val="0"/>
        <w:jc w:val="both"/>
        <w:rPr>
          <w:b/>
          <w:sz w:val="28"/>
          <w:szCs w:val="28"/>
        </w:rPr>
      </w:pPr>
      <w:r w:rsidRPr="00D777F4">
        <w:rPr>
          <w:b/>
          <w:spacing w:val="-2"/>
          <w:sz w:val="28"/>
          <w:szCs w:val="28"/>
        </w:rPr>
        <w:t>физическое развитие</w:t>
      </w:r>
      <w:r w:rsidR="00D777F4" w:rsidRPr="00D777F4">
        <w:rPr>
          <w:b/>
          <w:sz w:val="28"/>
          <w:szCs w:val="28"/>
        </w:rPr>
        <w:t>(физическая культура, здоровье)</w:t>
      </w:r>
    </w:p>
    <w:p w:rsidR="00D777F4" w:rsidRPr="00D777F4" w:rsidRDefault="00D777F4" w:rsidP="0045637C">
      <w:pPr>
        <w:shd w:val="clear" w:color="auto" w:fill="FFFFFF"/>
        <w:suppressAutoHyphens w:val="0"/>
        <w:ind w:left="720"/>
        <w:jc w:val="both"/>
        <w:rPr>
          <w:b/>
          <w:sz w:val="28"/>
          <w:szCs w:val="28"/>
        </w:rPr>
      </w:pPr>
    </w:p>
    <w:p w:rsidR="00D777F4" w:rsidRPr="0037051E" w:rsidRDefault="00C90E4D" w:rsidP="0037051E">
      <w:pPr>
        <w:shd w:val="clear" w:color="auto" w:fill="FFFFFF"/>
        <w:tabs>
          <w:tab w:val="left" w:pos="426"/>
        </w:tabs>
        <w:autoSpaceDE w:val="0"/>
        <w:ind w:left="142"/>
        <w:jc w:val="both"/>
        <w:rPr>
          <w:bCs/>
          <w:sz w:val="28"/>
          <w:szCs w:val="28"/>
        </w:rPr>
      </w:pPr>
      <w:r w:rsidRPr="00BD60D6">
        <w:rPr>
          <w:b/>
          <w:sz w:val="28"/>
          <w:szCs w:val="28"/>
        </w:rPr>
        <w:t xml:space="preserve"> </w:t>
      </w:r>
      <w:r w:rsidR="005A060A" w:rsidRPr="00BD60D6">
        <w:rPr>
          <w:b/>
          <w:sz w:val="28"/>
          <w:szCs w:val="28"/>
        </w:rPr>
        <w:t>Приложение № 1</w:t>
      </w:r>
      <w:r w:rsidRPr="00BD60D6">
        <w:rPr>
          <w:b/>
          <w:sz w:val="28"/>
          <w:szCs w:val="28"/>
        </w:rPr>
        <w:t xml:space="preserve"> </w:t>
      </w:r>
      <w:r w:rsidR="005A060A" w:rsidRPr="00BD60D6">
        <w:rPr>
          <w:b/>
          <w:sz w:val="28"/>
          <w:szCs w:val="28"/>
        </w:rPr>
        <w:t xml:space="preserve"> </w:t>
      </w:r>
      <w:r w:rsidRPr="00BD60D6">
        <w:rPr>
          <w:bCs/>
          <w:sz w:val="28"/>
          <w:szCs w:val="28"/>
        </w:rPr>
        <w:t xml:space="preserve">Перспективно - тематическое планирование содержания организованной деятельности детей </w:t>
      </w:r>
      <w:r w:rsidRPr="00BD60D6">
        <w:rPr>
          <w:sz w:val="28"/>
          <w:szCs w:val="28"/>
        </w:rPr>
        <w:t>старшей дошкольной группы</w:t>
      </w:r>
      <w:r w:rsidRPr="00BD60D6">
        <w:rPr>
          <w:bCs/>
          <w:sz w:val="28"/>
          <w:szCs w:val="28"/>
        </w:rPr>
        <w:t xml:space="preserve"> по освоению образовательных областей.</w:t>
      </w:r>
    </w:p>
    <w:p w:rsidR="00843A51" w:rsidRDefault="00843A51" w:rsidP="0045637C">
      <w:pPr>
        <w:jc w:val="both"/>
        <w:rPr>
          <w:b/>
          <w:sz w:val="28"/>
          <w:szCs w:val="28"/>
        </w:rPr>
      </w:pPr>
    </w:p>
    <w:p w:rsidR="00331526" w:rsidRDefault="00331526" w:rsidP="0045637C">
      <w:pPr>
        <w:jc w:val="both"/>
        <w:rPr>
          <w:b/>
          <w:sz w:val="28"/>
          <w:szCs w:val="28"/>
        </w:rPr>
      </w:pPr>
    </w:p>
    <w:p w:rsidR="00331526" w:rsidRDefault="00331526" w:rsidP="0045637C">
      <w:pPr>
        <w:jc w:val="both"/>
        <w:rPr>
          <w:b/>
          <w:sz w:val="28"/>
          <w:szCs w:val="28"/>
        </w:rPr>
      </w:pPr>
    </w:p>
    <w:p w:rsidR="003260AD" w:rsidRDefault="003202EF" w:rsidP="0045637C">
      <w:pPr>
        <w:jc w:val="both"/>
        <w:rPr>
          <w:b/>
          <w:sz w:val="28"/>
          <w:szCs w:val="28"/>
        </w:rPr>
      </w:pPr>
      <w:r>
        <w:rPr>
          <w:b/>
          <w:sz w:val="28"/>
          <w:szCs w:val="28"/>
        </w:rPr>
        <w:t>6.  Целевые ори</w:t>
      </w:r>
      <w:r w:rsidR="00C90E4D">
        <w:rPr>
          <w:b/>
          <w:sz w:val="28"/>
          <w:szCs w:val="28"/>
        </w:rPr>
        <w:t>ентиры освоения программы</w:t>
      </w:r>
      <w:r w:rsidR="003260AD">
        <w:rPr>
          <w:b/>
          <w:sz w:val="28"/>
          <w:szCs w:val="28"/>
        </w:rPr>
        <w:t xml:space="preserve">: </w:t>
      </w:r>
    </w:p>
    <w:p w:rsidR="00BD60D6" w:rsidRDefault="00BD60D6" w:rsidP="0045637C">
      <w:pPr>
        <w:jc w:val="both"/>
        <w:rPr>
          <w:b/>
          <w:sz w:val="28"/>
          <w:szCs w:val="28"/>
        </w:rPr>
      </w:pPr>
    </w:p>
    <w:p w:rsidR="00C90E4D" w:rsidRDefault="003260AD" w:rsidP="0045637C">
      <w:pPr>
        <w:jc w:val="both"/>
        <w:rPr>
          <w:b/>
          <w:sz w:val="28"/>
          <w:szCs w:val="28"/>
        </w:rPr>
      </w:pPr>
      <w:r>
        <w:rPr>
          <w:b/>
          <w:sz w:val="28"/>
          <w:szCs w:val="28"/>
        </w:rPr>
        <w:t>6.1. Планируемы результаты  освоения программы по образовательным областям</w:t>
      </w:r>
      <w:r w:rsidR="00C90E4D">
        <w:rPr>
          <w:b/>
          <w:sz w:val="28"/>
          <w:szCs w:val="28"/>
        </w:rPr>
        <w:t xml:space="preserve"> </w:t>
      </w:r>
    </w:p>
    <w:p w:rsidR="009C1141" w:rsidRDefault="009C1141" w:rsidP="0045637C">
      <w:pPr>
        <w:ind w:left="720"/>
        <w:jc w:val="both"/>
        <w:rPr>
          <w:b/>
          <w:spacing w:val="-3"/>
          <w:sz w:val="28"/>
          <w:szCs w:val="28"/>
        </w:rPr>
      </w:pPr>
    </w:p>
    <w:p w:rsidR="00C90E4D" w:rsidRDefault="00C90E4D" w:rsidP="0045637C">
      <w:pPr>
        <w:ind w:left="720"/>
        <w:jc w:val="both"/>
        <w:rPr>
          <w:b/>
          <w:spacing w:val="-3"/>
          <w:sz w:val="28"/>
          <w:szCs w:val="28"/>
        </w:rPr>
      </w:pPr>
      <w:r>
        <w:rPr>
          <w:b/>
          <w:spacing w:val="-3"/>
          <w:sz w:val="28"/>
          <w:szCs w:val="28"/>
        </w:rPr>
        <w:t>Образовательная область «С</w:t>
      </w:r>
      <w:r w:rsidRPr="00D777F4">
        <w:rPr>
          <w:b/>
          <w:spacing w:val="-3"/>
          <w:sz w:val="28"/>
          <w:szCs w:val="28"/>
        </w:rPr>
        <w:t>оциально-коммуникативное развитие</w:t>
      </w:r>
      <w:r>
        <w:rPr>
          <w:b/>
          <w:spacing w:val="-3"/>
          <w:sz w:val="28"/>
          <w:szCs w:val="28"/>
        </w:rPr>
        <w:t>»</w:t>
      </w:r>
    </w:p>
    <w:p w:rsidR="00C90E4D" w:rsidRDefault="00C90E4D" w:rsidP="0045637C">
      <w:pPr>
        <w:ind w:left="720"/>
        <w:jc w:val="both"/>
        <w:rPr>
          <w:sz w:val="28"/>
          <w:szCs w:val="28"/>
        </w:rPr>
      </w:pPr>
      <w:r w:rsidRPr="00D777F4">
        <w:rPr>
          <w:b/>
          <w:sz w:val="28"/>
          <w:szCs w:val="28"/>
        </w:rPr>
        <w:t>(</w:t>
      </w:r>
      <w:r w:rsidRPr="00D777F4">
        <w:rPr>
          <w:sz w:val="28"/>
          <w:szCs w:val="28"/>
        </w:rPr>
        <w:t>игра, труд, коммуникация, безопасность, духовно-нравственное воспитание)</w:t>
      </w:r>
    </w:p>
    <w:p w:rsidR="00C90E4D" w:rsidRDefault="00C90E4D" w:rsidP="0045637C">
      <w:pPr>
        <w:ind w:left="720"/>
        <w:jc w:val="both"/>
        <w:rPr>
          <w:sz w:val="28"/>
          <w:szCs w:val="28"/>
        </w:rPr>
      </w:pPr>
    </w:p>
    <w:p w:rsidR="001D193F" w:rsidRPr="001D193F" w:rsidRDefault="001D193F" w:rsidP="0045637C">
      <w:pPr>
        <w:shd w:val="clear" w:color="auto" w:fill="FFFFFF"/>
        <w:spacing w:before="115"/>
        <w:ind w:right="34" w:firstLine="336"/>
        <w:jc w:val="both"/>
        <w:rPr>
          <w:sz w:val="28"/>
          <w:szCs w:val="28"/>
        </w:rPr>
      </w:pPr>
      <w:r w:rsidRPr="001D193F">
        <w:rPr>
          <w:spacing w:val="-9"/>
          <w:sz w:val="28"/>
          <w:szCs w:val="28"/>
        </w:rPr>
        <w:t>Дошкольник владеет каждым видом игр как деятельностью на уровне са</w:t>
      </w:r>
      <w:r w:rsidRPr="001D193F">
        <w:rPr>
          <w:spacing w:val="-9"/>
          <w:sz w:val="28"/>
          <w:szCs w:val="28"/>
        </w:rPr>
        <w:softHyphen/>
      </w:r>
      <w:r w:rsidRPr="001D193F">
        <w:rPr>
          <w:spacing w:val="-8"/>
          <w:sz w:val="28"/>
          <w:szCs w:val="28"/>
        </w:rPr>
        <w:t xml:space="preserve">мостоятельности. Проявляет многовариативные игровые интересы, при этом </w:t>
      </w:r>
      <w:r w:rsidRPr="001D193F">
        <w:rPr>
          <w:spacing w:val="-11"/>
          <w:sz w:val="28"/>
          <w:szCs w:val="28"/>
        </w:rPr>
        <w:t>может отдавать предпочтение определенному виду игр (выбор может быть обу</w:t>
      </w:r>
      <w:r w:rsidRPr="001D193F">
        <w:rPr>
          <w:spacing w:val="-11"/>
          <w:sz w:val="28"/>
          <w:szCs w:val="28"/>
        </w:rPr>
        <w:softHyphen/>
      </w:r>
      <w:r w:rsidRPr="001D193F">
        <w:rPr>
          <w:sz w:val="28"/>
          <w:szCs w:val="28"/>
        </w:rPr>
        <w:t>словлен интересом к определенному партнеру).</w:t>
      </w:r>
    </w:p>
    <w:p w:rsidR="001D193F" w:rsidRPr="001D193F" w:rsidRDefault="001D193F" w:rsidP="0045637C">
      <w:pPr>
        <w:shd w:val="clear" w:color="auto" w:fill="FFFFFF"/>
        <w:ind w:right="34" w:firstLine="341"/>
        <w:jc w:val="both"/>
        <w:rPr>
          <w:sz w:val="28"/>
          <w:szCs w:val="28"/>
        </w:rPr>
      </w:pPr>
      <w:r w:rsidRPr="001D193F">
        <w:rPr>
          <w:spacing w:val="-8"/>
          <w:sz w:val="28"/>
          <w:szCs w:val="28"/>
        </w:rPr>
        <w:t>Владеет совместной сюжетно-ролевой игрой, проявляет активность в ро</w:t>
      </w:r>
      <w:r w:rsidRPr="001D193F">
        <w:rPr>
          <w:spacing w:val="-8"/>
          <w:sz w:val="28"/>
          <w:szCs w:val="28"/>
        </w:rPr>
        <w:softHyphen/>
      </w:r>
      <w:r w:rsidRPr="001D193F">
        <w:rPr>
          <w:spacing w:val="-9"/>
          <w:sz w:val="28"/>
          <w:szCs w:val="28"/>
        </w:rPr>
        <w:t>левом взаимодействии. Умеет согласовывать индивидуальный творческий за</w:t>
      </w:r>
      <w:r w:rsidRPr="001D193F">
        <w:rPr>
          <w:spacing w:val="-9"/>
          <w:sz w:val="28"/>
          <w:szCs w:val="28"/>
        </w:rPr>
        <w:softHyphen/>
      </w:r>
      <w:r w:rsidRPr="001D193F">
        <w:rPr>
          <w:spacing w:val="-11"/>
          <w:sz w:val="28"/>
          <w:szCs w:val="28"/>
        </w:rPr>
        <w:t xml:space="preserve">мысел с партнерами-сверстниками. Может оценить исполнение роли как своей, </w:t>
      </w:r>
      <w:r w:rsidRPr="001D193F">
        <w:rPr>
          <w:spacing w:val="-9"/>
          <w:sz w:val="28"/>
          <w:szCs w:val="28"/>
        </w:rPr>
        <w:t>так и соучастников с точки зрения нравственной направленности ролевого по</w:t>
      </w:r>
      <w:r w:rsidRPr="001D193F">
        <w:rPr>
          <w:spacing w:val="-9"/>
          <w:sz w:val="28"/>
          <w:szCs w:val="28"/>
        </w:rPr>
        <w:softHyphen/>
        <w:t>ведения. В игре демонстрирует коммуникативные, организаторские способно</w:t>
      </w:r>
      <w:r w:rsidRPr="001D193F">
        <w:rPr>
          <w:spacing w:val="-9"/>
          <w:sz w:val="28"/>
          <w:szCs w:val="28"/>
        </w:rPr>
        <w:softHyphen/>
      </w:r>
      <w:r w:rsidRPr="001D193F">
        <w:rPr>
          <w:sz w:val="28"/>
          <w:szCs w:val="28"/>
        </w:rPr>
        <w:t>сти, самостоятельность, инициативу, творчество.</w:t>
      </w:r>
    </w:p>
    <w:p w:rsidR="001D193F" w:rsidRPr="001D193F" w:rsidRDefault="001D193F" w:rsidP="0045637C">
      <w:pPr>
        <w:shd w:val="clear" w:color="auto" w:fill="FFFFFF"/>
        <w:ind w:left="5" w:right="34" w:firstLine="331"/>
        <w:jc w:val="both"/>
        <w:rPr>
          <w:sz w:val="28"/>
          <w:szCs w:val="28"/>
        </w:rPr>
      </w:pPr>
      <w:r w:rsidRPr="001D193F">
        <w:rPr>
          <w:spacing w:val="-8"/>
          <w:sz w:val="28"/>
          <w:szCs w:val="28"/>
        </w:rPr>
        <w:t>Умеет самостоятельно создавать условия для развертывания игры, вопло</w:t>
      </w:r>
      <w:r w:rsidRPr="001D193F">
        <w:rPr>
          <w:spacing w:val="-8"/>
          <w:sz w:val="28"/>
          <w:szCs w:val="28"/>
        </w:rPr>
        <w:softHyphen/>
      </w:r>
      <w:r w:rsidRPr="001D193F">
        <w:rPr>
          <w:spacing w:val="-3"/>
          <w:sz w:val="28"/>
          <w:szCs w:val="28"/>
        </w:rPr>
        <w:t xml:space="preserve">щения ее замысла (использовать готовые игрушки, предметы-заместители </w:t>
      </w:r>
      <w:r w:rsidRPr="001D193F">
        <w:rPr>
          <w:sz w:val="28"/>
          <w:szCs w:val="28"/>
        </w:rPr>
        <w:t>и игровые атрибуты).</w:t>
      </w:r>
    </w:p>
    <w:p w:rsidR="001D193F" w:rsidRPr="001D193F" w:rsidRDefault="001D193F" w:rsidP="0045637C">
      <w:pPr>
        <w:shd w:val="clear" w:color="auto" w:fill="FFFFFF"/>
        <w:ind w:right="38" w:firstLine="341"/>
        <w:jc w:val="both"/>
        <w:rPr>
          <w:sz w:val="28"/>
          <w:szCs w:val="28"/>
        </w:rPr>
      </w:pPr>
      <w:r w:rsidRPr="001D193F">
        <w:rPr>
          <w:spacing w:val="-8"/>
          <w:sz w:val="28"/>
          <w:szCs w:val="28"/>
        </w:rPr>
        <w:t xml:space="preserve">Умеет правильно вести себя в общественных местах: в магазине, театре, </w:t>
      </w:r>
      <w:r w:rsidRPr="001D193F">
        <w:rPr>
          <w:spacing w:val="-9"/>
          <w:sz w:val="28"/>
          <w:szCs w:val="28"/>
        </w:rPr>
        <w:t xml:space="preserve">транспорте. Умеет разговаривать по телефону — здоровается, представляется, </w:t>
      </w:r>
      <w:r w:rsidRPr="001D193F">
        <w:rPr>
          <w:sz w:val="28"/>
          <w:szCs w:val="28"/>
        </w:rPr>
        <w:t>высказывает то, что нужно.</w:t>
      </w:r>
    </w:p>
    <w:p w:rsidR="001D193F" w:rsidRPr="001D193F" w:rsidRDefault="001D193F" w:rsidP="0045637C">
      <w:pPr>
        <w:shd w:val="clear" w:color="auto" w:fill="FFFFFF"/>
        <w:ind w:left="10" w:right="34" w:firstLine="331"/>
        <w:jc w:val="both"/>
        <w:rPr>
          <w:sz w:val="28"/>
          <w:szCs w:val="28"/>
        </w:rPr>
      </w:pPr>
      <w:r w:rsidRPr="001D193F">
        <w:rPr>
          <w:spacing w:val="-9"/>
          <w:sz w:val="28"/>
          <w:szCs w:val="28"/>
        </w:rPr>
        <w:t>Владеет адекватной самооценкой полученного результата (продукта) осу</w:t>
      </w:r>
      <w:r w:rsidRPr="001D193F">
        <w:rPr>
          <w:spacing w:val="-9"/>
          <w:sz w:val="28"/>
          <w:szCs w:val="28"/>
        </w:rPr>
        <w:softHyphen/>
      </w:r>
      <w:r w:rsidRPr="001D193F">
        <w:rPr>
          <w:sz w:val="28"/>
          <w:szCs w:val="28"/>
        </w:rPr>
        <w:t>ществленной деятельности.</w:t>
      </w:r>
    </w:p>
    <w:p w:rsidR="001D193F" w:rsidRPr="001D193F" w:rsidRDefault="001D193F" w:rsidP="0045637C">
      <w:pPr>
        <w:shd w:val="clear" w:color="auto" w:fill="FFFFFF"/>
        <w:ind w:left="5" w:right="34" w:firstLine="336"/>
        <w:jc w:val="both"/>
        <w:rPr>
          <w:sz w:val="28"/>
          <w:szCs w:val="28"/>
        </w:rPr>
      </w:pPr>
      <w:r w:rsidRPr="001D193F">
        <w:rPr>
          <w:spacing w:val="-9"/>
          <w:sz w:val="28"/>
          <w:szCs w:val="28"/>
        </w:rPr>
        <w:t xml:space="preserve">Называет себя, членов своей семьи и ближайших родственников (бабушки, </w:t>
      </w:r>
      <w:r w:rsidRPr="001D193F">
        <w:rPr>
          <w:spacing w:val="-8"/>
          <w:sz w:val="28"/>
          <w:szCs w:val="28"/>
        </w:rPr>
        <w:t xml:space="preserve">дедушки и т.д.) по имени, фамилии, полу. Имеет представления о профессии </w:t>
      </w:r>
      <w:r w:rsidRPr="001D193F">
        <w:rPr>
          <w:spacing w:val="-9"/>
          <w:sz w:val="28"/>
          <w:szCs w:val="28"/>
        </w:rPr>
        <w:t>родителей, об особенностях мужского и женского поведения.</w:t>
      </w:r>
    </w:p>
    <w:p w:rsidR="001D193F" w:rsidRPr="001D193F" w:rsidRDefault="001D193F" w:rsidP="0045637C">
      <w:pPr>
        <w:shd w:val="clear" w:color="auto" w:fill="FFFFFF"/>
        <w:ind w:left="10" w:right="34" w:firstLine="331"/>
        <w:jc w:val="both"/>
        <w:rPr>
          <w:sz w:val="28"/>
          <w:szCs w:val="28"/>
        </w:rPr>
      </w:pPr>
      <w:r w:rsidRPr="001D193F">
        <w:rPr>
          <w:spacing w:val="-8"/>
          <w:sz w:val="28"/>
          <w:szCs w:val="28"/>
        </w:rPr>
        <w:t>Умеет вступать в деловое сотрудничество со сверстниками в разных фор</w:t>
      </w:r>
      <w:r w:rsidRPr="001D193F">
        <w:rPr>
          <w:spacing w:val="-8"/>
          <w:sz w:val="28"/>
          <w:szCs w:val="28"/>
        </w:rPr>
        <w:softHyphen/>
      </w:r>
      <w:r w:rsidRPr="001D193F">
        <w:rPr>
          <w:spacing w:val="-9"/>
          <w:sz w:val="28"/>
          <w:szCs w:val="28"/>
        </w:rPr>
        <w:t>мах коллективной деятельности, проявляет организаторские способности, де</w:t>
      </w:r>
      <w:r w:rsidRPr="001D193F">
        <w:rPr>
          <w:spacing w:val="-9"/>
          <w:sz w:val="28"/>
          <w:szCs w:val="28"/>
        </w:rPr>
        <w:softHyphen/>
      </w:r>
      <w:r w:rsidRPr="001D193F">
        <w:rPr>
          <w:spacing w:val="-8"/>
          <w:sz w:val="28"/>
          <w:szCs w:val="28"/>
        </w:rPr>
        <w:t xml:space="preserve">монстрирует дружественные, добрые отношения со сверстниками, пытается </w:t>
      </w:r>
      <w:r w:rsidRPr="001D193F">
        <w:rPr>
          <w:sz w:val="28"/>
          <w:szCs w:val="28"/>
        </w:rPr>
        <w:t>противостоять эгоизму, злобе, несправедливости.</w:t>
      </w:r>
    </w:p>
    <w:p w:rsidR="008B661F" w:rsidRDefault="001D193F" w:rsidP="0045637C">
      <w:pPr>
        <w:shd w:val="clear" w:color="auto" w:fill="FFFFFF"/>
        <w:ind w:left="10" w:right="38" w:firstLine="341"/>
        <w:jc w:val="both"/>
        <w:rPr>
          <w:sz w:val="28"/>
          <w:szCs w:val="28"/>
        </w:rPr>
      </w:pPr>
      <w:r w:rsidRPr="001D193F">
        <w:rPr>
          <w:spacing w:val="-8"/>
          <w:sz w:val="28"/>
          <w:szCs w:val="28"/>
        </w:rPr>
        <w:t xml:space="preserve">Знает название родного города, государства, основную символику (флаг, </w:t>
      </w:r>
      <w:r w:rsidR="008B661F">
        <w:rPr>
          <w:sz w:val="28"/>
          <w:szCs w:val="28"/>
        </w:rPr>
        <w:t>герб, гимн).</w:t>
      </w:r>
    </w:p>
    <w:p w:rsidR="001D193F" w:rsidRPr="001D193F" w:rsidRDefault="001D193F" w:rsidP="0045637C">
      <w:pPr>
        <w:shd w:val="clear" w:color="auto" w:fill="FFFFFF"/>
        <w:ind w:left="10" w:right="38" w:firstLine="341"/>
        <w:jc w:val="both"/>
        <w:rPr>
          <w:sz w:val="28"/>
          <w:szCs w:val="28"/>
        </w:rPr>
      </w:pPr>
      <w:r w:rsidRPr="001D193F">
        <w:rPr>
          <w:sz w:val="28"/>
          <w:szCs w:val="28"/>
        </w:rPr>
        <w:t>Проявляет интерес к жизни народов других стран и континентов, специфи</w:t>
      </w:r>
      <w:r w:rsidRPr="001D193F">
        <w:rPr>
          <w:sz w:val="28"/>
          <w:szCs w:val="28"/>
        </w:rPr>
        <w:softHyphen/>
        <w:t>ке их климата, природы, обусловливающих особенности быта, труда, нацио</w:t>
      </w:r>
      <w:r w:rsidRPr="001D193F">
        <w:rPr>
          <w:sz w:val="28"/>
          <w:szCs w:val="28"/>
        </w:rPr>
        <w:softHyphen/>
        <w:t>нальной культуры людей (игры, сказки, песни).</w:t>
      </w:r>
    </w:p>
    <w:p w:rsidR="001D193F" w:rsidRPr="001D193F" w:rsidRDefault="001D193F" w:rsidP="0045637C">
      <w:pPr>
        <w:shd w:val="clear" w:color="auto" w:fill="FFFFFF"/>
        <w:spacing w:before="5"/>
        <w:ind w:left="14" w:right="360" w:firstLine="331"/>
        <w:jc w:val="both"/>
        <w:rPr>
          <w:sz w:val="28"/>
          <w:szCs w:val="28"/>
        </w:rPr>
      </w:pPr>
      <w:r w:rsidRPr="001D193F">
        <w:rPr>
          <w:spacing w:val="-1"/>
          <w:sz w:val="28"/>
          <w:szCs w:val="28"/>
        </w:rPr>
        <w:t>Владеет системными знаниями о трудовом процессе на уровне графическо</w:t>
      </w:r>
      <w:r w:rsidRPr="001D193F">
        <w:rPr>
          <w:spacing w:val="-1"/>
          <w:sz w:val="28"/>
          <w:szCs w:val="28"/>
        </w:rPr>
        <w:softHyphen/>
      </w:r>
      <w:r w:rsidRPr="001D193F">
        <w:rPr>
          <w:sz w:val="28"/>
          <w:szCs w:val="28"/>
        </w:rPr>
        <w:t>го моделирования.</w:t>
      </w:r>
    </w:p>
    <w:p w:rsidR="001D193F" w:rsidRPr="001D193F" w:rsidRDefault="001D193F" w:rsidP="0045637C">
      <w:pPr>
        <w:shd w:val="clear" w:color="auto" w:fill="FFFFFF"/>
        <w:spacing w:before="5"/>
        <w:ind w:left="24" w:right="336" w:firstLine="326"/>
        <w:jc w:val="both"/>
        <w:rPr>
          <w:sz w:val="28"/>
          <w:szCs w:val="28"/>
        </w:rPr>
      </w:pPr>
      <w:r w:rsidRPr="001D193F">
        <w:rPr>
          <w:spacing w:val="-1"/>
          <w:sz w:val="28"/>
          <w:szCs w:val="28"/>
        </w:rPr>
        <w:lastRenderedPageBreak/>
        <w:t>По собственной инициативе включается в разные формы трудовой деятель</w:t>
      </w:r>
      <w:r w:rsidRPr="001D193F">
        <w:rPr>
          <w:spacing w:val="-1"/>
          <w:sz w:val="28"/>
          <w:szCs w:val="28"/>
        </w:rPr>
        <w:softHyphen/>
      </w:r>
      <w:r w:rsidRPr="001D193F">
        <w:rPr>
          <w:sz w:val="28"/>
          <w:szCs w:val="28"/>
        </w:rPr>
        <w:t>ности (поручение, дежурство, коллективный труд). Овладел разными видами труда на уровне самостоятельности, способен адекватно оценивать получен</w:t>
      </w:r>
      <w:r w:rsidRPr="001D193F">
        <w:rPr>
          <w:sz w:val="28"/>
          <w:szCs w:val="28"/>
        </w:rPr>
        <w:softHyphen/>
        <w:t>ный им результат.</w:t>
      </w:r>
    </w:p>
    <w:p w:rsidR="00C90E4D" w:rsidRPr="008B661F" w:rsidRDefault="008B661F" w:rsidP="0045637C">
      <w:pPr>
        <w:shd w:val="clear" w:color="auto" w:fill="FFFFFF"/>
        <w:spacing w:before="24"/>
        <w:ind w:left="34" w:right="331" w:firstLine="317"/>
        <w:jc w:val="both"/>
        <w:rPr>
          <w:sz w:val="28"/>
          <w:szCs w:val="28"/>
        </w:rPr>
      </w:pPr>
      <w:r w:rsidRPr="008B661F">
        <w:rPr>
          <w:sz w:val="28"/>
          <w:szCs w:val="28"/>
        </w:rPr>
        <w:t>Владеет коммуникативными умениями и средствами общения: может под</w:t>
      </w:r>
      <w:r w:rsidRPr="008B661F">
        <w:rPr>
          <w:sz w:val="28"/>
          <w:szCs w:val="28"/>
        </w:rPr>
        <w:softHyphen/>
        <w:t>держать беседу на познавательную или личностную тему; в разговоре интере</w:t>
      </w:r>
      <w:r w:rsidRPr="008B661F">
        <w:rPr>
          <w:sz w:val="28"/>
          <w:szCs w:val="28"/>
        </w:rPr>
        <w:softHyphen/>
      </w:r>
      <w:r w:rsidRPr="008B661F">
        <w:rPr>
          <w:spacing w:val="-1"/>
          <w:sz w:val="28"/>
          <w:szCs w:val="28"/>
        </w:rPr>
        <w:t xml:space="preserve">суется высказываниями собеседника, старается привлечь его внимание к своим </w:t>
      </w:r>
      <w:r w:rsidRPr="008B661F">
        <w:rPr>
          <w:sz w:val="28"/>
          <w:szCs w:val="28"/>
        </w:rPr>
        <w:t>высказываниям; пользуется невербальными средствами общения.</w:t>
      </w:r>
    </w:p>
    <w:p w:rsidR="00C90E4D" w:rsidRPr="00D777F4" w:rsidRDefault="00C90E4D" w:rsidP="0045637C">
      <w:pPr>
        <w:ind w:left="720"/>
        <w:jc w:val="both"/>
        <w:rPr>
          <w:sz w:val="28"/>
          <w:szCs w:val="28"/>
        </w:rPr>
      </w:pPr>
    </w:p>
    <w:p w:rsidR="00C90E4D" w:rsidRDefault="00C90E4D" w:rsidP="005A3698">
      <w:pPr>
        <w:ind w:left="720"/>
        <w:jc w:val="center"/>
        <w:rPr>
          <w:b/>
          <w:sz w:val="28"/>
          <w:szCs w:val="28"/>
        </w:rPr>
      </w:pPr>
      <w:r>
        <w:rPr>
          <w:b/>
          <w:spacing w:val="-3"/>
          <w:sz w:val="28"/>
          <w:szCs w:val="28"/>
        </w:rPr>
        <w:t>Образовательная область «П</w:t>
      </w:r>
      <w:r>
        <w:rPr>
          <w:b/>
          <w:sz w:val="28"/>
          <w:szCs w:val="28"/>
        </w:rPr>
        <w:t>ознавательное развитие»</w:t>
      </w:r>
    </w:p>
    <w:p w:rsidR="00C90E4D" w:rsidRDefault="0078022B" w:rsidP="002A5FF8">
      <w:pPr>
        <w:ind w:left="720"/>
        <w:jc w:val="both"/>
        <w:rPr>
          <w:sz w:val="28"/>
          <w:szCs w:val="28"/>
        </w:rPr>
      </w:pPr>
      <w:r>
        <w:rPr>
          <w:sz w:val="28"/>
          <w:szCs w:val="28"/>
        </w:rPr>
        <w:t>(конструирование, РЭМП</w:t>
      </w:r>
      <w:r w:rsidR="00C90E4D" w:rsidRPr="00D777F4">
        <w:rPr>
          <w:sz w:val="28"/>
          <w:szCs w:val="28"/>
        </w:rPr>
        <w:t xml:space="preserve">, сенсорика, </w:t>
      </w:r>
      <w:r w:rsidR="00B07847">
        <w:rPr>
          <w:sz w:val="28"/>
          <w:szCs w:val="28"/>
        </w:rPr>
        <w:t>ознакомление с окружающим</w:t>
      </w:r>
      <w:r w:rsidR="00C90E4D" w:rsidRPr="00D777F4">
        <w:rPr>
          <w:sz w:val="28"/>
          <w:szCs w:val="28"/>
        </w:rPr>
        <w:t>, патриотическое воспитание)</w:t>
      </w:r>
    </w:p>
    <w:p w:rsidR="00267A96" w:rsidRPr="00CB0252" w:rsidRDefault="00267A96" w:rsidP="0045637C">
      <w:pPr>
        <w:shd w:val="clear" w:color="auto" w:fill="FFFFFF"/>
        <w:spacing w:before="125"/>
        <w:ind w:left="19" w:right="19" w:firstLine="331"/>
        <w:jc w:val="both"/>
        <w:rPr>
          <w:sz w:val="28"/>
          <w:szCs w:val="28"/>
        </w:rPr>
      </w:pPr>
      <w:r w:rsidRPr="00CB0252">
        <w:rPr>
          <w:sz w:val="28"/>
          <w:szCs w:val="28"/>
        </w:rPr>
        <w:t>Дошкольник демонстрирует умение использовать разные способы осу</w:t>
      </w:r>
      <w:r w:rsidRPr="00CB0252">
        <w:rPr>
          <w:sz w:val="28"/>
          <w:szCs w:val="28"/>
        </w:rPr>
        <w:softHyphen/>
        <w:t>ществления практико-познавательной деятельности: экспериментирование, моделирование, философствование.</w:t>
      </w:r>
    </w:p>
    <w:p w:rsidR="00267A96" w:rsidRPr="00CB0252" w:rsidRDefault="00267A96" w:rsidP="0045637C">
      <w:pPr>
        <w:shd w:val="clear" w:color="auto" w:fill="FFFFFF"/>
        <w:ind w:left="19" w:right="14" w:firstLine="336"/>
        <w:jc w:val="both"/>
        <w:rPr>
          <w:sz w:val="28"/>
          <w:szCs w:val="28"/>
        </w:rPr>
      </w:pPr>
      <w:r w:rsidRPr="00CB0252">
        <w:rPr>
          <w:spacing w:val="-1"/>
          <w:sz w:val="28"/>
          <w:szCs w:val="28"/>
        </w:rPr>
        <w:t xml:space="preserve">Проявляет интерес к миру людей, природы, задает познавательные вопросы </w:t>
      </w:r>
      <w:r w:rsidRPr="00CB0252">
        <w:rPr>
          <w:sz w:val="28"/>
          <w:szCs w:val="28"/>
        </w:rPr>
        <w:t>и делает попытки самостоятельно найти ответы путем использования назван</w:t>
      </w:r>
      <w:r w:rsidRPr="00CB0252">
        <w:rPr>
          <w:sz w:val="28"/>
          <w:szCs w:val="28"/>
        </w:rPr>
        <w:softHyphen/>
        <w:t>ных выше способов (экспериментирование, моделирование и т.д.).</w:t>
      </w:r>
    </w:p>
    <w:p w:rsidR="00267A96" w:rsidRPr="00CB0252" w:rsidRDefault="00267A96" w:rsidP="0045637C">
      <w:pPr>
        <w:shd w:val="clear" w:color="auto" w:fill="FFFFFF"/>
        <w:ind w:left="19" w:right="5" w:firstLine="336"/>
        <w:jc w:val="both"/>
        <w:rPr>
          <w:sz w:val="28"/>
          <w:szCs w:val="28"/>
        </w:rPr>
      </w:pPr>
      <w:r w:rsidRPr="00CB0252">
        <w:rPr>
          <w:spacing w:val="-1"/>
          <w:sz w:val="28"/>
          <w:szCs w:val="28"/>
        </w:rPr>
        <w:t>Проявляет творчество в процессе практического познания: высказывает до</w:t>
      </w:r>
      <w:r w:rsidRPr="00CB0252">
        <w:rPr>
          <w:spacing w:val="-1"/>
          <w:sz w:val="28"/>
          <w:szCs w:val="28"/>
        </w:rPr>
        <w:softHyphen/>
      </w:r>
      <w:r w:rsidRPr="00CB0252">
        <w:rPr>
          <w:sz w:val="28"/>
          <w:szCs w:val="28"/>
        </w:rPr>
        <w:t>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p>
    <w:p w:rsidR="00267A96" w:rsidRPr="00CB0252" w:rsidRDefault="00267A96" w:rsidP="0045637C">
      <w:pPr>
        <w:shd w:val="clear" w:color="auto" w:fill="FFFFFF"/>
        <w:ind w:left="24" w:right="10" w:firstLine="331"/>
        <w:jc w:val="both"/>
        <w:rPr>
          <w:sz w:val="28"/>
          <w:szCs w:val="28"/>
        </w:rPr>
      </w:pPr>
      <w:r w:rsidRPr="00CB0252">
        <w:rPr>
          <w:spacing w:val="-3"/>
          <w:sz w:val="28"/>
          <w:szCs w:val="28"/>
        </w:rPr>
        <w:t xml:space="preserve">Демонстрирует новый качественный виток роста потребности в общении со взрослым как носителем знаний, источником интересных сведений, объяснений; </w:t>
      </w:r>
      <w:r w:rsidRPr="00CB0252">
        <w:rPr>
          <w:spacing w:val="-6"/>
          <w:sz w:val="28"/>
          <w:szCs w:val="28"/>
        </w:rPr>
        <w:t>как руководителем и организатором открытия новых каналов и способов познания.</w:t>
      </w:r>
    </w:p>
    <w:p w:rsidR="00267A96" w:rsidRPr="00CB0252" w:rsidRDefault="00267A96" w:rsidP="0045637C">
      <w:pPr>
        <w:shd w:val="clear" w:color="auto" w:fill="FFFFFF"/>
        <w:ind w:left="29" w:right="5" w:firstLine="331"/>
        <w:jc w:val="both"/>
        <w:rPr>
          <w:sz w:val="28"/>
          <w:szCs w:val="28"/>
        </w:rPr>
      </w:pPr>
      <w:r w:rsidRPr="00CB0252">
        <w:rPr>
          <w:sz w:val="28"/>
          <w:szCs w:val="28"/>
        </w:rPr>
        <w:t>Проявляет устойчивый интерес к совместной коллективной конструктив</w:t>
      </w:r>
      <w:r w:rsidRPr="00CB0252">
        <w:rPr>
          <w:sz w:val="28"/>
          <w:szCs w:val="28"/>
        </w:rPr>
        <w:softHyphen/>
      </w:r>
      <w:r w:rsidRPr="00CB0252">
        <w:rPr>
          <w:spacing w:val="-1"/>
          <w:sz w:val="28"/>
          <w:szCs w:val="28"/>
        </w:rPr>
        <w:t>ной деятельности, переходящей в строительные, сюжетно-ролевые и режиссер</w:t>
      </w:r>
      <w:r w:rsidRPr="00CB0252">
        <w:rPr>
          <w:spacing w:val="-1"/>
          <w:sz w:val="28"/>
          <w:szCs w:val="28"/>
        </w:rPr>
        <w:softHyphen/>
      </w:r>
      <w:r w:rsidRPr="00CB0252">
        <w:rPr>
          <w:sz w:val="28"/>
          <w:szCs w:val="28"/>
        </w:rPr>
        <w:t>ские игры.</w:t>
      </w:r>
    </w:p>
    <w:p w:rsidR="00267A96" w:rsidRPr="00CB0252" w:rsidRDefault="00267A96" w:rsidP="0045637C">
      <w:pPr>
        <w:shd w:val="clear" w:color="auto" w:fill="FFFFFF"/>
        <w:ind w:left="24" w:right="5" w:firstLine="346"/>
        <w:jc w:val="both"/>
        <w:rPr>
          <w:sz w:val="28"/>
          <w:szCs w:val="28"/>
        </w:rPr>
      </w:pPr>
      <w:r w:rsidRPr="00CB0252">
        <w:rPr>
          <w:sz w:val="28"/>
          <w:szCs w:val="28"/>
        </w:rPr>
        <w:t>Владеет конструированием как самодеятельностью: проявляет самостоя</w:t>
      </w:r>
      <w:r w:rsidRPr="00CB0252">
        <w:rPr>
          <w:sz w:val="28"/>
          <w:szCs w:val="28"/>
        </w:rPr>
        <w:softHyphen/>
        <w:t>тельность и творчество в реализации собственных замыслов конструирования из разных материалов, умеет находить простые технические решения, адекват</w:t>
      </w:r>
      <w:r w:rsidRPr="00CB0252">
        <w:rPr>
          <w:sz w:val="28"/>
          <w:szCs w:val="28"/>
        </w:rPr>
        <w:softHyphen/>
        <w:t>но оценивать собственную конструктивную продукцию и свои умения в раз</w:t>
      </w:r>
      <w:r w:rsidRPr="00CB0252">
        <w:rPr>
          <w:sz w:val="28"/>
          <w:szCs w:val="28"/>
        </w:rPr>
        <w:softHyphen/>
        <w:t>ных видах конструирования.</w:t>
      </w:r>
    </w:p>
    <w:p w:rsidR="00267A96" w:rsidRPr="00CB0252" w:rsidRDefault="00267A96" w:rsidP="0037051E">
      <w:pPr>
        <w:shd w:val="clear" w:color="auto" w:fill="FFFFFF"/>
        <w:ind w:left="34" w:right="-31" w:firstLine="336"/>
        <w:jc w:val="both"/>
        <w:rPr>
          <w:sz w:val="28"/>
          <w:szCs w:val="28"/>
        </w:rPr>
      </w:pPr>
      <w:r w:rsidRPr="00CB0252">
        <w:rPr>
          <w:sz w:val="28"/>
          <w:szCs w:val="28"/>
        </w:rPr>
        <w:t>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w:t>
      </w:r>
      <w:r w:rsidRPr="00CB0252">
        <w:rPr>
          <w:sz w:val="28"/>
          <w:szCs w:val="28"/>
        </w:rPr>
        <w:softHyphen/>
        <w:t>конов прочности.</w:t>
      </w:r>
    </w:p>
    <w:p w:rsidR="00267A96" w:rsidRPr="00CB0252" w:rsidRDefault="002A5FF8" w:rsidP="0037051E">
      <w:pPr>
        <w:shd w:val="clear" w:color="auto" w:fill="FFFFFF"/>
        <w:ind w:right="-31"/>
        <w:jc w:val="both"/>
        <w:rPr>
          <w:sz w:val="28"/>
          <w:szCs w:val="28"/>
        </w:rPr>
      </w:pPr>
      <w:r>
        <w:rPr>
          <w:sz w:val="28"/>
          <w:szCs w:val="28"/>
        </w:rPr>
        <w:t xml:space="preserve"> </w:t>
      </w:r>
      <w:r w:rsidR="00267A96" w:rsidRPr="00CB0252">
        <w:rPr>
          <w:sz w:val="28"/>
          <w:szCs w:val="28"/>
        </w:rPr>
        <w:t>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w:t>
      </w:r>
    </w:p>
    <w:p w:rsidR="00267A96" w:rsidRPr="00CB0252" w:rsidRDefault="00267A96" w:rsidP="0037051E">
      <w:pPr>
        <w:shd w:val="clear" w:color="auto" w:fill="FFFFFF"/>
        <w:ind w:left="331" w:right="-31"/>
        <w:jc w:val="both"/>
        <w:rPr>
          <w:sz w:val="28"/>
          <w:szCs w:val="28"/>
        </w:rPr>
      </w:pPr>
      <w:r w:rsidRPr="00CB0252">
        <w:rPr>
          <w:sz w:val="28"/>
          <w:szCs w:val="28"/>
        </w:rPr>
        <w:t>Владеет представлениями о разных видах техники и ее назначении.</w:t>
      </w:r>
    </w:p>
    <w:p w:rsidR="00267A96" w:rsidRPr="00CB0252" w:rsidRDefault="00267A96" w:rsidP="0037051E">
      <w:pPr>
        <w:shd w:val="clear" w:color="auto" w:fill="FFFFFF"/>
        <w:ind w:left="5" w:right="-31" w:firstLine="331"/>
        <w:jc w:val="both"/>
        <w:rPr>
          <w:sz w:val="28"/>
          <w:szCs w:val="28"/>
        </w:rPr>
      </w:pPr>
      <w:r w:rsidRPr="00CB0252">
        <w:rPr>
          <w:sz w:val="28"/>
          <w:szCs w:val="28"/>
        </w:rPr>
        <w:lastRenderedPageBreak/>
        <w:t>Владеет элементарными умениями пользоваться бытовой техникой, техни</w:t>
      </w:r>
      <w:r w:rsidRPr="00CB0252">
        <w:rPr>
          <w:sz w:val="28"/>
          <w:szCs w:val="28"/>
        </w:rPr>
        <w:softHyphen/>
        <w:t>ческой игрушкой, измерительными приборами (компас, часы и др.).</w:t>
      </w:r>
    </w:p>
    <w:p w:rsidR="00267A96" w:rsidRPr="00CB0252" w:rsidRDefault="00267A96" w:rsidP="0037051E">
      <w:pPr>
        <w:shd w:val="clear" w:color="auto" w:fill="FFFFFF"/>
        <w:ind w:left="10" w:right="-31" w:firstLine="317"/>
        <w:jc w:val="both"/>
        <w:rPr>
          <w:sz w:val="28"/>
          <w:szCs w:val="28"/>
        </w:rPr>
      </w:pPr>
      <w:r w:rsidRPr="00CB0252">
        <w:rPr>
          <w:sz w:val="28"/>
          <w:szCs w:val="28"/>
        </w:rPr>
        <w:t>Проявляет интерес к знаниям в области ряда наук и имеет элементарные представления о математике, географии, астрономии, биологии, физике, хи</w:t>
      </w:r>
      <w:r w:rsidRPr="00CB0252">
        <w:rPr>
          <w:sz w:val="28"/>
          <w:szCs w:val="28"/>
        </w:rPr>
        <w:softHyphen/>
        <w:t>мии, психологии, экономике и др.</w:t>
      </w:r>
    </w:p>
    <w:p w:rsidR="00267A96" w:rsidRPr="00CB0252" w:rsidRDefault="00267A96" w:rsidP="0037051E">
      <w:pPr>
        <w:shd w:val="clear" w:color="auto" w:fill="FFFFFF"/>
        <w:ind w:left="10" w:right="-31" w:firstLine="326"/>
        <w:jc w:val="both"/>
        <w:rPr>
          <w:sz w:val="28"/>
          <w:szCs w:val="28"/>
        </w:rPr>
      </w:pPr>
      <w:r w:rsidRPr="00CB0252">
        <w:rPr>
          <w:sz w:val="28"/>
          <w:szCs w:val="28"/>
        </w:rPr>
        <w:t>Владеет элементарными представлениями о Вселенной, первых шагах че</w:t>
      </w:r>
      <w:r w:rsidRPr="00CB0252">
        <w:rPr>
          <w:sz w:val="28"/>
          <w:szCs w:val="28"/>
        </w:rPr>
        <w:softHyphen/>
        <w:t>ловека в изучении космического пространства.</w:t>
      </w:r>
    </w:p>
    <w:p w:rsidR="00267A96" w:rsidRPr="00CB0252" w:rsidRDefault="00267A96" w:rsidP="0037051E">
      <w:pPr>
        <w:shd w:val="clear" w:color="auto" w:fill="FFFFFF"/>
        <w:ind w:left="336" w:right="-31"/>
        <w:jc w:val="both"/>
        <w:rPr>
          <w:sz w:val="28"/>
          <w:szCs w:val="28"/>
        </w:rPr>
      </w:pPr>
      <w:r w:rsidRPr="00CB0252">
        <w:rPr>
          <w:sz w:val="28"/>
          <w:szCs w:val="28"/>
        </w:rPr>
        <w:t>Владеет представлениями о взаимосвязях неживой и живой природы.</w:t>
      </w:r>
    </w:p>
    <w:p w:rsidR="00267A96" w:rsidRPr="00CB0252" w:rsidRDefault="00267A96" w:rsidP="0037051E">
      <w:pPr>
        <w:shd w:val="clear" w:color="auto" w:fill="FFFFFF"/>
        <w:ind w:left="14" w:right="-31" w:firstLine="326"/>
        <w:jc w:val="both"/>
        <w:rPr>
          <w:sz w:val="28"/>
          <w:szCs w:val="28"/>
        </w:rPr>
      </w:pPr>
      <w:r w:rsidRPr="00CB0252">
        <w:rPr>
          <w:spacing w:val="-1"/>
          <w:sz w:val="28"/>
          <w:szCs w:val="28"/>
        </w:rPr>
        <w:t xml:space="preserve">Проявляет интерес к тому, как устроен его собственный организм, осознает </w:t>
      </w:r>
      <w:r w:rsidRPr="00CB0252">
        <w:rPr>
          <w:sz w:val="28"/>
          <w:szCs w:val="28"/>
        </w:rPr>
        <w:t>необходимость укрепления и сохранения своего здоровья и здоровья окружа</w:t>
      </w:r>
      <w:r w:rsidRPr="00CB0252">
        <w:rPr>
          <w:sz w:val="28"/>
          <w:szCs w:val="28"/>
        </w:rPr>
        <w:softHyphen/>
        <w:t>ющих людей.</w:t>
      </w:r>
    </w:p>
    <w:p w:rsidR="00267A96" w:rsidRPr="00CB0252" w:rsidRDefault="00267A96" w:rsidP="0037051E">
      <w:pPr>
        <w:shd w:val="clear" w:color="auto" w:fill="FFFFFF"/>
        <w:ind w:left="5" w:right="-31" w:firstLine="336"/>
        <w:jc w:val="both"/>
        <w:rPr>
          <w:sz w:val="28"/>
          <w:szCs w:val="28"/>
        </w:rPr>
      </w:pPr>
      <w:r w:rsidRPr="00CB0252">
        <w:rPr>
          <w:sz w:val="28"/>
          <w:szCs w:val="28"/>
        </w:rPr>
        <w:t>Владеет знаниями о том, что животные и растения живут в сообществах (лес, луг, водоем, сад, огород и т.д.); знает их обитателей.</w:t>
      </w:r>
    </w:p>
    <w:p w:rsidR="00267A96" w:rsidRPr="00CB0252" w:rsidRDefault="00267A96" w:rsidP="0037051E">
      <w:pPr>
        <w:shd w:val="clear" w:color="auto" w:fill="FFFFFF"/>
        <w:spacing w:before="5"/>
        <w:ind w:left="14" w:right="-31" w:firstLine="326"/>
        <w:jc w:val="both"/>
        <w:rPr>
          <w:sz w:val="28"/>
          <w:szCs w:val="28"/>
        </w:rPr>
      </w:pPr>
      <w:r w:rsidRPr="00CB0252">
        <w:rPr>
          <w:sz w:val="28"/>
          <w:szCs w:val="28"/>
        </w:rPr>
        <w:t>Знает некоторые растения и животных из «Красной книги» и умеет объяс</w:t>
      </w:r>
      <w:r w:rsidRPr="00CB0252">
        <w:rPr>
          <w:sz w:val="28"/>
          <w:szCs w:val="28"/>
        </w:rPr>
        <w:softHyphen/>
        <w:t>нить на доступном ему уровне необходимость охраны исчезающих видов рас</w:t>
      </w:r>
      <w:r w:rsidRPr="00CB0252">
        <w:rPr>
          <w:sz w:val="28"/>
          <w:szCs w:val="28"/>
        </w:rPr>
        <w:softHyphen/>
        <w:t>тений и животных.</w:t>
      </w:r>
    </w:p>
    <w:p w:rsidR="00267A96" w:rsidRPr="00CB0252" w:rsidRDefault="00267A96" w:rsidP="0037051E">
      <w:pPr>
        <w:shd w:val="clear" w:color="auto" w:fill="FFFFFF"/>
        <w:ind w:left="14" w:right="-31" w:firstLine="331"/>
        <w:jc w:val="both"/>
        <w:rPr>
          <w:sz w:val="28"/>
          <w:szCs w:val="28"/>
        </w:rPr>
      </w:pPr>
      <w:r w:rsidRPr="00CB0252">
        <w:rPr>
          <w:spacing w:val="-1"/>
          <w:sz w:val="28"/>
          <w:szCs w:val="28"/>
        </w:rPr>
        <w:t>Знает основные признаки живого, умеет устанавливать связи между состоя</w:t>
      </w:r>
      <w:r w:rsidRPr="00CB0252">
        <w:rPr>
          <w:spacing w:val="-1"/>
          <w:sz w:val="28"/>
          <w:szCs w:val="28"/>
        </w:rPr>
        <w:softHyphen/>
        <w:t>нием живых существ, средой обитания и соответствием условий потребностям.</w:t>
      </w:r>
    </w:p>
    <w:p w:rsidR="009C1141" w:rsidRPr="005A3698" w:rsidRDefault="00267A96" w:rsidP="005A3698">
      <w:pPr>
        <w:shd w:val="clear" w:color="auto" w:fill="FFFFFF"/>
        <w:ind w:left="19" w:right="-31" w:firstLine="322"/>
        <w:jc w:val="both"/>
        <w:rPr>
          <w:sz w:val="28"/>
          <w:szCs w:val="28"/>
        </w:rPr>
      </w:pPr>
      <w:r w:rsidRPr="00CB0252">
        <w:rPr>
          <w:sz w:val="28"/>
          <w:szCs w:val="28"/>
        </w:rPr>
        <w:t>Демонстрирует бережное, заботливое, гуманное отношение к природе, не</w:t>
      </w:r>
      <w:r w:rsidRPr="00CB0252">
        <w:rPr>
          <w:sz w:val="28"/>
          <w:szCs w:val="28"/>
        </w:rPr>
        <w:softHyphen/>
      </w:r>
      <w:r w:rsidRPr="00CB0252">
        <w:rPr>
          <w:spacing w:val="-1"/>
          <w:sz w:val="28"/>
          <w:szCs w:val="28"/>
        </w:rPr>
        <w:t>терпимость к нарушениям правил поведения в природе, готовность оказать по</w:t>
      </w:r>
      <w:r w:rsidRPr="00CB0252">
        <w:rPr>
          <w:spacing w:val="-1"/>
          <w:sz w:val="28"/>
          <w:szCs w:val="28"/>
        </w:rPr>
        <w:softHyphen/>
      </w:r>
      <w:r w:rsidRPr="00CB0252">
        <w:rPr>
          <w:sz w:val="28"/>
          <w:szCs w:val="28"/>
        </w:rPr>
        <w:t>мощь в случае необходимости.</w:t>
      </w:r>
    </w:p>
    <w:p w:rsidR="00C90E4D" w:rsidRDefault="00C90E4D" w:rsidP="0045637C">
      <w:pPr>
        <w:ind w:left="720"/>
        <w:jc w:val="center"/>
        <w:rPr>
          <w:b/>
          <w:sz w:val="28"/>
          <w:szCs w:val="28"/>
        </w:rPr>
      </w:pPr>
      <w:r>
        <w:rPr>
          <w:b/>
          <w:spacing w:val="-3"/>
          <w:sz w:val="28"/>
          <w:szCs w:val="28"/>
        </w:rPr>
        <w:t xml:space="preserve">Образовательная область </w:t>
      </w:r>
      <w:r>
        <w:rPr>
          <w:b/>
          <w:sz w:val="28"/>
          <w:szCs w:val="28"/>
        </w:rPr>
        <w:t>«Речевое развитие»</w:t>
      </w:r>
    </w:p>
    <w:p w:rsidR="00C90E4D" w:rsidRDefault="00C90E4D" w:rsidP="005A3698">
      <w:pPr>
        <w:ind w:left="720"/>
        <w:jc w:val="center"/>
        <w:rPr>
          <w:sz w:val="28"/>
          <w:szCs w:val="28"/>
        </w:rPr>
      </w:pPr>
      <w:r w:rsidRPr="00D777F4">
        <w:rPr>
          <w:sz w:val="28"/>
          <w:szCs w:val="28"/>
        </w:rPr>
        <w:t>(развитие речи, чтение художественной литературы, грамота</w:t>
      </w:r>
    </w:p>
    <w:p w:rsidR="00267A96" w:rsidRPr="008B661F" w:rsidRDefault="00267A96" w:rsidP="0045637C">
      <w:pPr>
        <w:shd w:val="clear" w:color="auto" w:fill="FFFFFF"/>
        <w:ind w:right="59"/>
        <w:jc w:val="both"/>
        <w:rPr>
          <w:sz w:val="28"/>
          <w:szCs w:val="28"/>
        </w:rPr>
      </w:pPr>
      <w:r w:rsidRPr="008B661F">
        <w:rPr>
          <w:spacing w:val="-1"/>
          <w:sz w:val="28"/>
          <w:szCs w:val="28"/>
        </w:rPr>
        <w:t>Умеет пересказывать знакомые сказки и рассказы, содержание мультфиль</w:t>
      </w:r>
      <w:r w:rsidRPr="008B661F">
        <w:rPr>
          <w:spacing w:val="-1"/>
          <w:sz w:val="28"/>
          <w:szCs w:val="28"/>
        </w:rPr>
        <w:softHyphen/>
      </w:r>
      <w:r w:rsidRPr="008B661F">
        <w:rPr>
          <w:sz w:val="28"/>
          <w:szCs w:val="28"/>
        </w:rPr>
        <w:t>мов; сочинять сказки и различные истории.</w:t>
      </w:r>
    </w:p>
    <w:p w:rsidR="00267A96" w:rsidRPr="008B661F" w:rsidRDefault="00267A96" w:rsidP="0045637C">
      <w:pPr>
        <w:shd w:val="clear" w:color="auto" w:fill="FFFFFF"/>
        <w:ind w:right="59"/>
        <w:jc w:val="both"/>
        <w:rPr>
          <w:sz w:val="28"/>
          <w:szCs w:val="28"/>
        </w:rPr>
      </w:pPr>
      <w:r w:rsidRPr="008B661F">
        <w:rPr>
          <w:sz w:val="28"/>
          <w:szCs w:val="28"/>
        </w:rPr>
        <w:t>Владеет произношением всех звуков родного языка; умеет изменять силу голоса (говорить тихо, шепотом, громко), темп речи.</w:t>
      </w:r>
    </w:p>
    <w:p w:rsidR="00267A96" w:rsidRPr="008B661F" w:rsidRDefault="00267A96" w:rsidP="0045637C">
      <w:pPr>
        <w:shd w:val="clear" w:color="auto" w:fill="FFFFFF"/>
        <w:ind w:right="59"/>
        <w:jc w:val="both"/>
        <w:rPr>
          <w:sz w:val="28"/>
          <w:szCs w:val="28"/>
        </w:rPr>
      </w:pPr>
      <w:r w:rsidRPr="008B661F">
        <w:rPr>
          <w:sz w:val="28"/>
          <w:szCs w:val="28"/>
        </w:rPr>
        <w:t>Правильно употребляет слова, выражающие видовые и родовые понятия.</w:t>
      </w:r>
    </w:p>
    <w:p w:rsidR="00267A96" w:rsidRPr="008B661F" w:rsidRDefault="00267A96" w:rsidP="0045637C">
      <w:pPr>
        <w:shd w:val="clear" w:color="auto" w:fill="FFFFFF"/>
        <w:ind w:right="59"/>
        <w:jc w:val="both"/>
        <w:rPr>
          <w:sz w:val="28"/>
          <w:szCs w:val="28"/>
        </w:rPr>
      </w:pPr>
      <w:r w:rsidRPr="008B661F">
        <w:rPr>
          <w:sz w:val="28"/>
          <w:szCs w:val="28"/>
        </w:rPr>
        <w:t>Пользуется разными типами предложений (простые и сложные).</w:t>
      </w:r>
    </w:p>
    <w:p w:rsidR="00267A96" w:rsidRPr="008B661F" w:rsidRDefault="00267A96" w:rsidP="0045637C">
      <w:pPr>
        <w:shd w:val="clear" w:color="auto" w:fill="FFFFFF"/>
        <w:ind w:right="59"/>
        <w:jc w:val="both"/>
        <w:rPr>
          <w:sz w:val="28"/>
          <w:szCs w:val="28"/>
        </w:rPr>
      </w:pPr>
      <w:r w:rsidRPr="008B661F">
        <w:rPr>
          <w:sz w:val="28"/>
          <w:szCs w:val="28"/>
        </w:rPr>
        <w:t>Демонстрирует стремление к правильности речи, критическое отношение как к собственной, так и чужой речи; проявляет активность и самостоятель</w:t>
      </w:r>
      <w:r w:rsidRPr="008B661F">
        <w:rPr>
          <w:sz w:val="28"/>
          <w:szCs w:val="28"/>
        </w:rPr>
        <w:softHyphen/>
        <w:t>ность в освоении языка.</w:t>
      </w:r>
    </w:p>
    <w:p w:rsidR="00267A96" w:rsidRPr="008B661F" w:rsidRDefault="00267A96" w:rsidP="0045637C">
      <w:pPr>
        <w:shd w:val="clear" w:color="auto" w:fill="FFFFFF"/>
        <w:ind w:right="59"/>
        <w:jc w:val="both"/>
        <w:rPr>
          <w:sz w:val="28"/>
          <w:szCs w:val="28"/>
        </w:rPr>
      </w:pPr>
      <w:r w:rsidRPr="008B661F">
        <w:rPr>
          <w:sz w:val="28"/>
          <w:szCs w:val="28"/>
        </w:rPr>
        <w:t>Проявляет интерес к книге, радость от общения с нею, желание научиться читать.</w:t>
      </w:r>
    </w:p>
    <w:p w:rsidR="00267A96" w:rsidRPr="008B661F" w:rsidRDefault="00267A96" w:rsidP="0045637C">
      <w:pPr>
        <w:shd w:val="clear" w:color="auto" w:fill="FFFFFF"/>
        <w:ind w:right="59"/>
        <w:jc w:val="both"/>
        <w:rPr>
          <w:sz w:val="28"/>
          <w:szCs w:val="28"/>
        </w:rPr>
      </w:pPr>
      <w:r w:rsidRPr="008B661F">
        <w:rPr>
          <w:sz w:val="28"/>
          <w:szCs w:val="28"/>
        </w:rPr>
        <w:t>Проявляет инициативу, творческую активность в разных видах художе</w:t>
      </w:r>
      <w:r w:rsidRPr="008B661F">
        <w:rPr>
          <w:sz w:val="28"/>
          <w:szCs w:val="28"/>
        </w:rPr>
        <w:softHyphen/>
        <w:t>ственно-речевой деятельности.</w:t>
      </w:r>
    </w:p>
    <w:p w:rsidR="00267A96" w:rsidRPr="008B661F" w:rsidRDefault="00267A96" w:rsidP="0045637C">
      <w:pPr>
        <w:shd w:val="clear" w:color="auto" w:fill="FFFFFF"/>
        <w:ind w:right="59"/>
        <w:jc w:val="both"/>
        <w:rPr>
          <w:sz w:val="28"/>
          <w:szCs w:val="28"/>
        </w:rPr>
      </w:pPr>
      <w:r w:rsidRPr="008B661F">
        <w:rPr>
          <w:sz w:val="28"/>
          <w:szCs w:val="28"/>
        </w:rPr>
        <w:t>Демонстрирует избирательное отношение к произведениям определенной тематики или жанра.</w:t>
      </w:r>
    </w:p>
    <w:p w:rsidR="00C90E4D" w:rsidRPr="008B661F" w:rsidRDefault="00267A96" w:rsidP="0045637C">
      <w:pPr>
        <w:ind w:right="59"/>
        <w:jc w:val="both"/>
        <w:rPr>
          <w:sz w:val="28"/>
          <w:szCs w:val="28"/>
        </w:rPr>
      </w:pPr>
      <w:r w:rsidRPr="008B661F">
        <w:rPr>
          <w:sz w:val="28"/>
          <w:szCs w:val="28"/>
        </w:rPr>
        <w:t xml:space="preserve">Знает жанры литературных произведений (сказка, рассказ, стихотворение, басня. </w:t>
      </w:r>
    </w:p>
    <w:p w:rsidR="00331526" w:rsidRDefault="00331526" w:rsidP="005A3698">
      <w:pPr>
        <w:ind w:right="59"/>
        <w:jc w:val="both"/>
        <w:rPr>
          <w:spacing w:val="-9"/>
          <w:sz w:val="28"/>
          <w:szCs w:val="28"/>
        </w:rPr>
      </w:pPr>
    </w:p>
    <w:p w:rsidR="00331526" w:rsidRDefault="00331526" w:rsidP="005A3698">
      <w:pPr>
        <w:ind w:right="59"/>
        <w:jc w:val="both"/>
        <w:rPr>
          <w:spacing w:val="-9"/>
          <w:sz w:val="28"/>
          <w:szCs w:val="28"/>
        </w:rPr>
      </w:pPr>
    </w:p>
    <w:p w:rsidR="00331526" w:rsidRDefault="00331526" w:rsidP="005A3698">
      <w:pPr>
        <w:ind w:right="59"/>
        <w:jc w:val="both"/>
        <w:rPr>
          <w:spacing w:val="-9"/>
          <w:sz w:val="28"/>
          <w:szCs w:val="28"/>
        </w:rPr>
      </w:pPr>
    </w:p>
    <w:p w:rsidR="00C90E4D" w:rsidRPr="00D777F4" w:rsidRDefault="00267A96" w:rsidP="005A3698">
      <w:pPr>
        <w:ind w:right="59"/>
        <w:jc w:val="both"/>
        <w:rPr>
          <w:sz w:val="28"/>
          <w:szCs w:val="28"/>
        </w:rPr>
      </w:pPr>
      <w:r w:rsidRPr="008B661F">
        <w:rPr>
          <w:spacing w:val="-9"/>
          <w:sz w:val="28"/>
          <w:szCs w:val="28"/>
        </w:rPr>
        <w:t xml:space="preserve">Знает некоторые разновидности детского театра, испытывает удовольствие </w:t>
      </w:r>
      <w:r w:rsidRPr="008B661F">
        <w:rPr>
          <w:spacing w:val="-11"/>
          <w:sz w:val="28"/>
          <w:szCs w:val="28"/>
        </w:rPr>
        <w:t xml:space="preserve">во время просмотра спектаклей, которые показывают взрослые или сверстники. </w:t>
      </w:r>
      <w:r w:rsidRPr="008B661F">
        <w:rPr>
          <w:spacing w:val="-8"/>
          <w:sz w:val="28"/>
          <w:szCs w:val="28"/>
        </w:rPr>
        <w:t>По собственному желанию умеет читать наизусть стихи, рассказы</w:t>
      </w:r>
    </w:p>
    <w:p w:rsidR="00C90E4D" w:rsidRDefault="00C90E4D" w:rsidP="0045637C">
      <w:pPr>
        <w:shd w:val="clear" w:color="auto" w:fill="FFFFFF"/>
        <w:suppressAutoHyphens w:val="0"/>
        <w:ind w:left="720"/>
        <w:jc w:val="both"/>
        <w:rPr>
          <w:b/>
          <w:spacing w:val="-3"/>
          <w:sz w:val="28"/>
          <w:szCs w:val="28"/>
        </w:rPr>
      </w:pPr>
      <w:r>
        <w:rPr>
          <w:b/>
          <w:spacing w:val="-3"/>
          <w:sz w:val="28"/>
          <w:szCs w:val="28"/>
        </w:rPr>
        <w:t xml:space="preserve">                                       Образовательная область «Х</w:t>
      </w:r>
      <w:r w:rsidRPr="00D777F4">
        <w:rPr>
          <w:b/>
          <w:spacing w:val="-3"/>
          <w:sz w:val="28"/>
          <w:szCs w:val="28"/>
        </w:rPr>
        <w:t>удо</w:t>
      </w:r>
      <w:r>
        <w:rPr>
          <w:b/>
          <w:spacing w:val="-3"/>
          <w:sz w:val="28"/>
          <w:szCs w:val="28"/>
        </w:rPr>
        <w:t>жественно-эстетическое развитие»</w:t>
      </w:r>
    </w:p>
    <w:p w:rsidR="00C90E4D" w:rsidRDefault="00C90E4D" w:rsidP="0045637C">
      <w:pPr>
        <w:shd w:val="clear" w:color="auto" w:fill="FFFFFF"/>
        <w:tabs>
          <w:tab w:val="left" w:pos="14570"/>
        </w:tabs>
        <w:suppressAutoHyphens w:val="0"/>
        <w:ind w:left="720"/>
        <w:jc w:val="both"/>
        <w:rPr>
          <w:sz w:val="28"/>
          <w:szCs w:val="28"/>
        </w:rPr>
      </w:pPr>
      <w:r w:rsidRPr="00D777F4">
        <w:rPr>
          <w:b/>
          <w:spacing w:val="-2"/>
          <w:sz w:val="28"/>
          <w:szCs w:val="28"/>
        </w:rPr>
        <w:t>(</w:t>
      </w:r>
      <w:r w:rsidRPr="00D777F4">
        <w:rPr>
          <w:sz w:val="28"/>
          <w:szCs w:val="28"/>
        </w:rPr>
        <w:t>музыкальное воспитание, продуктивная деятельность: лепка, рис</w:t>
      </w:r>
      <w:r>
        <w:rPr>
          <w:sz w:val="28"/>
          <w:szCs w:val="28"/>
        </w:rPr>
        <w:t>ование, ручной труд, аппликация</w:t>
      </w:r>
      <w:r w:rsidRPr="00D777F4">
        <w:rPr>
          <w:sz w:val="28"/>
          <w:szCs w:val="28"/>
        </w:rPr>
        <w:t>)</w:t>
      </w:r>
    </w:p>
    <w:p w:rsidR="00267A96" w:rsidRDefault="00267A96" w:rsidP="0045637C">
      <w:pPr>
        <w:shd w:val="clear" w:color="auto" w:fill="FFFFFF"/>
        <w:tabs>
          <w:tab w:val="left" w:pos="14570"/>
        </w:tabs>
        <w:suppressAutoHyphens w:val="0"/>
        <w:ind w:left="720"/>
        <w:jc w:val="both"/>
        <w:rPr>
          <w:sz w:val="28"/>
          <w:szCs w:val="28"/>
        </w:rPr>
      </w:pPr>
    </w:p>
    <w:p w:rsidR="00267A96" w:rsidRPr="00267A96" w:rsidRDefault="00267A96" w:rsidP="0045637C">
      <w:pPr>
        <w:jc w:val="both"/>
        <w:rPr>
          <w:sz w:val="28"/>
          <w:szCs w:val="28"/>
        </w:rPr>
      </w:pPr>
      <w:r w:rsidRPr="00267A96">
        <w:rPr>
          <w:sz w:val="28"/>
          <w:szCs w:val="28"/>
        </w:rPr>
        <w:t>Дошкольник проявляет самостоятельность в создании индивидуальных худо</w:t>
      </w:r>
      <w:r w:rsidRPr="00267A96">
        <w:rPr>
          <w:sz w:val="28"/>
          <w:szCs w:val="28"/>
        </w:rPr>
        <w:softHyphen/>
        <w:t>жественных образов в различных видах изобразительной и дизайн-деятельности.</w:t>
      </w:r>
    </w:p>
    <w:p w:rsidR="00267A96" w:rsidRPr="00267A96" w:rsidRDefault="00267A96" w:rsidP="0045637C">
      <w:pPr>
        <w:jc w:val="both"/>
        <w:rPr>
          <w:sz w:val="28"/>
          <w:szCs w:val="28"/>
        </w:rPr>
      </w:pPr>
      <w:r w:rsidRPr="00267A96">
        <w:rPr>
          <w:sz w:val="28"/>
          <w:szCs w:val="28"/>
        </w:rPr>
        <w:t>С удовольствием включается в выполнение творческих заданий проблем</w:t>
      </w:r>
      <w:r w:rsidRPr="00267A96">
        <w:rPr>
          <w:sz w:val="28"/>
          <w:szCs w:val="28"/>
        </w:rPr>
        <w:softHyphen/>
        <w:t>ного характера; способен участвовать в коллективных художественно-декора</w:t>
      </w:r>
      <w:r w:rsidRPr="00267A96">
        <w:rPr>
          <w:sz w:val="28"/>
          <w:szCs w:val="28"/>
        </w:rPr>
        <w:softHyphen/>
        <w:t>тивных работах.</w:t>
      </w:r>
    </w:p>
    <w:p w:rsidR="00267A96" w:rsidRPr="00267A96" w:rsidRDefault="00267A96" w:rsidP="0045637C">
      <w:pPr>
        <w:jc w:val="both"/>
        <w:rPr>
          <w:sz w:val="28"/>
          <w:szCs w:val="28"/>
        </w:rPr>
      </w:pPr>
      <w:r w:rsidRPr="00267A96">
        <w:rPr>
          <w:sz w:val="28"/>
          <w:szCs w:val="28"/>
        </w:rPr>
        <w:t>Умеет интегрировать в индивидуальной и коллективной работе разные ви</w:t>
      </w:r>
      <w:r w:rsidRPr="00267A96">
        <w:rPr>
          <w:sz w:val="28"/>
          <w:szCs w:val="28"/>
        </w:rPr>
        <w:softHyphen/>
        <w:t>ды изобразительной деятельности.</w:t>
      </w:r>
    </w:p>
    <w:p w:rsidR="00267A96" w:rsidRPr="00267A96" w:rsidRDefault="00267A96" w:rsidP="0045637C">
      <w:pPr>
        <w:jc w:val="both"/>
        <w:rPr>
          <w:sz w:val="28"/>
          <w:szCs w:val="28"/>
        </w:rPr>
      </w:pPr>
      <w:r w:rsidRPr="00267A96">
        <w:rPr>
          <w:sz w:val="28"/>
          <w:szCs w:val="28"/>
        </w:rPr>
        <w:t>Умеет передать сюжетную композицию, используя разные ее варианты (фризовую, многоплановую, линейную) с элементами перспективы.</w:t>
      </w:r>
    </w:p>
    <w:p w:rsidR="00267A96" w:rsidRPr="00267A96" w:rsidRDefault="00267A96" w:rsidP="0045637C">
      <w:pPr>
        <w:jc w:val="both"/>
        <w:rPr>
          <w:sz w:val="28"/>
          <w:szCs w:val="28"/>
        </w:rPr>
      </w:pPr>
      <w:r w:rsidRPr="00267A96">
        <w:rPr>
          <w:sz w:val="28"/>
          <w:szCs w:val="28"/>
        </w:rPr>
        <w:t>Демонстрирует самостоятельность в организации рабочего места, умеет ис</w:t>
      </w:r>
      <w:r w:rsidRPr="00267A96">
        <w:rPr>
          <w:sz w:val="28"/>
          <w:szCs w:val="28"/>
        </w:rPr>
        <w:softHyphen/>
        <w:t>пользовать комплекс технических навыков и умений, необходимых для реализации замысла; владеет опытом художественного рукоделия с разными материалами.</w:t>
      </w:r>
    </w:p>
    <w:p w:rsidR="00267A96" w:rsidRPr="00267A96" w:rsidRDefault="00267A96" w:rsidP="0045637C">
      <w:pPr>
        <w:jc w:val="both"/>
        <w:rPr>
          <w:sz w:val="28"/>
          <w:szCs w:val="28"/>
        </w:rPr>
      </w:pPr>
      <w:r w:rsidRPr="00267A96">
        <w:rPr>
          <w:sz w:val="28"/>
          <w:szCs w:val="28"/>
        </w:rPr>
        <w:t>Умеет оценить художественную работу сверстника, достаточно адекватно оценивает продукт своей деятельности.</w:t>
      </w:r>
    </w:p>
    <w:p w:rsidR="00267A96" w:rsidRPr="00267A96" w:rsidRDefault="00267A96" w:rsidP="0045637C">
      <w:pPr>
        <w:jc w:val="both"/>
        <w:rPr>
          <w:sz w:val="28"/>
          <w:szCs w:val="28"/>
        </w:rPr>
      </w:pPr>
      <w:r w:rsidRPr="00267A96">
        <w:rPr>
          <w:sz w:val="28"/>
          <w:szCs w:val="28"/>
        </w:rPr>
        <w:t>Эмоционально и увлеченно слушает музыку и охотно говорит о ней; име</w:t>
      </w:r>
      <w:r w:rsidRPr="00267A96">
        <w:rPr>
          <w:sz w:val="28"/>
          <w:szCs w:val="28"/>
        </w:rPr>
        <w:softHyphen/>
        <w:t>ет представление о народной, классической, современной музыке, использует в речи музыкальные термины (вокальная, инструментальная музыка, солист, дирижер, композитор, исполнитель; народный, духовой оркестр; мелодия, ритм, темп, балет, опера, концерт и др.); слышит комплекс средств музыкальной вы</w:t>
      </w:r>
      <w:r w:rsidRPr="00267A96">
        <w:rPr>
          <w:sz w:val="28"/>
          <w:szCs w:val="28"/>
        </w:rPr>
        <w:softHyphen/>
        <w:t>разительности, характеризующих содержание музыки; может услышать про</w:t>
      </w:r>
      <w:r w:rsidRPr="00267A96">
        <w:rPr>
          <w:sz w:val="28"/>
          <w:szCs w:val="28"/>
        </w:rPr>
        <w:softHyphen/>
        <w:t>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(1-, 2-, 3-частная).</w:t>
      </w:r>
    </w:p>
    <w:p w:rsidR="00267A96" w:rsidRPr="00267A96" w:rsidRDefault="00267A96" w:rsidP="0045637C">
      <w:pPr>
        <w:jc w:val="both"/>
        <w:rPr>
          <w:sz w:val="28"/>
          <w:szCs w:val="28"/>
        </w:rPr>
      </w:pPr>
      <w:r w:rsidRPr="00267A96">
        <w:rPr>
          <w:sz w:val="28"/>
          <w:szCs w:val="28"/>
        </w:rPr>
        <w:t>Владеет резонансным звучанием голоса в пределах примарной октавы; вы</w:t>
      </w:r>
      <w:r w:rsidRPr="00267A96">
        <w:rPr>
          <w:sz w:val="28"/>
          <w:szCs w:val="28"/>
        </w:rPr>
        <w:softHyphen/>
        <w:t>разительно, звонко исполняет несложные песни в удобном диапазоне; чисто интонирует с аккомпанементом отдельные отрезки мелодии песен или мело</w:t>
      </w:r>
      <w:r w:rsidRPr="00267A96">
        <w:rPr>
          <w:sz w:val="28"/>
          <w:szCs w:val="28"/>
        </w:rPr>
        <w:softHyphen/>
        <w:t>дию в целом; музыкально и с удовольствием поет в хоре; овладел элементар</w:t>
      </w:r>
      <w:r w:rsidRPr="00267A96">
        <w:rPr>
          <w:sz w:val="28"/>
          <w:szCs w:val="28"/>
        </w:rPr>
        <w:softHyphen/>
        <w:t>ными певческими навыками (распределяет дыхание, достаточно четко артику</w:t>
      </w:r>
      <w:r w:rsidRPr="00267A96">
        <w:rPr>
          <w:sz w:val="28"/>
          <w:szCs w:val="28"/>
        </w:rPr>
        <w:softHyphen/>
        <w:t>лирует, пропевает длинные звуки и др.).</w:t>
      </w:r>
    </w:p>
    <w:p w:rsidR="00331526" w:rsidRDefault="00267A96" w:rsidP="0045637C">
      <w:pPr>
        <w:jc w:val="both"/>
        <w:rPr>
          <w:sz w:val="28"/>
          <w:szCs w:val="28"/>
        </w:rPr>
      </w:pPr>
      <w:r w:rsidRPr="00267A96">
        <w:rPr>
          <w:sz w:val="28"/>
          <w:szCs w:val="28"/>
        </w:rPr>
        <w:t>Основные движения выполняет выразительно, ритмично, легко, с правиль</w:t>
      </w:r>
      <w:r w:rsidRPr="00267A96">
        <w:rPr>
          <w:sz w:val="28"/>
          <w:szCs w:val="28"/>
        </w:rPr>
        <w:softHyphen/>
        <w:t>ной координацией рук и ног; обогатился «арсенал» его танцевальных движений, овладел элементами хореографии; чувствует себя в музыкальном движении до</w:t>
      </w:r>
      <w:r w:rsidRPr="00267A96">
        <w:rPr>
          <w:sz w:val="28"/>
          <w:szCs w:val="28"/>
        </w:rPr>
        <w:softHyphen/>
      </w:r>
    </w:p>
    <w:p w:rsidR="00331526" w:rsidRDefault="00331526" w:rsidP="0045637C">
      <w:pPr>
        <w:jc w:val="both"/>
        <w:rPr>
          <w:sz w:val="28"/>
          <w:szCs w:val="28"/>
        </w:rPr>
      </w:pPr>
    </w:p>
    <w:p w:rsidR="00331526" w:rsidRDefault="00331526" w:rsidP="0045637C">
      <w:pPr>
        <w:jc w:val="both"/>
        <w:rPr>
          <w:sz w:val="28"/>
          <w:szCs w:val="28"/>
        </w:rPr>
      </w:pPr>
    </w:p>
    <w:p w:rsidR="00267A96" w:rsidRPr="00267A96" w:rsidRDefault="00267A96" w:rsidP="0045637C">
      <w:pPr>
        <w:jc w:val="both"/>
        <w:rPr>
          <w:sz w:val="28"/>
          <w:szCs w:val="28"/>
        </w:rPr>
      </w:pPr>
      <w:r w:rsidRPr="00267A96">
        <w:rPr>
          <w:sz w:val="28"/>
          <w:szCs w:val="28"/>
        </w:rPr>
        <w:t>статочно уверенно,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 основные движения исполняет выразительно, ритмично и легко, с правильной координацией рук и ног; владеет определенным объемом танцевальных дви</w:t>
      </w:r>
      <w:r w:rsidRPr="00267A96">
        <w:rPr>
          <w:sz w:val="28"/>
          <w:szCs w:val="28"/>
        </w:rPr>
        <w:softHyphen/>
        <w:t>жений и исполняет их достаточно точно; умеет танцевать русскую народную пляску, польку, вальс; самостоятельно придумывает небольшие танцевальные композиции.</w:t>
      </w:r>
    </w:p>
    <w:p w:rsidR="00267A96" w:rsidRPr="00267A96" w:rsidRDefault="00267A96" w:rsidP="0045637C">
      <w:pPr>
        <w:jc w:val="both"/>
        <w:rPr>
          <w:sz w:val="28"/>
          <w:szCs w:val="28"/>
        </w:rPr>
      </w:pPr>
      <w:r w:rsidRPr="00267A96">
        <w:rPr>
          <w:sz w:val="28"/>
          <w:szCs w:val="28"/>
        </w:rPr>
        <w:t>Владеет основами техники игры на различных детских музыкальных ин</w:t>
      </w:r>
      <w:r w:rsidRPr="00267A96">
        <w:rPr>
          <w:sz w:val="28"/>
          <w:szCs w:val="28"/>
        </w:rPr>
        <w:softHyphen/>
        <w:t>струментах; слышит, как меняется звук при правильном и неправильном звуко-извлечении; самостоятельно подбирает инструменты, соответствующие харак</w:t>
      </w:r>
      <w:r w:rsidRPr="00267A96">
        <w:rPr>
          <w:sz w:val="28"/>
          <w:szCs w:val="28"/>
        </w:rPr>
        <w:softHyphen/>
        <w:t>теру музыкальной пьесы, ее частей; умеет вычленить и воспроизвести ритми</w:t>
      </w:r>
      <w:r w:rsidRPr="00267A96">
        <w:rPr>
          <w:sz w:val="28"/>
          <w:szCs w:val="28"/>
        </w:rPr>
        <w:softHyphen/>
        <w:t>ческий рисунок пьесы; подбирает по слуху несложные мелодии на различных детских музыкальных инструментах; умеет сотрудничать в коллективном му</w:t>
      </w:r>
      <w:r w:rsidRPr="00267A96">
        <w:rPr>
          <w:sz w:val="28"/>
          <w:szCs w:val="28"/>
        </w:rPr>
        <w:softHyphen/>
        <w:t>зыкальном творчестве: может эмоционально и выразительно исполнить музы</w:t>
      </w:r>
      <w:r w:rsidRPr="00267A96">
        <w:rPr>
          <w:sz w:val="28"/>
          <w:szCs w:val="28"/>
        </w:rPr>
        <w:softHyphen/>
        <w:t>кальные произведения в ансамбле и оркестре; определяет форму музыкального произведения (1-, 2-, 3-частную, форму вариаций); пытается импровизировать на детских музыкальных инструментах; может самостоятельно дирижировать оркестром или ансамблем детских музыкальных инструментов (на 2/4 и 3/4).</w:t>
      </w:r>
    </w:p>
    <w:p w:rsidR="00267A96" w:rsidRPr="00267A96" w:rsidRDefault="00267A96" w:rsidP="0045637C">
      <w:pPr>
        <w:jc w:val="both"/>
        <w:rPr>
          <w:sz w:val="28"/>
          <w:szCs w:val="28"/>
        </w:rPr>
      </w:pPr>
      <w:r w:rsidRPr="00267A96">
        <w:rPr>
          <w:sz w:val="28"/>
          <w:szCs w:val="28"/>
        </w:rPr>
        <w:t>Способен участвовать в достаточно сложной, развернутой во времени музы</w:t>
      </w:r>
      <w:r w:rsidRPr="00267A96">
        <w:rPr>
          <w:sz w:val="28"/>
          <w:szCs w:val="28"/>
        </w:rPr>
        <w:softHyphen/>
        <w:t>кальной игре-драматизации с танцами, пением, речевыми диалогами и игрой на музыкальных инструментах; овладевает различными видами музыкального дви</w:t>
      </w:r>
      <w:r w:rsidRPr="00267A96">
        <w:rPr>
          <w:sz w:val="28"/>
          <w:szCs w:val="28"/>
        </w:rPr>
        <w:softHyphen/>
        <w:t>жения, выразительно поет, убедительно играет свои роли как в малогрупповом, так и в сольном варианте; осознанно взаимодействует в коллективе, подчиняется замыслу режиссера; с большим желанием выполняет творческие задания.</w:t>
      </w:r>
    </w:p>
    <w:p w:rsidR="00FD791E" w:rsidRPr="005A3698" w:rsidRDefault="00267A96" w:rsidP="005A3698">
      <w:pPr>
        <w:jc w:val="both"/>
        <w:rPr>
          <w:sz w:val="28"/>
          <w:szCs w:val="28"/>
        </w:rPr>
      </w:pPr>
      <w:r w:rsidRPr="00267A96">
        <w:rPr>
          <w:sz w:val="28"/>
          <w:szCs w:val="28"/>
        </w:rPr>
        <w:t>Проявляет творческую активность как на музыкальных занятиях, так и в са</w:t>
      </w:r>
      <w:r w:rsidRPr="00267A96">
        <w:rPr>
          <w:sz w:val="28"/>
          <w:szCs w:val="28"/>
        </w:rPr>
        <w:softHyphen/>
        <w:t>мостоятельной музыкальной деятельности в детском саду и дома</w:t>
      </w:r>
    </w:p>
    <w:p w:rsidR="008D0A2D" w:rsidRDefault="008D0A2D" w:rsidP="0045637C">
      <w:pPr>
        <w:shd w:val="clear" w:color="auto" w:fill="FFFFFF"/>
        <w:suppressAutoHyphens w:val="0"/>
        <w:ind w:left="720"/>
        <w:jc w:val="center"/>
        <w:rPr>
          <w:b/>
          <w:spacing w:val="-3"/>
          <w:sz w:val="28"/>
          <w:szCs w:val="28"/>
        </w:rPr>
      </w:pPr>
    </w:p>
    <w:p w:rsidR="00C90E4D" w:rsidRDefault="00C90E4D" w:rsidP="0045637C">
      <w:pPr>
        <w:shd w:val="clear" w:color="auto" w:fill="FFFFFF"/>
        <w:suppressAutoHyphens w:val="0"/>
        <w:ind w:left="720"/>
        <w:jc w:val="center"/>
        <w:rPr>
          <w:b/>
          <w:spacing w:val="-2"/>
          <w:sz w:val="28"/>
          <w:szCs w:val="28"/>
        </w:rPr>
      </w:pPr>
      <w:r>
        <w:rPr>
          <w:b/>
          <w:spacing w:val="-3"/>
          <w:sz w:val="28"/>
          <w:szCs w:val="28"/>
        </w:rPr>
        <w:t xml:space="preserve">Образовательная область </w:t>
      </w:r>
      <w:r w:rsidR="00777634">
        <w:rPr>
          <w:b/>
          <w:spacing w:val="-2"/>
          <w:sz w:val="28"/>
          <w:szCs w:val="28"/>
        </w:rPr>
        <w:t>«Ф</w:t>
      </w:r>
      <w:r w:rsidRPr="00D777F4">
        <w:rPr>
          <w:b/>
          <w:spacing w:val="-2"/>
          <w:sz w:val="28"/>
          <w:szCs w:val="28"/>
        </w:rPr>
        <w:t>изическое развитие</w:t>
      </w:r>
      <w:r w:rsidR="00777634">
        <w:rPr>
          <w:b/>
          <w:spacing w:val="-2"/>
          <w:sz w:val="28"/>
          <w:szCs w:val="28"/>
        </w:rPr>
        <w:t>»</w:t>
      </w:r>
    </w:p>
    <w:p w:rsidR="003260AD" w:rsidRPr="00D8476F" w:rsidRDefault="00C90E4D" w:rsidP="00D8476F">
      <w:pPr>
        <w:shd w:val="clear" w:color="auto" w:fill="FFFFFF"/>
        <w:suppressAutoHyphens w:val="0"/>
        <w:ind w:left="720"/>
        <w:jc w:val="center"/>
        <w:rPr>
          <w:sz w:val="28"/>
          <w:szCs w:val="28"/>
        </w:rPr>
      </w:pPr>
      <w:r w:rsidRPr="00C90E4D">
        <w:rPr>
          <w:sz w:val="28"/>
          <w:szCs w:val="28"/>
        </w:rPr>
        <w:t>(физическая культура, здоровье)</w:t>
      </w:r>
    </w:p>
    <w:p w:rsidR="001D193F" w:rsidRPr="001D193F" w:rsidRDefault="001D193F" w:rsidP="0045637C">
      <w:pPr>
        <w:shd w:val="clear" w:color="auto" w:fill="FFFFFF"/>
        <w:spacing w:before="125"/>
        <w:ind w:left="24" w:right="19"/>
        <w:jc w:val="both"/>
        <w:rPr>
          <w:sz w:val="28"/>
          <w:szCs w:val="28"/>
        </w:rPr>
      </w:pPr>
      <w:r w:rsidRPr="001D193F">
        <w:rPr>
          <w:spacing w:val="-2"/>
          <w:sz w:val="28"/>
          <w:szCs w:val="28"/>
        </w:rPr>
        <w:t>Основные показатели физического развития дошкольника (рост, вес, окруж</w:t>
      </w:r>
      <w:r w:rsidRPr="001D193F">
        <w:rPr>
          <w:spacing w:val="-2"/>
          <w:sz w:val="28"/>
          <w:szCs w:val="28"/>
        </w:rPr>
        <w:softHyphen/>
      </w:r>
      <w:r w:rsidRPr="001D193F">
        <w:rPr>
          <w:sz w:val="28"/>
          <w:szCs w:val="28"/>
        </w:rPr>
        <w:t>ность грудной клетки) гармоничны и соотносятся с возрастными показателями на уровне выше средних.</w:t>
      </w:r>
    </w:p>
    <w:p w:rsidR="001D193F" w:rsidRPr="001D193F" w:rsidRDefault="001D193F" w:rsidP="0045637C">
      <w:pPr>
        <w:shd w:val="clear" w:color="auto" w:fill="FFFFFF"/>
        <w:spacing w:before="5"/>
        <w:ind w:left="24" w:right="14" w:hanging="24"/>
        <w:jc w:val="both"/>
        <w:rPr>
          <w:sz w:val="28"/>
          <w:szCs w:val="28"/>
        </w:rPr>
      </w:pPr>
      <w:r w:rsidRPr="001D193F">
        <w:rPr>
          <w:sz w:val="28"/>
          <w:szCs w:val="28"/>
        </w:rPr>
        <w:t>Резерв анатомо-физиологических возможностей организма достаточно вы</w:t>
      </w:r>
      <w:r w:rsidRPr="001D193F">
        <w:rPr>
          <w:sz w:val="28"/>
          <w:szCs w:val="28"/>
        </w:rPr>
        <w:softHyphen/>
        <w:t>сок, о чем свидетельствуют снижение заболеваемости, быстрое выздоровление при простудах, оптимальное состояние всех систем организма и их функцио</w:t>
      </w:r>
      <w:r w:rsidRPr="001D193F">
        <w:rPr>
          <w:sz w:val="28"/>
          <w:szCs w:val="28"/>
        </w:rPr>
        <w:softHyphen/>
        <w:t>нирование.</w:t>
      </w:r>
    </w:p>
    <w:p w:rsidR="001D193F" w:rsidRPr="001D193F" w:rsidRDefault="001D193F" w:rsidP="0045637C">
      <w:pPr>
        <w:shd w:val="clear" w:color="auto" w:fill="FFFFFF"/>
        <w:ind w:left="29" w:right="10" w:hanging="29"/>
        <w:jc w:val="both"/>
        <w:rPr>
          <w:sz w:val="28"/>
          <w:szCs w:val="28"/>
        </w:rPr>
      </w:pPr>
      <w:r w:rsidRPr="001D193F">
        <w:rPr>
          <w:sz w:val="28"/>
          <w:szCs w:val="28"/>
        </w:rPr>
        <w:t>Дошкольник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331526" w:rsidRDefault="00331526" w:rsidP="0045637C">
      <w:pPr>
        <w:shd w:val="clear" w:color="auto" w:fill="FFFFFF"/>
        <w:ind w:left="29" w:right="10" w:hanging="29"/>
        <w:jc w:val="both"/>
        <w:rPr>
          <w:spacing w:val="-1"/>
          <w:sz w:val="28"/>
          <w:szCs w:val="28"/>
        </w:rPr>
      </w:pPr>
    </w:p>
    <w:p w:rsidR="00331526" w:rsidRDefault="00331526" w:rsidP="0045637C">
      <w:pPr>
        <w:shd w:val="clear" w:color="auto" w:fill="FFFFFF"/>
        <w:ind w:left="29" w:right="10" w:hanging="29"/>
        <w:jc w:val="both"/>
        <w:rPr>
          <w:spacing w:val="-1"/>
          <w:sz w:val="28"/>
          <w:szCs w:val="28"/>
        </w:rPr>
      </w:pPr>
    </w:p>
    <w:p w:rsidR="00331526" w:rsidRDefault="00331526" w:rsidP="0045637C">
      <w:pPr>
        <w:shd w:val="clear" w:color="auto" w:fill="FFFFFF"/>
        <w:ind w:left="29" w:right="10" w:hanging="29"/>
        <w:jc w:val="both"/>
        <w:rPr>
          <w:spacing w:val="-1"/>
          <w:sz w:val="28"/>
          <w:szCs w:val="28"/>
        </w:rPr>
      </w:pPr>
    </w:p>
    <w:p w:rsidR="001D193F" w:rsidRPr="001D193F" w:rsidRDefault="001D193F" w:rsidP="0045637C">
      <w:pPr>
        <w:shd w:val="clear" w:color="auto" w:fill="FFFFFF"/>
        <w:ind w:left="29" w:right="10" w:hanging="29"/>
        <w:jc w:val="both"/>
        <w:rPr>
          <w:sz w:val="28"/>
          <w:szCs w:val="28"/>
        </w:rPr>
      </w:pPr>
      <w:r w:rsidRPr="001D193F">
        <w:rPr>
          <w:spacing w:val="-1"/>
          <w:sz w:val="28"/>
          <w:szCs w:val="28"/>
        </w:rPr>
        <w:t>В поведении преобладает ровное, активное состояние, положительный эмо</w:t>
      </w:r>
      <w:r w:rsidRPr="001D193F">
        <w:rPr>
          <w:spacing w:val="-1"/>
          <w:sz w:val="28"/>
          <w:szCs w:val="28"/>
        </w:rPr>
        <w:softHyphen/>
      </w:r>
      <w:r w:rsidRPr="001D193F">
        <w:rPr>
          <w:sz w:val="28"/>
          <w:szCs w:val="28"/>
        </w:rPr>
        <w:t>циональный тонус, доброжелательность по отношению к окружающим людям.</w:t>
      </w:r>
    </w:p>
    <w:p w:rsidR="001D193F" w:rsidRPr="001D193F" w:rsidRDefault="001D193F" w:rsidP="0045637C">
      <w:pPr>
        <w:shd w:val="clear" w:color="auto" w:fill="FFFFFF"/>
        <w:ind w:left="34" w:right="10" w:hanging="29"/>
        <w:jc w:val="both"/>
        <w:rPr>
          <w:sz w:val="28"/>
          <w:szCs w:val="28"/>
        </w:rPr>
      </w:pPr>
      <w:r w:rsidRPr="001D193F">
        <w:rPr>
          <w:sz w:val="28"/>
          <w:szCs w:val="28"/>
        </w:rPr>
        <w:t>Двигательная активность составляет не менее 14—18 тыс. шагов в сутки. При этом его двигательная деятельность характеризуется целенаправленно</w:t>
      </w:r>
      <w:r w:rsidRPr="001D193F">
        <w:rPr>
          <w:sz w:val="28"/>
          <w:szCs w:val="28"/>
        </w:rPr>
        <w:softHyphen/>
        <w:t>стью, избирательностью, навыками самоуправления.</w:t>
      </w:r>
    </w:p>
    <w:p w:rsidR="001D193F" w:rsidRPr="001D193F" w:rsidRDefault="001D193F" w:rsidP="0045637C">
      <w:pPr>
        <w:shd w:val="clear" w:color="auto" w:fill="FFFFFF"/>
        <w:ind w:left="29" w:hanging="29"/>
        <w:jc w:val="both"/>
        <w:rPr>
          <w:sz w:val="28"/>
          <w:szCs w:val="28"/>
        </w:rPr>
      </w:pPr>
      <w:r w:rsidRPr="001D193F">
        <w:rPr>
          <w:sz w:val="28"/>
          <w:szCs w:val="28"/>
        </w:rPr>
        <w:t>Двигательные умения ребенка отличаются разнообразием, количественны</w:t>
      </w:r>
      <w:r w:rsidRPr="001D193F">
        <w:rPr>
          <w:sz w:val="28"/>
          <w:szCs w:val="28"/>
        </w:rPr>
        <w:softHyphen/>
        <w:t>ми и качественными показателями не ниже средних возрастных; выпускник детского сада владеет элементарными навыками оценки и самооценки движе</w:t>
      </w:r>
      <w:r w:rsidRPr="001D193F">
        <w:rPr>
          <w:sz w:val="28"/>
          <w:szCs w:val="28"/>
        </w:rPr>
        <w:softHyphen/>
        <w:t>ний; понимает их значимость для собственного здоровья и развития; сложился определенный стиль двигательной деятельности, заметен избирательный инте</w:t>
      </w:r>
      <w:r w:rsidRPr="001D193F">
        <w:rPr>
          <w:sz w:val="28"/>
          <w:szCs w:val="28"/>
        </w:rPr>
        <w:softHyphen/>
        <w:t xml:space="preserve">рес к определенным видам физических упражнений; сформированы некоторые </w:t>
      </w:r>
      <w:r w:rsidRPr="001D193F">
        <w:rPr>
          <w:spacing w:val="-1"/>
          <w:sz w:val="28"/>
          <w:szCs w:val="28"/>
        </w:rPr>
        <w:t>организаторские умения (например, умеют вовлечь в игру сверстников, руково</w:t>
      </w:r>
      <w:r w:rsidRPr="001D193F">
        <w:rPr>
          <w:spacing w:val="-1"/>
          <w:sz w:val="28"/>
          <w:szCs w:val="28"/>
        </w:rPr>
        <w:softHyphen/>
      </w:r>
      <w:r w:rsidRPr="001D193F">
        <w:rPr>
          <w:sz w:val="28"/>
          <w:szCs w:val="28"/>
        </w:rPr>
        <w:t>дить подвижной игрой без помощи взрослых).</w:t>
      </w:r>
    </w:p>
    <w:p w:rsidR="001D193F" w:rsidRPr="001D193F" w:rsidRDefault="001D193F" w:rsidP="0045637C">
      <w:pPr>
        <w:shd w:val="clear" w:color="auto" w:fill="FFFFFF"/>
        <w:ind w:left="29" w:right="5" w:firstLine="341"/>
        <w:jc w:val="both"/>
        <w:rPr>
          <w:sz w:val="28"/>
          <w:szCs w:val="28"/>
        </w:rPr>
      </w:pPr>
      <w:r w:rsidRPr="001D193F">
        <w:rPr>
          <w:sz w:val="28"/>
          <w:szCs w:val="28"/>
        </w:rPr>
        <w:t>Движения характеризуются определенной культурой: ловкостью, быстро</w:t>
      </w:r>
      <w:r w:rsidRPr="001D193F">
        <w:rPr>
          <w:sz w:val="28"/>
          <w:szCs w:val="28"/>
        </w:rPr>
        <w:softHyphen/>
        <w:t>той, техничностью, умением выбрать нужный способ движения в определен</w:t>
      </w:r>
      <w:r w:rsidRPr="001D193F">
        <w:rPr>
          <w:sz w:val="28"/>
          <w:szCs w:val="28"/>
        </w:rPr>
        <w:softHyphen/>
        <w:t>ных ситуациях.</w:t>
      </w:r>
    </w:p>
    <w:p w:rsidR="008B661F" w:rsidRDefault="001D193F" w:rsidP="0045637C">
      <w:pPr>
        <w:shd w:val="clear" w:color="auto" w:fill="FFFFFF"/>
        <w:ind w:left="29" w:right="5" w:firstLine="341"/>
        <w:jc w:val="both"/>
        <w:rPr>
          <w:sz w:val="28"/>
          <w:szCs w:val="28"/>
        </w:rPr>
      </w:pPr>
      <w:r w:rsidRPr="001D193F">
        <w:rPr>
          <w:sz w:val="28"/>
          <w:szCs w:val="28"/>
        </w:rPr>
        <w:t>Оптимальная двигательная активность и хорошее развитие движений соз</w:t>
      </w:r>
      <w:r w:rsidRPr="001D193F">
        <w:rPr>
          <w:sz w:val="28"/>
          <w:szCs w:val="28"/>
        </w:rPr>
        <w:softHyphen/>
        <w:t>дают предпосылки для достаточно высоко</w:t>
      </w:r>
      <w:r w:rsidR="008B661F">
        <w:rPr>
          <w:sz w:val="28"/>
          <w:szCs w:val="28"/>
        </w:rPr>
        <w:t>й умственной работоспособности.</w:t>
      </w:r>
    </w:p>
    <w:p w:rsidR="001D193F" w:rsidRPr="008B661F" w:rsidRDefault="001D193F" w:rsidP="0045637C">
      <w:pPr>
        <w:shd w:val="clear" w:color="auto" w:fill="FFFFFF"/>
        <w:ind w:left="29" w:right="5" w:firstLine="341"/>
        <w:jc w:val="both"/>
        <w:rPr>
          <w:sz w:val="28"/>
          <w:szCs w:val="28"/>
        </w:rPr>
      </w:pPr>
      <w:r w:rsidRPr="001D193F">
        <w:rPr>
          <w:spacing w:val="-1"/>
          <w:sz w:val="28"/>
          <w:szCs w:val="28"/>
        </w:rPr>
        <w:t xml:space="preserve">Появляются умения выдерживать статические нагрузки (стоя, наблюдать за </w:t>
      </w:r>
      <w:r w:rsidRPr="001D193F">
        <w:rPr>
          <w:sz w:val="28"/>
          <w:szCs w:val="28"/>
        </w:rPr>
        <w:t>сервировкой сто</w:t>
      </w:r>
      <w:r w:rsidR="008B661F">
        <w:rPr>
          <w:sz w:val="28"/>
          <w:szCs w:val="28"/>
        </w:rPr>
        <w:t>ла; заниматься за столом сидя).</w:t>
      </w:r>
    </w:p>
    <w:p w:rsidR="001D193F" w:rsidRPr="008B661F" w:rsidRDefault="001D193F" w:rsidP="0045637C">
      <w:pPr>
        <w:shd w:val="clear" w:color="auto" w:fill="FFFFFF"/>
        <w:spacing w:before="5"/>
        <w:ind w:left="34" w:right="341" w:firstLine="331"/>
        <w:jc w:val="both"/>
        <w:rPr>
          <w:sz w:val="28"/>
          <w:szCs w:val="28"/>
        </w:rPr>
      </w:pPr>
      <w:r w:rsidRPr="008B661F">
        <w:rPr>
          <w:sz w:val="28"/>
          <w:szCs w:val="28"/>
        </w:rPr>
        <w:t>Знает правила сохранения и укрепления собственного здоровья, с удоволь</w:t>
      </w:r>
      <w:r w:rsidRPr="008B661F">
        <w:rPr>
          <w:sz w:val="28"/>
          <w:szCs w:val="28"/>
        </w:rPr>
        <w:softHyphen/>
        <w:t>ствием выполняет правила личной гигиены.</w:t>
      </w:r>
    </w:p>
    <w:p w:rsidR="001D193F" w:rsidRPr="008B661F" w:rsidRDefault="001D193F" w:rsidP="0045637C">
      <w:pPr>
        <w:shd w:val="clear" w:color="auto" w:fill="FFFFFF"/>
        <w:ind w:left="38" w:right="331" w:firstLine="331"/>
        <w:jc w:val="both"/>
        <w:rPr>
          <w:sz w:val="28"/>
          <w:szCs w:val="28"/>
        </w:rPr>
      </w:pPr>
      <w:r w:rsidRPr="008B661F">
        <w:rPr>
          <w:spacing w:val="-2"/>
          <w:sz w:val="28"/>
          <w:szCs w:val="28"/>
        </w:rPr>
        <w:t xml:space="preserve">Знает правила безопасного поведения в быту, умеет пользоваться бытовыми </w:t>
      </w:r>
      <w:r w:rsidRPr="008B661F">
        <w:rPr>
          <w:sz w:val="28"/>
          <w:szCs w:val="28"/>
        </w:rPr>
        <w:t>приборами.</w:t>
      </w:r>
    </w:p>
    <w:p w:rsidR="001D193F" w:rsidRPr="008B661F" w:rsidRDefault="001D193F" w:rsidP="0045637C">
      <w:pPr>
        <w:shd w:val="clear" w:color="auto" w:fill="FFFFFF"/>
        <w:ind w:left="365"/>
        <w:jc w:val="both"/>
        <w:rPr>
          <w:sz w:val="28"/>
          <w:szCs w:val="28"/>
        </w:rPr>
      </w:pPr>
      <w:r w:rsidRPr="008B661F">
        <w:rPr>
          <w:sz w:val="28"/>
          <w:szCs w:val="28"/>
        </w:rPr>
        <w:t>Знает правила безопасного поведения, если в доме пожар.</w:t>
      </w:r>
    </w:p>
    <w:p w:rsidR="001D193F" w:rsidRPr="008B661F" w:rsidRDefault="001D193F" w:rsidP="0045637C">
      <w:pPr>
        <w:shd w:val="clear" w:color="auto" w:fill="FFFFFF"/>
        <w:ind w:left="34" w:right="336" w:firstLine="331"/>
        <w:jc w:val="both"/>
        <w:rPr>
          <w:sz w:val="28"/>
          <w:szCs w:val="28"/>
        </w:rPr>
      </w:pPr>
      <w:r w:rsidRPr="008B661F">
        <w:rPr>
          <w:sz w:val="28"/>
          <w:szCs w:val="28"/>
        </w:rPr>
        <w:t>Демонстрирует способы безопасного поведения пешеходов: дорогу пере</w:t>
      </w:r>
      <w:r w:rsidRPr="008B661F">
        <w:rPr>
          <w:sz w:val="28"/>
          <w:szCs w:val="28"/>
        </w:rPr>
        <w:softHyphen/>
        <w:t>ходит по сигналу светофора, пешеходному переходу. Умеет обратиться за по</w:t>
      </w:r>
      <w:r w:rsidRPr="008B661F">
        <w:rPr>
          <w:sz w:val="28"/>
          <w:szCs w:val="28"/>
        </w:rPr>
        <w:softHyphen/>
        <w:t>мощью к взрослым.</w:t>
      </w:r>
    </w:p>
    <w:p w:rsidR="001D193F" w:rsidRPr="008B661F" w:rsidRDefault="001D193F" w:rsidP="0045637C">
      <w:pPr>
        <w:shd w:val="clear" w:color="auto" w:fill="FFFFFF"/>
        <w:ind w:left="374"/>
        <w:jc w:val="both"/>
        <w:rPr>
          <w:sz w:val="28"/>
          <w:szCs w:val="28"/>
        </w:rPr>
      </w:pPr>
      <w:r w:rsidRPr="008B661F">
        <w:rPr>
          <w:sz w:val="28"/>
          <w:szCs w:val="28"/>
        </w:rPr>
        <w:t>Знает элементарные правила оказания первой медицинской помощи.</w:t>
      </w:r>
    </w:p>
    <w:p w:rsidR="008B661F" w:rsidRDefault="008B661F" w:rsidP="0045637C">
      <w:pPr>
        <w:jc w:val="both"/>
        <w:rPr>
          <w:b/>
          <w:sz w:val="28"/>
          <w:szCs w:val="28"/>
        </w:rPr>
      </w:pPr>
    </w:p>
    <w:p w:rsidR="001D193F" w:rsidRPr="008B661F" w:rsidRDefault="008B661F" w:rsidP="0045637C">
      <w:pPr>
        <w:jc w:val="both"/>
        <w:rPr>
          <w:b/>
          <w:sz w:val="28"/>
          <w:szCs w:val="28"/>
        </w:rPr>
      </w:pPr>
      <w:r>
        <w:rPr>
          <w:b/>
          <w:sz w:val="28"/>
          <w:szCs w:val="28"/>
        </w:rPr>
        <w:t xml:space="preserve">Приложение № 2 </w:t>
      </w:r>
      <w:r w:rsidRPr="008654AF">
        <w:rPr>
          <w:sz w:val="28"/>
          <w:szCs w:val="28"/>
        </w:rPr>
        <w:t xml:space="preserve">Оценка    индивидуального    развития    детей  </w:t>
      </w:r>
      <w:r>
        <w:rPr>
          <w:sz w:val="28"/>
          <w:szCs w:val="28"/>
        </w:rPr>
        <w:t xml:space="preserve"> старшего </w:t>
      </w:r>
      <w:r w:rsidRPr="008654AF">
        <w:rPr>
          <w:sz w:val="28"/>
          <w:szCs w:val="28"/>
        </w:rPr>
        <w:t xml:space="preserve"> возраста.</w:t>
      </w:r>
      <w:r>
        <w:rPr>
          <w:sz w:val="28"/>
          <w:szCs w:val="28"/>
        </w:rPr>
        <w:t xml:space="preserve">   </w:t>
      </w:r>
    </w:p>
    <w:p w:rsidR="003260AD" w:rsidRPr="008B661F" w:rsidRDefault="003260AD" w:rsidP="0045637C">
      <w:pPr>
        <w:jc w:val="both"/>
        <w:rPr>
          <w:b/>
          <w:sz w:val="28"/>
          <w:szCs w:val="28"/>
        </w:rPr>
      </w:pPr>
    </w:p>
    <w:p w:rsidR="00331526" w:rsidRDefault="008B661F" w:rsidP="0045637C">
      <w:pPr>
        <w:shd w:val="clear" w:color="auto" w:fill="FFFFFF"/>
        <w:ind w:firstLine="567"/>
        <w:jc w:val="both"/>
        <w:rPr>
          <w:b/>
          <w:spacing w:val="-1"/>
          <w:sz w:val="28"/>
          <w:szCs w:val="28"/>
        </w:rPr>
      </w:pPr>
      <w:r>
        <w:rPr>
          <w:b/>
          <w:spacing w:val="-1"/>
          <w:sz w:val="28"/>
          <w:szCs w:val="28"/>
        </w:rPr>
        <w:t xml:space="preserve">                                  </w:t>
      </w:r>
    </w:p>
    <w:p w:rsidR="00331526" w:rsidRDefault="00331526" w:rsidP="0045637C">
      <w:pPr>
        <w:shd w:val="clear" w:color="auto" w:fill="FFFFFF"/>
        <w:ind w:firstLine="567"/>
        <w:jc w:val="both"/>
        <w:rPr>
          <w:b/>
          <w:spacing w:val="-1"/>
          <w:sz w:val="28"/>
          <w:szCs w:val="28"/>
        </w:rPr>
      </w:pPr>
    </w:p>
    <w:p w:rsidR="00331526" w:rsidRDefault="00331526" w:rsidP="0045637C">
      <w:pPr>
        <w:shd w:val="clear" w:color="auto" w:fill="FFFFFF"/>
        <w:ind w:firstLine="567"/>
        <w:jc w:val="both"/>
        <w:rPr>
          <w:b/>
          <w:spacing w:val="-1"/>
          <w:sz w:val="28"/>
          <w:szCs w:val="28"/>
        </w:rPr>
      </w:pPr>
    </w:p>
    <w:p w:rsidR="00331526" w:rsidRDefault="00331526" w:rsidP="0045637C">
      <w:pPr>
        <w:shd w:val="clear" w:color="auto" w:fill="FFFFFF"/>
        <w:ind w:firstLine="567"/>
        <w:jc w:val="both"/>
        <w:rPr>
          <w:b/>
          <w:spacing w:val="-1"/>
          <w:sz w:val="28"/>
          <w:szCs w:val="28"/>
        </w:rPr>
      </w:pPr>
    </w:p>
    <w:p w:rsidR="008B661F" w:rsidRDefault="008B661F" w:rsidP="0045637C">
      <w:pPr>
        <w:shd w:val="clear" w:color="auto" w:fill="FFFFFF"/>
        <w:ind w:firstLine="567"/>
        <w:jc w:val="both"/>
        <w:rPr>
          <w:b/>
          <w:spacing w:val="-1"/>
          <w:sz w:val="28"/>
          <w:szCs w:val="28"/>
        </w:rPr>
      </w:pPr>
      <w:r>
        <w:rPr>
          <w:b/>
          <w:spacing w:val="-1"/>
          <w:sz w:val="28"/>
          <w:szCs w:val="28"/>
        </w:rPr>
        <w:t xml:space="preserve">   </w:t>
      </w:r>
      <w:r w:rsidRPr="003A3154">
        <w:rPr>
          <w:b/>
          <w:spacing w:val="-1"/>
          <w:sz w:val="28"/>
          <w:szCs w:val="28"/>
        </w:rPr>
        <w:t>Целевые ориентиры на этапе завершения дошкольного образования:</w:t>
      </w:r>
    </w:p>
    <w:p w:rsidR="008B661F" w:rsidRPr="003F7A8F" w:rsidRDefault="008B661F" w:rsidP="0045637C">
      <w:pPr>
        <w:jc w:val="both"/>
        <w:rPr>
          <w:sz w:val="28"/>
          <w:szCs w:val="28"/>
        </w:rPr>
      </w:pPr>
      <w:r w:rsidRPr="003F7A8F">
        <w:rPr>
          <w:sz w:val="28"/>
          <w:szCs w:val="28"/>
        </w:rPr>
        <w:t>К 6 годам у воспитанников формируется довольно высокий уровень познава</w:t>
      </w:r>
      <w:r w:rsidRPr="003F7A8F">
        <w:rPr>
          <w:sz w:val="28"/>
          <w:szCs w:val="28"/>
        </w:rPr>
        <w:softHyphen/>
        <w:t>тельной деятельности. Основные достижения шестилетних детей в этой области:</w:t>
      </w:r>
    </w:p>
    <w:p w:rsidR="008B661F" w:rsidRPr="003F7A8F" w:rsidRDefault="008B661F" w:rsidP="0045637C">
      <w:pPr>
        <w:numPr>
          <w:ilvl w:val="0"/>
          <w:numId w:val="11"/>
        </w:numPr>
        <w:jc w:val="both"/>
        <w:rPr>
          <w:sz w:val="28"/>
          <w:szCs w:val="28"/>
        </w:rPr>
      </w:pPr>
      <w:r w:rsidRPr="003F7A8F">
        <w:rPr>
          <w:sz w:val="28"/>
          <w:szCs w:val="28"/>
        </w:rPr>
        <w:t>усвоена система общественно выработанных сенсорных эталонов, поль</w:t>
      </w:r>
      <w:r w:rsidRPr="003F7A8F">
        <w:rPr>
          <w:sz w:val="28"/>
          <w:szCs w:val="28"/>
        </w:rPr>
        <w:softHyphen/>
        <w:t>зуясь которыми ребенок овладевает рациональными способами обследо</w:t>
      </w:r>
      <w:r w:rsidRPr="003F7A8F">
        <w:rPr>
          <w:sz w:val="28"/>
          <w:szCs w:val="28"/>
        </w:rPr>
        <w:softHyphen/>
        <w:t>вания свойств предметов (рассматриванием, ощупыванием, прослушива</w:t>
      </w:r>
      <w:r w:rsidRPr="003F7A8F">
        <w:rPr>
          <w:sz w:val="28"/>
          <w:szCs w:val="28"/>
        </w:rPr>
        <w:softHyphen/>
        <w:t>нием и т.п.);</w:t>
      </w:r>
    </w:p>
    <w:p w:rsidR="008B661F" w:rsidRPr="003F7A8F" w:rsidRDefault="008B661F" w:rsidP="0045637C">
      <w:pPr>
        <w:numPr>
          <w:ilvl w:val="0"/>
          <w:numId w:val="11"/>
        </w:numPr>
        <w:jc w:val="both"/>
        <w:rPr>
          <w:sz w:val="28"/>
          <w:szCs w:val="28"/>
        </w:rPr>
      </w:pPr>
      <w:r w:rsidRPr="003F7A8F">
        <w:rPr>
          <w:sz w:val="28"/>
          <w:szCs w:val="28"/>
        </w:rPr>
        <w:t>ему доступно понимание общих связей, принципов, закономерностей, ле</w:t>
      </w:r>
      <w:r w:rsidRPr="003F7A8F">
        <w:rPr>
          <w:sz w:val="28"/>
          <w:szCs w:val="28"/>
        </w:rPr>
        <w:softHyphen/>
        <w:t>жащих в основе научных знаний (знаний о взаимодействии организма и окружающей среды);</w:t>
      </w:r>
    </w:p>
    <w:p w:rsidR="008B661F" w:rsidRPr="003F7A8F" w:rsidRDefault="008B661F" w:rsidP="0045637C">
      <w:pPr>
        <w:numPr>
          <w:ilvl w:val="0"/>
          <w:numId w:val="11"/>
        </w:numPr>
        <w:jc w:val="both"/>
        <w:rPr>
          <w:sz w:val="28"/>
          <w:szCs w:val="28"/>
        </w:rPr>
      </w:pPr>
      <w:r w:rsidRPr="003F7A8F">
        <w:rPr>
          <w:sz w:val="28"/>
          <w:szCs w:val="28"/>
        </w:rPr>
        <w:t>он обладает относительно большим объемом как стабильных знаний об окружающем мире и о себе, так и знаниями гипотетическими, проявляю</w:t>
      </w:r>
      <w:r w:rsidRPr="003F7A8F">
        <w:rPr>
          <w:sz w:val="28"/>
          <w:szCs w:val="28"/>
        </w:rPr>
        <w:softHyphen/>
        <w:t>щимися в догадках, предположениях, вопросах;</w:t>
      </w:r>
    </w:p>
    <w:p w:rsidR="008B661F" w:rsidRPr="003F7A8F" w:rsidRDefault="008B661F" w:rsidP="0045637C">
      <w:pPr>
        <w:numPr>
          <w:ilvl w:val="0"/>
          <w:numId w:val="11"/>
        </w:numPr>
        <w:jc w:val="both"/>
        <w:rPr>
          <w:sz w:val="28"/>
          <w:szCs w:val="28"/>
        </w:rPr>
      </w:pPr>
      <w:r w:rsidRPr="003F7A8F">
        <w:rPr>
          <w:sz w:val="28"/>
          <w:szCs w:val="28"/>
        </w:rPr>
        <w:t>важным результатом интеллектуального развития является достижение высокого уровня образного мышления, опираясь на которое он может вы</w:t>
      </w:r>
      <w:r w:rsidRPr="003F7A8F">
        <w:rPr>
          <w:sz w:val="28"/>
          <w:szCs w:val="28"/>
        </w:rPr>
        <w:softHyphen/>
        <w:t>членять существенные свойства и отношения между предметами окружа</w:t>
      </w:r>
      <w:r w:rsidRPr="003F7A8F">
        <w:rPr>
          <w:sz w:val="28"/>
          <w:szCs w:val="28"/>
        </w:rPr>
        <w:softHyphen/>
        <w:t>ющего мира, моделировать их, понимать и успешно использовать схема</w:t>
      </w:r>
      <w:r w:rsidRPr="003F7A8F">
        <w:rPr>
          <w:sz w:val="28"/>
          <w:szCs w:val="28"/>
        </w:rPr>
        <w:softHyphen/>
        <w:t>тические изображения, создавать новое и оригинальное (в игре, рисунке, речевом и музыкальном творчестве, конструировании и т.п.). Ряд проблем решается уже с помощью словесно-логического понятийного мышления;</w:t>
      </w:r>
    </w:p>
    <w:p w:rsidR="008B661F" w:rsidRPr="003F7A8F" w:rsidRDefault="008B661F" w:rsidP="0045637C">
      <w:pPr>
        <w:numPr>
          <w:ilvl w:val="0"/>
          <w:numId w:val="11"/>
        </w:numPr>
        <w:jc w:val="both"/>
        <w:rPr>
          <w:sz w:val="28"/>
          <w:szCs w:val="28"/>
        </w:rPr>
      </w:pPr>
      <w:r w:rsidRPr="003F7A8F">
        <w:rPr>
          <w:sz w:val="28"/>
          <w:szCs w:val="28"/>
        </w:rPr>
        <w:t>одним из основных его достижений является сформированность предпосы</w:t>
      </w:r>
      <w:r w:rsidRPr="003F7A8F">
        <w:rPr>
          <w:sz w:val="28"/>
          <w:szCs w:val="28"/>
        </w:rPr>
        <w:softHyphen/>
        <w:t>лок к усвоению знаковых систем (овладение счетными операциями, пере</w:t>
      </w:r>
      <w:r w:rsidRPr="003F7A8F">
        <w:rPr>
          <w:sz w:val="28"/>
          <w:szCs w:val="28"/>
        </w:rPr>
        <w:softHyphen/>
        <w:t>ход к оперированию числом и знаком, звуковой анализ слова, чтение, овла</w:t>
      </w:r>
      <w:r w:rsidRPr="003F7A8F">
        <w:rPr>
          <w:sz w:val="28"/>
          <w:szCs w:val="28"/>
        </w:rPr>
        <w:softHyphen/>
        <w:t>дение нотными знаками и т.п.);</w:t>
      </w:r>
    </w:p>
    <w:p w:rsidR="008B661F" w:rsidRDefault="008B661F" w:rsidP="0045637C">
      <w:pPr>
        <w:numPr>
          <w:ilvl w:val="0"/>
          <w:numId w:val="11"/>
        </w:numPr>
        <w:jc w:val="both"/>
        <w:rPr>
          <w:sz w:val="28"/>
          <w:szCs w:val="28"/>
        </w:rPr>
      </w:pPr>
      <w:r w:rsidRPr="00AF2CD4">
        <w:rPr>
          <w:sz w:val="28"/>
          <w:szCs w:val="28"/>
        </w:rPr>
        <w:t>он овладевает собственно мнемонической деятельностью, у него возника</w:t>
      </w:r>
      <w:r w:rsidRPr="00AF2CD4">
        <w:rPr>
          <w:sz w:val="28"/>
          <w:szCs w:val="28"/>
        </w:rPr>
        <w:softHyphen/>
        <w:t>ет произвольная память. Вместе с тем преобладает непроизвольная память,</w:t>
      </w:r>
      <w:r w:rsidR="00CB0252">
        <w:rPr>
          <w:sz w:val="28"/>
          <w:szCs w:val="28"/>
        </w:rPr>
        <w:t xml:space="preserve"> </w:t>
      </w:r>
      <w:r w:rsidRPr="00AF2CD4">
        <w:rPr>
          <w:sz w:val="28"/>
          <w:szCs w:val="28"/>
        </w:rPr>
        <w:t>легко запоминается и надолго сохраняется информация, вызвавшая инте</w:t>
      </w:r>
      <w:r w:rsidRPr="00AF2CD4">
        <w:rPr>
          <w:sz w:val="28"/>
          <w:szCs w:val="28"/>
        </w:rPr>
        <w:softHyphen/>
        <w:t>рес. Продуктивность непроизвольного запоминания увеличивается, если</w:t>
      </w:r>
      <w:r w:rsidR="00CB0252">
        <w:rPr>
          <w:sz w:val="28"/>
          <w:szCs w:val="28"/>
        </w:rPr>
        <w:t xml:space="preserve"> </w:t>
      </w:r>
      <w:r w:rsidRPr="00AF2CD4">
        <w:rPr>
          <w:sz w:val="28"/>
          <w:szCs w:val="28"/>
        </w:rPr>
        <w:t>задание, предлагаемое ребенку, предусматривает не просто пассивное вос</w:t>
      </w:r>
      <w:r w:rsidRPr="00AF2CD4">
        <w:rPr>
          <w:sz w:val="28"/>
          <w:szCs w:val="28"/>
        </w:rPr>
        <w:softHyphen/>
        <w:t>приятие, а активную ориентировку в материале, выполнение мыслитель</w:t>
      </w:r>
      <w:r w:rsidRPr="00AF2CD4">
        <w:rPr>
          <w:sz w:val="28"/>
          <w:szCs w:val="28"/>
        </w:rPr>
        <w:softHyphen/>
        <w:t>ных операций (придумывание, установление конкретных связей и т.д.).</w:t>
      </w:r>
    </w:p>
    <w:p w:rsidR="008B661F" w:rsidRPr="003A3154" w:rsidRDefault="008B661F" w:rsidP="0045637C">
      <w:pPr>
        <w:shd w:val="clear" w:color="auto" w:fill="FFFFFF"/>
        <w:ind w:firstLine="567"/>
        <w:jc w:val="both"/>
        <w:rPr>
          <w:b/>
        </w:rPr>
      </w:pPr>
    </w:p>
    <w:p w:rsidR="008B661F" w:rsidRPr="003A3154" w:rsidRDefault="008B661F" w:rsidP="0045637C">
      <w:pPr>
        <w:numPr>
          <w:ilvl w:val="0"/>
          <w:numId w:val="11"/>
        </w:numPr>
        <w:shd w:val="clear" w:color="auto" w:fill="FFFFFF"/>
        <w:suppressAutoHyphens w:val="0"/>
        <w:ind w:right="14"/>
        <w:jc w:val="both"/>
      </w:pPr>
      <w:r w:rsidRPr="003A3154">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3A3154">
        <w:rPr>
          <w:spacing w:val="-1"/>
          <w:sz w:val="28"/>
          <w:szCs w:val="28"/>
        </w:rPr>
        <w:t>способен выбирать себе род занятий, участников по совместной деятельности;</w:t>
      </w:r>
    </w:p>
    <w:p w:rsidR="00331526" w:rsidRPr="00331526" w:rsidRDefault="008B661F" w:rsidP="0045637C">
      <w:pPr>
        <w:numPr>
          <w:ilvl w:val="0"/>
          <w:numId w:val="11"/>
        </w:numPr>
        <w:shd w:val="clear" w:color="auto" w:fill="FFFFFF"/>
        <w:suppressAutoHyphens w:val="0"/>
        <w:ind w:right="5"/>
        <w:jc w:val="both"/>
      </w:pPr>
      <w:r w:rsidRPr="003A3154">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w:t>
      </w:r>
    </w:p>
    <w:p w:rsidR="00331526" w:rsidRDefault="00331526" w:rsidP="00331526">
      <w:pPr>
        <w:shd w:val="clear" w:color="auto" w:fill="FFFFFF"/>
        <w:suppressAutoHyphens w:val="0"/>
        <w:ind w:left="720" w:right="5"/>
        <w:jc w:val="both"/>
        <w:rPr>
          <w:sz w:val="28"/>
          <w:szCs w:val="28"/>
        </w:rPr>
      </w:pPr>
    </w:p>
    <w:p w:rsidR="00331526" w:rsidRDefault="00331526" w:rsidP="00331526">
      <w:pPr>
        <w:shd w:val="clear" w:color="auto" w:fill="FFFFFF"/>
        <w:suppressAutoHyphens w:val="0"/>
        <w:ind w:left="720" w:right="5"/>
        <w:jc w:val="both"/>
        <w:rPr>
          <w:sz w:val="28"/>
          <w:szCs w:val="28"/>
        </w:rPr>
      </w:pPr>
    </w:p>
    <w:p w:rsidR="008B661F" w:rsidRPr="003A3154" w:rsidRDefault="008B661F" w:rsidP="00331526">
      <w:pPr>
        <w:shd w:val="clear" w:color="auto" w:fill="FFFFFF"/>
        <w:suppressAutoHyphens w:val="0"/>
        <w:ind w:left="720" w:right="5"/>
        <w:jc w:val="both"/>
      </w:pPr>
      <w:r w:rsidRPr="003A3154">
        <w:rPr>
          <w:sz w:val="28"/>
          <w:szCs w:val="28"/>
        </w:rPr>
        <w:t xml:space="preserve">участвует в </w:t>
      </w:r>
      <w:r w:rsidRPr="003A3154">
        <w:rPr>
          <w:spacing w:val="-1"/>
          <w:sz w:val="28"/>
          <w:szCs w:val="28"/>
        </w:rPr>
        <w:t xml:space="preserve">совместных играх. Способен договариваться, учитывать интересы и чувства других, </w:t>
      </w:r>
      <w:r w:rsidRPr="003A3154">
        <w:rPr>
          <w:sz w:val="28"/>
          <w:szCs w:val="28"/>
        </w:rPr>
        <w:t xml:space="preserve">сопереживать неудачам и радоваться успехам других, адекватно проявляет свои </w:t>
      </w:r>
      <w:r w:rsidRPr="003A3154">
        <w:rPr>
          <w:spacing w:val="-1"/>
          <w:sz w:val="28"/>
          <w:szCs w:val="28"/>
        </w:rPr>
        <w:t>чувства, в том числе чувство веры в себя, старается разрешать конфликты;</w:t>
      </w:r>
    </w:p>
    <w:p w:rsidR="008B661F" w:rsidRPr="003A3154" w:rsidRDefault="008B661F" w:rsidP="0045637C">
      <w:pPr>
        <w:numPr>
          <w:ilvl w:val="0"/>
          <w:numId w:val="11"/>
        </w:numPr>
        <w:shd w:val="clear" w:color="auto" w:fill="FFFFFF"/>
        <w:suppressAutoHyphens w:val="0"/>
        <w:jc w:val="both"/>
      </w:pPr>
      <w:r w:rsidRPr="003A3154">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3A3154">
        <w:rPr>
          <w:spacing w:val="-1"/>
          <w:sz w:val="28"/>
          <w:szCs w:val="28"/>
        </w:rPr>
        <w:t xml:space="preserve">видами игры, различает условную и реальную ситуации, умеет подчиняться разным </w:t>
      </w:r>
      <w:r w:rsidRPr="003A3154">
        <w:rPr>
          <w:sz w:val="28"/>
          <w:szCs w:val="28"/>
        </w:rPr>
        <w:t>правилам и социальным нормам;</w:t>
      </w:r>
    </w:p>
    <w:p w:rsidR="008B661F" w:rsidRPr="003A3154" w:rsidRDefault="008B661F" w:rsidP="0045637C">
      <w:pPr>
        <w:numPr>
          <w:ilvl w:val="0"/>
          <w:numId w:val="11"/>
        </w:numPr>
        <w:shd w:val="clear" w:color="auto" w:fill="FFFFFF"/>
        <w:suppressAutoHyphens w:val="0"/>
        <w:ind w:right="5"/>
        <w:jc w:val="both"/>
      </w:pPr>
      <w:r w:rsidRPr="003A3154">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8B661F" w:rsidRPr="003A3154" w:rsidRDefault="008B661F" w:rsidP="0045637C">
      <w:pPr>
        <w:numPr>
          <w:ilvl w:val="0"/>
          <w:numId w:val="11"/>
        </w:numPr>
        <w:shd w:val="clear" w:color="auto" w:fill="FFFFFF"/>
        <w:suppressAutoHyphens w:val="0"/>
        <w:ind w:right="14"/>
        <w:jc w:val="both"/>
      </w:pPr>
      <w:r w:rsidRPr="003A3154">
        <w:rPr>
          <w:sz w:val="28"/>
          <w:szCs w:val="28"/>
        </w:rPr>
        <w:t xml:space="preserve">и желаний, построения речевого высказывания в ситуации общения, может </w:t>
      </w:r>
      <w:r w:rsidRPr="003A3154">
        <w:rPr>
          <w:spacing w:val="-1"/>
          <w:sz w:val="28"/>
          <w:szCs w:val="28"/>
        </w:rPr>
        <w:t>выделять звуки в словах, у ребёнка складываются предпосылки грамотности;</w:t>
      </w:r>
    </w:p>
    <w:p w:rsidR="008B661F" w:rsidRPr="003A3154" w:rsidRDefault="008B661F" w:rsidP="0045637C">
      <w:pPr>
        <w:numPr>
          <w:ilvl w:val="0"/>
          <w:numId w:val="11"/>
        </w:numPr>
        <w:shd w:val="clear" w:color="auto" w:fill="FFFFFF"/>
        <w:suppressAutoHyphens w:val="0"/>
        <w:ind w:right="24"/>
        <w:jc w:val="both"/>
      </w:pPr>
      <w:r w:rsidRPr="003A3154">
        <w:rPr>
          <w:sz w:val="28"/>
          <w:szCs w:val="28"/>
        </w:rPr>
        <w:t xml:space="preserve">у ребёнка развита крупная и мелкая моторика; он подвижен, вынослив, </w:t>
      </w:r>
      <w:r w:rsidRPr="003A3154">
        <w:rPr>
          <w:spacing w:val="-1"/>
          <w:sz w:val="28"/>
          <w:szCs w:val="28"/>
        </w:rPr>
        <w:t xml:space="preserve">владеет основными движениями, может контролировать свои движения и управлять </w:t>
      </w:r>
      <w:r w:rsidRPr="003A3154">
        <w:rPr>
          <w:sz w:val="28"/>
          <w:szCs w:val="28"/>
        </w:rPr>
        <w:t>ими;</w:t>
      </w:r>
    </w:p>
    <w:p w:rsidR="008B661F" w:rsidRPr="003A3154" w:rsidRDefault="008B661F" w:rsidP="0045637C">
      <w:pPr>
        <w:numPr>
          <w:ilvl w:val="0"/>
          <w:numId w:val="11"/>
        </w:numPr>
        <w:shd w:val="clear" w:color="auto" w:fill="FFFFFF"/>
        <w:suppressAutoHyphens w:val="0"/>
        <w:ind w:right="19"/>
        <w:jc w:val="both"/>
      </w:pPr>
      <w:r w:rsidRPr="003A3154">
        <w:rPr>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F2CD4" w:rsidRPr="0037051E" w:rsidRDefault="008B661F" w:rsidP="0045637C">
      <w:pPr>
        <w:numPr>
          <w:ilvl w:val="0"/>
          <w:numId w:val="11"/>
        </w:numPr>
        <w:shd w:val="clear" w:color="auto" w:fill="FFFFFF"/>
        <w:suppressAutoHyphens w:val="0"/>
        <w:ind w:right="10"/>
        <w:jc w:val="both"/>
      </w:pPr>
      <w:r w:rsidRPr="003A3154">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3A3154">
        <w:rPr>
          <w:spacing w:val="-1"/>
          <w:sz w:val="28"/>
          <w:szCs w:val="28"/>
        </w:rPr>
        <w:t xml:space="preserve">природы, естествознания, математики, истории и т.п.; ребёнок способен к принятию </w:t>
      </w:r>
      <w:r w:rsidRPr="003A3154">
        <w:rPr>
          <w:sz w:val="28"/>
          <w:szCs w:val="28"/>
        </w:rPr>
        <w:t>собственных решений, опираясь на свои знания и умения в различных видах деятельности.</w:t>
      </w:r>
    </w:p>
    <w:p w:rsidR="00966133" w:rsidRPr="00AF2CD4" w:rsidRDefault="008B661F" w:rsidP="0045637C">
      <w:pPr>
        <w:jc w:val="both"/>
        <w:rPr>
          <w:sz w:val="28"/>
          <w:szCs w:val="28"/>
        </w:rPr>
      </w:pPr>
      <w:r>
        <w:rPr>
          <w:sz w:val="28"/>
          <w:szCs w:val="28"/>
        </w:rPr>
        <w:t xml:space="preserve">      </w:t>
      </w:r>
      <w:r w:rsidR="00966133" w:rsidRPr="00AF2CD4">
        <w:rPr>
          <w:sz w:val="28"/>
          <w:szCs w:val="28"/>
        </w:rPr>
        <w:t xml:space="preserve"> Учителя отмечают, что наш шестилетний выпускник вполне готов к осво</w:t>
      </w:r>
      <w:r w:rsidR="00966133" w:rsidRPr="00AF2CD4">
        <w:rPr>
          <w:sz w:val="28"/>
          <w:szCs w:val="28"/>
        </w:rPr>
        <w:softHyphen/>
        <w:t>ению школьной программы по многим направлениям, кроме письма. Именно потому, что координация глаз и руки складывается лишь к 7 годам (В.Ф. Ба</w:t>
      </w:r>
      <w:r w:rsidR="00966133" w:rsidRPr="00AF2CD4">
        <w:rPr>
          <w:sz w:val="28"/>
          <w:szCs w:val="28"/>
        </w:rPr>
        <w:softHyphen/>
        <w:t>зарный), замедляется темп, особенно у мальчика, в овладении обязательной школьной программой. Уровень образованности и воспитанности показывает его готовность учиться в школе, но организм еще функционирует как у ребенка дошкольного возраста.</w:t>
      </w:r>
    </w:p>
    <w:p w:rsidR="005B4FAC" w:rsidRPr="003F7A8F" w:rsidRDefault="00966133" w:rsidP="0045637C">
      <w:pPr>
        <w:jc w:val="both"/>
        <w:rPr>
          <w:sz w:val="28"/>
          <w:szCs w:val="28"/>
        </w:rPr>
      </w:pPr>
      <w:r>
        <w:rPr>
          <w:sz w:val="28"/>
          <w:szCs w:val="28"/>
        </w:rPr>
        <w:t xml:space="preserve">      </w:t>
      </w:r>
      <w:r w:rsidR="005B4FAC" w:rsidRPr="003F7A8F">
        <w:rPr>
          <w:sz w:val="28"/>
          <w:szCs w:val="28"/>
        </w:rPr>
        <w:t>Ведущая задача педагога и семьи — содействие тому, чтобы у ребенка свое</w:t>
      </w:r>
      <w:r w:rsidR="005B4FAC" w:rsidRPr="003F7A8F">
        <w:rPr>
          <w:sz w:val="28"/>
          <w:szCs w:val="28"/>
        </w:rPr>
        <w:softHyphen/>
        <w:t>временно сформировались новообразования, дающие ему возможность уве</w:t>
      </w:r>
      <w:r w:rsidR="005B4FAC" w:rsidRPr="003F7A8F">
        <w:rPr>
          <w:sz w:val="28"/>
          <w:szCs w:val="28"/>
        </w:rPr>
        <w:softHyphen/>
        <w:t>ренно ступить на новую возрастную ступен</w:t>
      </w:r>
      <w:r>
        <w:rPr>
          <w:sz w:val="28"/>
          <w:szCs w:val="28"/>
        </w:rPr>
        <w:t>ь — воспитанника подготовитель</w:t>
      </w:r>
      <w:r>
        <w:rPr>
          <w:sz w:val="28"/>
          <w:szCs w:val="28"/>
        </w:rPr>
        <w:softHyphen/>
      </w:r>
      <w:r w:rsidR="005B4FAC" w:rsidRPr="003F7A8F">
        <w:rPr>
          <w:sz w:val="28"/>
          <w:szCs w:val="28"/>
        </w:rPr>
        <w:t>ной группы, самого старшего воспитанника «Детского сада — Дома радости».</w:t>
      </w:r>
    </w:p>
    <w:p w:rsidR="0045637C" w:rsidRPr="00D8476F" w:rsidRDefault="00CB0252" w:rsidP="00D8476F">
      <w:pPr>
        <w:jc w:val="both"/>
        <w:rPr>
          <w:sz w:val="28"/>
          <w:szCs w:val="28"/>
        </w:rPr>
      </w:pPr>
      <w:r>
        <w:rPr>
          <w:sz w:val="28"/>
          <w:szCs w:val="28"/>
        </w:rPr>
        <w:lastRenderedPageBreak/>
        <w:t xml:space="preserve">     </w:t>
      </w:r>
    </w:p>
    <w:p w:rsidR="00331526" w:rsidRDefault="00331526" w:rsidP="0045637C">
      <w:pPr>
        <w:ind w:firstLine="708"/>
        <w:jc w:val="center"/>
        <w:rPr>
          <w:b/>
          <w:sz w:val="28"/>
          <w:szCs w:val="28"/>
        </w:rPr>
      </w:pPr>
    </w:p>
    <w:p w:rsidR="000E0B4F" w:rsidRPr="009D5E6B" w:rsidRDefault="000E0B4F" w:rsidP="0045637C">
      <w:pPr>
        <w:ind w:firstLine="708"/>
        <w:jc w:val="center"/>
        <w:rPr>
          <w:b/>
          <w:sz w:val="28"/>
          <w:szCs w:val="28"/>
        </w:rPr>
      </w:pPr>
      <w:r w:rsidRPr="009D5E6B">
        <w:rPr>
          <w:b/>
          <w:sz w:val="28"/>
          <w:szCs w:val="28"/>
        </w:rPr>
        <w:t>7. Работа с</w:t>
      </w:r>
      <w:r w:rsidR="00311568" w:rsidRPr="009D5E6B">
        <w:rPr>
          <w:b/>
          <w:sz w:val="28"/>
          <w:szCs w:val="28"/>
        </w:rPr>
        <w:t xml:space="preserve"> родителями</w:t>
      </w:r>
    </w:p>
    <w:p w:rsidR="00311568" w:rsidRPr="009D5E6B" w:rsidRDefault="00311568" w:rsidP="0045637C">
      <w:pPr>
        <w:ind w:firstLine="708"/>
        <w:jc w:val="both"/>
        <w:rPr>
          <w:b/>
          <w:sz w:val="28"/>
          <w:szCs w:val="28"/>
        </w:rPr>
      </w:pPr>
    </w:p>
    <w:p w:rsidR="009F201C" w:rsidRDefault="009F201C" w:rsidP="0045637C">
      <w:pPr>
        <w:jc w:val="both"/>
        <w:rPr>
          <w:bCs/>
          <w:sz w:val="28"/>
          <w:szCs w:val="28"/>
        </w:rPr>
      </w:pPr>
      <w:r w:rsidRPr="00983DA2">
        <w:rPr>
          <w:bCs/>
          <w:sz w:val="28"/>
          <w:szCs w:val="28"/>
        </w:rPr>
        <w:t xml:space="preserve">      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9F201C" w:rsidRPr="001A6ECD" w:rsidRDefault="009F201C" w:rsidP="0045637C">
      <w:pPr>
        <w:ind w:left="360"/>
        <w:jc w:val="both"/>
        <w:rPr>
          <w:sz w:val="28"/>
          <w:szCs w:val="28"/>
        </w:rPr>
      </w:pPr>
      <w:r w:rsidRPr="001A6ECD">
        <w:rPr>
          <w:sz w:val="28"/>
          <w:szCs w:val="28"/>
        </w:rPr>
        <w:t xml:space="preserve">Содержание работы с семьей по направлениям: </w:t>
      </w:r>
    </w:p>
    <w:p w:rsidR="009F201C" w:rsidRPr="001A6ECD" w:rsidRDefault="009F201C" w:rsidP="0045637C">
      <w:pPr>
        <w:ind w:left="720"/>
        <w:jc w:val="both"/>
        <w:rPr>
          <w:b/>
          <w:i/>
          <w:sz w:val="28"/>
          <w:szCs w:val="28"/>
        </w:rPr>
      </w:pPr>
      <w:r w:rsidRPr="001A6ECD">
        <w:rPr>
          <w:b/>
          <w:i/>
          <w:sz w:val="28"/>
          <w:szCs w:val="28"/>
        </w:rPr>
        <w:t xml:space="preserve"> «Физическое развитие»:</w:t>
      </w:r>
    </w:p>
    <w:p w:rsidR="009F201C" w:rsidRPr="001A6ECD" w:rsidRDefault="009F201C" w:rsidP="0045637C">
      <w:pPr>
        <w:numPr>
          <w:ilvl w:val="0"/>
          <w:numId w:val="12"/>
        </w:numPr>
        <w:suppressAutoHyphens w:val="0"/>
        <w:jc w:val="both"/>
        <w:rPr>
          <w:sz w:val="28"/>
          <w:szCs w:val="28"/>
        </w:rPr>
      </w:pPr>
      <w:r w:rsidRPr="001A6ECD">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9F201C" w:rsidRPr="001A6ECD" w:rsidRDefault="009F201C" w:rsidP="0045637C">
      <w:pPr>
        <w:numPr>
          <w:ilvl w:val="0"/>
          <w:numId w:val="12"/>
        </w:numPr>
        <w:suppressAutoHyphens w:val="0"/>
        <w:jc w:val="both"/>
        <w:rPr>
          <w:sz w:val="28"/>
          <w:szCs w:val="28"/>
        </w:rPr>
      </w:pPr>
      <w:r w:rsidRPr="001A6ECD">
        <w:rPr>
          <w:sz w:val="28"/>
          <w:szCs w:val="28"/>
        </w:rPr>
        <w:t>- стимулирование двигательной активности ребенка совместными спортивными играми, прогулками.</w:t>
      </w:r>
    </w:p>
    <w:p w:rsidR="009F201C" w:rsidRPr="001A6ECD" w:rsidRDefault="009F201C" w:rsidP="0045637C">
      <w:pPr>
        <w:ind w:left="720"/>
        <w:jc w:val="both"/>
        <w:rPr>
          <w:sz w:val="28"/>
          <w:szCs w:val="28"/>
        </w:rPr>
      </w:pPr>
    </w:p>
    <w:p w:rsidR="009F201C" w:rsidRPr="001A6ECD" w:rsidRDefault="009F201C" w:rsidP="0045637C">
      <w:pPr>
        <w:ind w:left="720"/>
        <w:jc w:val="both"/>
        <w:rPr>
          <w:b/>
          <w:i/>
          <w:sz w:val="28"/>
          <w:szCs w:val="28"/>
        </w:rPr>
      </w:pPr>
      <w:r w:rsidRPr="001A6ECD">
        <w:rPr>
          <w:i/>
          <w:sz w:val="28"/>
          <w:szCs w:val="28"/>
        </w:rPr>
        <w:t xml:space="preserve"> </w:t>
      </w:r>
      <w:r w:rsidRPr="001A6ECD">
        <w:rPr>
          <w:b/>
          <w:i/>
          <w:sz w:val="28"/>
          <w:szCs w:val="28"/>
        </w:rPr>
        <w:t>«Социально-коммуникативное развитие»:</w:t>
      </w:r>
    </w:p>
    <w:p w:rsidR="009F201C" w:rsidRPr="001A6ECD" w:rsidRDefault="009F201C" w:rsidP="0045637C">
      <w:pPr>
        <w:numPr>
          <w:ilvl w:val="0"/>
          <w:numId w:val="12"/>
        </w:numPr>
        <w:suppressAutoHyphens w:val="0"/>
        <w:jc w:val="both"/>
        <w:rPr>
          <w:sz w:val="28"/>
          <w:szCs w:val="28"/>
        </w:rPr>
      </w:pPr>
      <w:r w:rsidRPr="001A6ECD">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9F201C" w:rsidRPr="001A6ECD" w:rsidRDefault="009F201C" w:rsidP="0045637C">
      <w:pPr>
        <w:numPr>
          <w:ilvl w:val="0"/>
          <w:numId w:val="12"/>
        </w:numPr>
        <w:suppressAutoHyphens w:val="0"/>
        <w:jc w:val="both"/>
        <w:rPr>
          <w:sz w:val="28"/>
          <w:szCs w:val="28"/>
        </w:rPr>
      </w:pPr>
      <w:r w:rsidRPr="001A6ECD">
        <w:rPr>
          <w:sz w:val="28"/>
          <w:szCs w:val="28"/>
        </w:rPr>
        <w:t xml:space="preserve">привлекать родителей к активному отдыху с детьми. </w:t>
      </w:r>
    </w:p>
    <w:p w:rsidR="009F201C" w:rsidRPr="001A6ECD" w:rsidRDefault="009F201C" w:rsidP="0045637C">
      <w:pPr>
        <w:numPr>
          <w:ilvl w:val="0"/>
          <w:numId w:val="12"/>
        </w:numPr>
        <w:suppressAutoHyphens w:val="0"/>
        <w:jc w:val="both"/>
        <w:rPr>
          <w:sz w:val="28"/>
          <w:szCs w:val="28"/>
        </w:rPr>
      </w:pPr>
      <w:r w:rsidRPr="001A6ECD">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9F201C" w:rsidRPr="001A6ECD" w:rsidRDefault="009F201C" w:rsidP="0045637C">
      <w:pPr>
        <w:numPr>
          <w:ilvl w:val="0"/>
          <w:numId w:val="12"/>
        </w:numPr>
        <w:suppressAutoHyphens w:val="0"/>
        <w:jc w:val="both"/>
        <w:rPr>
          <w:sz w:val="28"/>
          <w:szCs w:val="28"/>
        </w:rPr>
      </w:pPr>
      <w:r w:rsidRPr="001A6ECD">
        <w:rPr>
          <w:sz w:val="28"/>
          <w:szCs w:val="28"/>
        </w:rPr>
        <w:t xml:space="preserve"> сопровождать и поддерживать семью в реализации воспитательных воздействий.</w:t>
      </w:r>
    </w:p>
    <w:p w:rsidR="009F201C" w:rsidRPr="001A6ECD" w:rsidRDefault="009F201C" w:rsidP="0045637C">
      <w:pPr>
        <w:numPr>
          <w:ilvl w:val="0"/>
          <w:numId w:val="12"/>
        </w:numPr>
        <w:suppressAutoHyphens w:val="0"/>
        <w:jc w:val="both"/>
        <w:rPr>
          <w:sz w:val="28"/>
          <w:szCs w:val="28"/>
        </w:rPr>
      </w:pPr>
      <w:r w:rsidRPr="001A6ECD">
        <w:rPr>
          <w:sz w:val="28"/>
          <w:szCs w:val="28"/>
        </w:rPr>
        <w:t>изучить традиции трудового воспитания в семьях воспитанников;</w:t>
      </w:r>
    </w:p>
    <w:p w:rsidR="009F201C" w:rsidRPr="001A6ECD" w:rsidRDefault="009F201C" w:rsidP="0045637C">
      <w:pPr>
        <w:numPr>
          <w:ilvl w:val="0"/>
          <w:numId w:val="12"/>
        </w:numPr>
        <w:suppressAutoHyphens w:val="0"/>
        <w:jc w:val="both"/>
        <w:rPr>
          <w:sz w:val="28"/>
          <w:szCs w:val="28"/>
        </w:rPr>
      </w:pPr>
      <w:r w:rsidRPr="001A6ECD">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9F201C" w:rsidRPr="001A6ECD" w:rsidRDefault="009F201C" w:rsidP="0045637C">
      <w:pPr>
        <w:numPr>
          <w:ilvl w:val="0"/>
          <w:numId w:val="12"/>
        </w:numPr>
        <w:suppressAutoHyphens w:val="0"/>
        <w:jc w:val="both"/>
        <w:rPr>
          <w:sz w:val="28"/>
          <w:szCs w:val="28"/>
        </w:rPr>
      </w:pPr>
      <w:r w:rsidRPr="001A6ECD">
        <w:rPr>
          <w:sz w:val="28"/>
          <w:szCs w:val="28"/>
        </w:rPr>
        <w:t>развивать у родителей навыки общения с ребенком;</w:t>
      </w:r>
    </w:p>
    <w:p w:rsidR="009F201C" w:rsidRDefault="009F201C" w:rsidP="005A3698">
      <w:pPr>
        <w:numPr>
          <w:ilvl w:val="0"/>
          <w:numId w:val="12"/>
        </w:numPr>
        <w:suppressAutoHyphens w:val="0"/>
        <w:jc w:val="both"/>
        <w:rPr>
          <w:sz w:val="28"/>
          <w:szCs w:val="28"/>
        </w:rPr>
      </w:pPr>
      <w:r w:rsidRPr="001A6ECD">
        <w:rPr>
          <w:sz w:val="28"/>
          <w:szCs w:val="28"/>
        </w:rPr>
        <w:t xml:space="preserve">показывать значение доброго, теплого общения с ребенком. </w:t>
      </w:r>
    </w:p>
    <w:p w:rsidR="0082191F" w:rsidRPr="005A3698" w:rsidRDefault="0082191F" w:rsidP="0082191F">
      <w:pPr>
        <w:suppressAutoHyphens w:val="0"/>
        <w:ind w:left="720"/>
        <w:jc w:val="both"/>
        <w:rPr>
          <w:sz w:val="28"/>
          <w:szCs w:val="28"/>
        </w:rPr>
      </w:pPr>
    </w:p>
    <w:p w:rsidR="009F201C" w:rsidRPr="001A6ECD" w:rsidRDefault="009F201C" w:rsidP="0045637C">
      <w:pPr>
        <w:ind w:left="720"/>
        <w:jc w:val="both"/>
        <w:rPr>
          <w:b/>
          <w:i/>
          <w:sz w:val="28"/>
          <w:szCs w:val="28"/>
        </w:rPr>
      </w:pPr>
      <w:r w:rsidRPr="001A6ECD">
        <w:rPr>
          <w:i/>
          <w:sz w:val="28"/>
          <w:szCs w:val="28"/>
        </w:rPr>
        <w:t xml:space="preserve"> </w:t>
      </w:r>
      <w:r w:rsidRPr="001A6ECD">
        <w:rPr>
          <w:b/>
          <w:i/>
          <w:sz w:val="28"/>
          <w:szCs w:val="28"/>
        </w:rPr>
        <w:t>«Познавательное развитие»:</w:t>
      </w:r>
    </w:p>
    <w:p w:rsidR="009F201C" w:rsidRPr="0082191F" w:rsidRDefault="009F201C" w:rsidP="0045637C">
      <w:pPr>
        <w:numPr>
          <w:ilvl w:val="0"/>
          <w:numId w:val="12"/>
        </w:numPr>
        <w:suppressAutoHyphens w:val="0"/>
        <w:jc w:val="both"/>
        <w:rPr>
          <w:sz w:val="28"/>
          <w:szCs w:val="28"/>
        </w:rPr>
      </w:pPr>
      <w:r w:rsidRPr="001A6ECD">
        <w:rPr>
          <w:sz w:val="28"/>
          <w:szCs w:val="28"/>
        </w:rPr>
        <w:t>ориентировать родителей на развитие у ребенка потребности к познанию, общению со взрослыми и сверстниками;</w:t>
      </w:r>
    </w:p>
    <w:p w:rsidR="0082191F" w:rsidRDefault="0082191F" w:rsidP="0045637C">
      <w:pPr>
        <w:ind w:left="720"/>
        <w:jc w:val="both"/>
        <w:rPr>
          <w:b/>
          <w:i/>
          <w:sz w:val="28"/>
          <w:szCs w:val="28"/>
        </w:rPr>
      </w:pPr>
    </w:p>
    <w:p w:rsidR="00331526" w:rsidRDefault="00331526" w:rsidP="0045637C">
      <w:pPr>
        <w:ind w:left="720"/>
        <w:jc w:val="both"/>
        <w:rPr>
          <w:b/>
          <w:i/>
          <w:sz w:val="28"/>
          <w:szCs w:val="28"/>
        </w:rPr>
      </w:pPr>
    </w:p>
    <w:p w:rsidR="00331526" w:rsidRDefault="00331526" w:rsidP="0045637C">
      <w:pPr>
        <w:ind w:left="720"/>
        <w:jc w:val="both"/>
        <w:rPr>
          <w:b/>
          <w:i/>
          <w:sz w:val="28"/>
          <w:szCs w:val="28"/>
        </w:rPr>
      </w:pPr>
    </w:p>
    <w:p w:rsidR="009F201C" w:rsidRPr="001A6ECD" w:rsidRDefault="009F201C" w:rsidP="0045637C">
      <w:pPr>
        <w:ind w:left="720"/>
        <w:jc w:val="both"/>
        <w:rPr>
          <w:b/>
          <w:i/>
          <w:sz w:val="28"/>
          <w:szCs w:val="28"/>
        </w:rPr>
      </w:pPr>
      <w:r w:rsidRPr="001A6ECD">
        <w:rPr>
          <w:b/>
          <w:i/>
          <w:sz w:val="28"/>
          <w:szCs w:val="28"/>
        </w:rPr>
        <w:t>«Речевое развитие»:</w:t>
      </w:r>
    </w:p>
    <w:p w:rsidR="009F201C" w:rsidRPr="001A6ECD" w:rsidRDefault="009F201C" w:rsidP="0045637C">
      <w:pPr>
        <w:numPr>
          <w:ilvl w:val="0"/>
          <w:numId w:val="12"/>
        </w:numPr>
        <w:suppressAutoHyphens w:val="0"/>
        <w:jc w:val="both"/>
        <w:rPr>
          <w:sz w:val="28"/>
          <w:szCs w:val="28"/>
        </w:rPr>
      </w:pPr>
      <w:r w:rsidRPr="001A6ECD">
        <w:rPr>
          <w:sz w:val="28"/>
          <w:szCs w:val="28"/>
        </w:rPr>
        <w:t>доказывать родителям ценность домашнего чтения;</w:t>
      </w:r>
    </w:p>
    <w:p w:rsidR="009F201C" w:rsidRPr="005A3698" w:rsidRDefault="009F201C" w:rsidP="005A3698">
      <w:pPr>
        <w:numPr>
          <w:ilvl w:val="0"/>
          <w:numId w:val="12"/>
        </w:numPr>
        <w:suppressAutoHyphens w:val="0"/>
        <w:jc w:val="both"/>
        <w:rPr>
          <w:sz w:val="28"/>
          <w:szCs w:val="28"/>
        </w:rPr>
      </w:pPr>
      <w:r w:rsidRPr="001A6ECD">
        <w:rPr>
          <w:sz w:val="28"/>
          <w:szCs w:val="28"/>
        </w:rPr>
        <w:t xml:space="preserve">показывать методы и приемы ознакомления ребенка с </w:t>
      </w:r>
      <w:r>
        <w:rPr>
          <w:sz w:val="28"/>
          <w:szCs w:val="28"/>
        </w:rPr>
        <w:t xml:space="preserve"> родным языком, </w:t>
      </w:r>
      <w:r w:rsidRPr="001A6ECD">
        <w:rPr>
          <w:sz w:val="28"/>
          <w:szCs w:val="28"/>
        </w:rPr>
        <w:t xml:space="preserve">художественной литературой. </w:t>
      </w:r>
    </w:p>
    <w:p w:rsidR="0082191F" w:rsidRDefault="0082191F" w:rsidP="0045637C">
      <w:pPr>
        <w:ind w:left="720"/>
        <w:jc w:val="both"/>
        <w:rPr>
          <w:b/>
          <w:i/>
          <w:sz w:val="28"/>
          <w:szCs w:val="28"/>
        </w:rPr>
      </w:pPr>
    </w:p>
    <w:p w:rsidR="009F201C" w:rsidRPr="001A6ECD" w:rsidRDefault="009F201C" w:rsidP="0045637C">
      <w:pPr>
        <w:ind w:left="720"/>
        <w:jc w:val="both"/>
        <w:rPr>
          <w:b/>
          <w:i/>
          <w:sz w:val="28"/>
          <w:szCs w:val="28"/>
        </w:rPr>
      </w:pPr>
      <w:r w:rsidRPr="001A6ECD">
        <w:rPr>
          <w:b/>
          <w:i/>
          <w:sz w:val="28"/>
          <w:szCs w:val="28"/>
        </w:rPr>
        <w:t xml:space="preserve"> «Художественно-эстетическое развитие»:</w:t>
      </w:r>
    </w:p>
    <w:p w:rsidR="009F201C" w:rsidRPr="001A6ECD" w:rsidRDefault="009F201C" w:rsidP="0045637C">
      <w:pPr>
        <w:numPr>
          <w:ilvl w:val="0"/>
          <w:numId w:val="12"/>
        </w:numPr>
        <w:suppressAutoHyphens w:val="0"/>
        <w:jc w:val="both"/>
        <w:rPr>
          <w:sz w:val="28"/>
          <w:szCs w:val="28"/>
        </w:rPr>
      </w:pPr>
      <w:r w:rsidRPr="001A6ECD">
        <w:rPr>
          <w:sz w:val="28"/>
          <w:szCs w:val="28"/>
        </w:rPr>
        <w:t>поддержать стремление родителей развивать художественную деятельность детей в детском саду и дома;</w:t>
      </w:r>
    </w:p>
    <w:p w:rsidR="009F201C" w:rsidRPr="001A6ECD" w:rsidRDefault="009F201C" w:rsidP="0045637C">
      <w:pPr>
        <w:numPr>
          <w:ilvl w:val="0"/>
          <w:numId w:val="12"/>
        </w:numPr>
        <w:suppressAutoHyphens w:val="0"/>
        <w:jc w:val="both"/>
        <w:rPr>
          <w:sz w:val="28"/>
          <w:szCs w:val="28"/>
        </w:rPr>
      </w:pPr>
      <w:r w:rsidRPr="001A6ECD">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9F201C" w:rsidRPr="005A3698" w:rsidRDefault="009F201C" w:rsidP="0045637C">
      <w:pPr>
        <w:numPr>
          <w:ilvl w:val="0"/>
          <w:numId w:val="12"/>
        </w:numPr>
        <w:suppressAutoHyphens w:val="0"/>
        <w:jc w:val="both"/>
        <w:rPr>
          <w:sz w:val="28"/>
          <w:szCs w:val="28"/>
        </w:rPr>
      </w:pPr>
      <w:r w:rsidRPr="001A6ECD">
        <w:rPr>
          <w:sz w:val="28"/>
          <w:szCs w:val="28"/>
        </w:rPr>
        <w:t xml:space="preserve">раскрыть возможности музыки как средства благоприятного воздействия на психическое здоровье ребенка. </w:t>
      </w:r>
    </w:p>
    <w:p w:rsidR="0082191F" w:rsidRDefault="0082191F" w:rsidP="0045637C">
      <w:pPr>
        <w:jc w:val="both"/>
        <w:rPr>
          <w:b/>
          <w:bCs/>
          <w:sz w:val="28"/>
          <w:szCs w:val="28"/>
        </w:rPr>
      </w:pPr>
    </w:p>
    <w:p w:rsidR="009F201C" w:rsidRPr="00983DA2" w:rsidRDefault="009F201C" w:rsidP="0045637C">
      <w:pPr>
        <w:jc w:val="both"/>
        <w:rPr>
          <w:b/>
          <w:bCs/>
          <w:sz w:val="28"/>
          <w:szCs w:val="28"/>
        </w:rPr>
      </w:pPr>
      <w:r w:rsidRPr="00983DA2">
        <w:rPr>
          <w:b/>
          <w:bCs/>
          <w:sz w:val="28"/>
          <w:szCs w:val="28"/>
        </w:rPr>
        <w:t>Принципы работы с родителями</w:t>
      </w:r>
    </w:p>
    <w:p w:rsidR="009F201C" w:rsidRPr="00983DA2" w:rsidRDefault="009F201C" w:rsidP="0045637C">
      <w:pPr>
        <w:numPr>
          <w:ilvl w:val="0"/>
          <w:numId w:val="13"/>
        </w:numPr>
        <w:suppressAutoHyphens w:val="0"/>
        <w:jc w:val="both"/>
        <w:rPr>
          <w:bCs/>
          <w:sz w:val="28"/>
          <w:szCs w:val="28"/>
        </w:rPr>
      </w:pPr>
      <w:r w:rsidRPr="00983DA2">
        <w:rPr>
          <w:bCs/>
          <w:sz w:val="28"/>
          <w:szCs w:val="28"/>
        </w:rPr>
        <w:t>целенаправленность, систематичность, плановость;</w:t>
      </w:r>
    </w:p>
    <w:p w:rsidR="009F201C" w:rsidRPr="00983DA2" w:rsidRDefault="009F201C" w:rsidP="0045637C">
      <w:pPr>
        <w:numPr>
          <w:ilvl w:val="0"/>
          <w:numId w:val="13"/>
        </w:numPr>
        <w:suppressAutoHyphens w:val="0"/>
        <w:jc w:val="both"/>
        <w:rPr>
          <w:bCs/>
          <w:sz w:val="28"/>
          <w:szCs w:val="28"/>
        </w:rPr>
      </w:pPr>
      <w:r w:rsidRPr="00983DA2">
        <w:rPr>
          <w:bCs/>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9F201C" w:rsidRPr="005A3698" w:rsidRDefault="009F201C" w:rsidP="0045637C">
      <w:pPr>
        <w:numPr>
          <w:ilvl w:val="0"/>
          <w:numId w:val="13"/>
        </w:numPr>
        <w:suppressAutoHyphens w:val="0"/>
        <w:jc w:val="both"/>
        <w:rPr>
          <w:bCs/>
          <w:sz w:val="28"/>
          <w:szCs w:val="28"/>
        </w:rPr>
      </w:pPr>
      <w:r w:rsidRPr="00983DA2">
        <w:rPr>
          <w:bCs/>
          <w:sz w:val="28"/>
          <w:szCs w:val="28"/>
        </w:rPr>
        <w:t>дифференцированный подход к работе с родителями с учётом специфики каждой семьи.</w:t>
      </w:r>
    </w:p>
    <w:p w:rsidR="0082191F" w:rsidRDefault="0082191F" w:rsidP="0045637C">
      <w:pPr>
        <w:jc w:val="both"/>
        <w:rPr>
          <w:b/>
          <w:bCs/>
          <w:sz w:val="28"/>
          <w:szCs w:val="28"/>
        </w:rPr>
      </w:pPr>
    </w:p>
    <w:p w:rsidR="009F201C" w:rsidRPr="00983DA2" w:rsidRDefault="009F201C" w:rsidP="0045637C">
      <w:pPr>
        <w:jc w:val="both"/>
        <w:rPr>
          <w:b/>
          <w:bCs/>
          <w:sz w:val="28"/>
          <w:szCs w:val="28"/>
        </w:rPr>
      </w:pPr>
      <w:r w:rsidRPr="00983DA2">
        <w:rPr>
          <w:b/>
          <w:bCs/>
          <w:sz w:val="28"/>
          <w:szCs w:val="28"/>
        </w:rPr>
        <w:t xml:space="preserve"> В работе с родителями существуют определённые традиции:</w:t>
      </w:r>
    </w:p>
    <w:p w:rsidR="009F201C" w:rsidRPr="00983DA2" w:rsidRDefault="009F201C" w:rsidP="0045637C">
      <w:pPr>
        <w:numPr>
          <w:ilvl w:val="0"/>
          <w:numId w:val="14"/>
        </w:numPr>
        <w:suppressAutoHyphens w:val="0"/>
        <w:jc w:val="both"/>
        <w:rPr>
          <w:bCs/>
          <w:sz w:val="28"/>
          <w:szCs w:val="28"/>
        </w:rPr>
      </w:pPr>
      <w:r w:rsidRPr="00983DA2">
        <w:rPr>
          <w:bCs/>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9F201C" w:rsidRPr="00983DA2" w:rsidRDefault="009F201C" w:rsidP="0045637C">
      <w:pPr>
        <w:numPr>
          <w:ilvl w:val="0"/>
          <w:numId w:val="14"/>
        </w:numPr>
        <w:suppressAutoHyphens w:val="0"/>
        <w:jc w:val="both"/>
        <w:rPr>
          <w:bCs/>
          <w:sz w:val="28"/>
          <w:szCs w:val="28"/>
        </w:rPr>
      </w:pPr>
      <w:r w:rsidRPr="00983DA2">
        <w:rPr>
          <w:bCs/>
          <w:sz w:val="28"/>
          <w:szCs w:val="28"/>
        </w:rPr>
        <w:t>ежегодная презентация детского сада для вновь поступающих детей и их родителей;</w:t>
      </w:r>
    </w:p>
    <w:p w:rsidR="009F201C" w:rsidRPr="008B04D6" w:rsidRDefault="009F201C" w:rsidP="0045637C">
      <w:pPr>
        <w:numPr>
          <w:ilvl w:val="0"/>
          <w:numId w:val="14"/>
        </w:numPr>
        <w:tabs>
          <w:tab w:val="left" w:pos="426"/>
        </w:tabs>
        <w:suppressAutoHyphens w:val="0"/>
        <w:jc w:val="both"/>
        <w:rPr>
          <w:sz w:val="28"/>
          <w:szCs w:val="28"/>
        </w:rPr>
      </w:pPr>
      <w:r w:rsidRPr="008B04D6">
        <w:rPr>
          <w:bCs/>
          <w:sz w:val="28"/>
          <w:szCs w:val="28"/>
        </w:rPr>
        <w:t>работа школы  молодых родителей  «</w:t>
      </w:r>
      <w:r w:rsidRPr="008B04D6">
        <w:rPr>
          <w:sz w:val="28"/>
          <w:szCs w:val="28"/>
        </w:rPr>
        <w:t>Навстречу малышу»</w:t>
      </w:r>
      <w:r>
        <w:rPr>
          <w:sz w:val="28"/>
          <w:szCs w:val="28"/>
        </w:rPr>
        <w:t>;</w:t>
      </w:r>
    </w:p>
    <w:p w:rsidR="009F201C" w:rsidRPr="00983DA2" w:rsidRDefault="009F201C" w:rsidP="0045637C">
      <w:pPr>
        <w:numPr>
          <w:ilvl w:val="0"/>
          <w:numId w:val="14"/>
        </w:numPr>
        <w:suppressAutoHyphens w:val="0"/>
        <w:jc w:val="both"/>
        <w:rPr>
          <w:bCs/>
          <w:sz w:val="28"/>
          <w:szCs w:val="28"/>
        </w:rPr>
      </w:pPr>
      <w:r w:rsidRPr="00983DA2">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9F201C" w:rsidRPr="00983DA2" w:rsidRDefault="009F201C" w:rsidP="0045637C">
      <w:pPr>
        <w:numPr>
          <w:ilvl w:val="0"/>
          <w:numId w:val="14"/>
        </w:numPr>
        <w:suppressAutoHyphens w:val="0"/>
        <w:jc w:val="both"/>
        <w:rPr>
          <w:bCs/>
          <w:sz w:val="28"/>
          <w:szCs w:val="28"/>
        </w:rPr>
      </w:pPr>
      <w:r w:rsidRPr="00983DA2">
        <w:rPr>
          <w:bCs/>
          <w:sz w:val="28"/>
          <w:szCs w:val="28"/>
        </w:rPr>
        <w:t>дни открытых дверей, неделя педагогического мастерства</w:t>
      </w:r>
    </w:p>
    <w:p w:rsidR="009F201C" w:rsidRPr="00983DA2" w:rsidRDefault="009F201C" w:rsidP="0045637C">
      <w:pPr>
        <w:numPr>
          <w:ilvl w:val="0"/>
          <w:numId w:val="14"/>
        </w:numPr>
        <w:suppressAutoHyphens w:val="0"/>
        <w:jc w:val="both"/>
        <w:rPr>
          <w:bCs/>
          <w:sz w:val="28"/>
          <w:szCs w:val="28"/>
        </w:rPr>
      </w:pPr>
      <w:r w:rsidRPr="00983DA2">
        <w:rPr>
          <w:bCs/>
          <w:sz w:val="28"/>
          <w:szCs w:val="28"/>
        </w:rPr>
        <w:t>разнообразные совместные мероприятия (выставки, конкурсы, смотры, субботники, целевые прогулки, мастер-классы и т.п.)</w:t>
      </w:r>
    </w:p>
    <w:p w:rsidR="009F201C" w:rsidRPr="00983DA2" w:rsidRDefault="009F201C" w:rsidP="0045637C">
      <w:pPr>
        <w:numPr>
          <w:ilvl w:val="0"/>
          <w:numId w:val="14"/>
        </w:numPr>
        <w:suppressAutoHyphens w:val="0"/>
        <w:jc w:val="both"/>
        <w:rPr>
          <w:bCs/>
          <w:sz w:val="28"/>
          <w:szCs w:val="28"/>
        </w:rPr>
      </w:pPr>
      <w:r w:rsidRPr="00983DA2">
        <w:rPr>
          <w:bCs/>
          <w:sz w:val="28"/>
          <w:szCs w:val="28"/>
        </w:rPr>
        <w:t>активное участие родителей в детских утренниках, праздниках, досугах</w:t>
      </w:r>
    </w:p>
    <w:p w:rsidR="0082191F" w:rsidRDefault="009F201C" w:rsidP="0045637C">
      <w:pPr>
        <w:jc w:val="both"/>
        <w:rPr>
          <w:bCs/>
          <w:sz w:val="28"/>
          <w:szCs w:val="28"/>
        </w:rPr>
      </w:pPr>
      <w:r w:rsidRPr="00983DA2">
        <w:rPr>
          <w:bCs/>
          <w:sz w:val="28"/>
          <w:szCs w:val="28"/>
        </w:rPr>
        <w:t xml:space="preserve"> </w:t>
      </w:r>
    </w:p>
    <w:p w:rsidR="00331526" w:rsidRDefault="00331526" w:rsidP="0045637C">
      <w:pPr>
        <w:jc w:val="both"/>
        <w:rPr>
          <w:b/>
          <w:bCs/>
          <w:sz w:val="28"/>
          <w:szCs w:val="28"/>
        </w:rPr>
      </w:pPr>
    </w:p>
    <w:p w:rsidR="00331526" w:rsidRDefault="00331526" w:rsidP="0045637C">
      <w:pPr>
        <w:jc w:val="both"/>
        <w:rPr>
          <w:b/>
          <w:bCs/>
          <w:sz w:val="28"/>
          <w:szCs w:val="28"/>
        </w:rPr>
      </w:pPr>
    </w:p>
    <w:p w:rsidR="00331526" w:rsidRDefault="00331526" w:rsidP="0045637C">
      <w:pPr>
        <w:jc w:val="both"/>
        <w:rPr>
          <w:b/>
          <w:bCs/>
          <w:sz w:val="28"/>
          <w:szCs w:val="28"/>
        </w:rPr>
      </w:pPr>
    </w:p>
    <w:p w:rsidR="009F201C" w:rsidRPr="00983DA2" w:rsidRDefault="009F201C" w:rsidP="0045637C">
      <w:pPr>
        <w:jc w:val="both"/>
        <w:rPr>
          <w:b/>
          <w:bCs/>
          <w:sz w:val="28"/>
          <w:szCs w:val="28"/>
        </w:rPr>
      </w:pPr>
      <w:r w:rsidRPr="00983DA2">
        <w:rPr>
          <w:b/>
          <w:bCs/>
          <w:sz w:val="28"/>
          <w:szCs w:val="28"/>
        </w:rPr>
        <w:t>Сотрудничество характеризуют следующие показатели:</w:t>
      </w:r>
    </w:p>
    <w:p w:rsidR="0084100A" w:rsidRPr="00CB0252" w:rsidRDefault="009F201C" w:rsidP="0045637C">
      <w:pPr>
        <w:jc w:val="both"/>
        <w:rPr>
          <w:bCs/>
          <w:sz w:val="28"/>
          <w:szCs w:val="28"/>
        </w:rPr>
      </w:pPr>
      <w:r>
        <w:rPr>
          <w:bCs/>
          <w:sz w:val="28"/>
          <w:szCs w:val="28"/>
        </w:rPr>
        <w:t xml:space="preserve">       </w:t>
      </w:r>
      <w:r w:rsidRPr="00983DA2">
        <w:rPr>
          <w:bCs/>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вопросам.</w:t>
      </w:r>
    </w:p>
    <w:p w:rsidR="000045BB" w:rsidRPr="002A5FF8" w:rsidRDefault="000045BB" w:rsidP="0045637C">
      <w:pPr>
        <w:jc w:val="both"/>
        <w:rPr>
          <w:b/>
          <w:sz w:val="28"/>
          <w:szCs w:val="28"/>
        </w:rPr>
      </w:pPr>
    </w:p>
    <w:p w:rsidR="005A3698" w:rsidRDefault="005A3698" w:rsidP="0045637C">
      <w:pPr>
        <w:jc w:val="center"/>
        <w:rPr>
          <w:b/>
          <w:sz w:val="28"/>
          <w:szCs w:val="28"/>
        </w:rPr>
      </w:pPr>
    </w:p>
    <w:p w:rsidR="0096312A" w:rsidRPr="002A5FF8" w:rsidRDefault="0096312A" w:rsidP="0045637C">
      <w:pPr>
        <w:jc w:val="center"/>
        <w:rPr>
          <w:b/>
          <w:bCs/>
          <w:sz w:val="28"/>
          <w:szCs w:val="28"/>
        </w:rPr>
      </w:pPr>
      <w:r w:rsidRPr="002A5FF8">
        <w:rPr>
          <w:b/>
          <w:sz w:val="28"/>
          <w:szCs w:val="28"/>
        </w:rPr>
        <w:t xml:space="preserve">Перспективное планирование  работы с родителями </w:t>
      </w:r>
      <w:r w:rsidRPr="002A5FF8">
        <w:rPr>
          <w:b/>
          <w:bCs/>
          <w:sz w:val="28"/>
          <w:szCs w:val="28"/>
        </w:rPr>
        <w:t>детей</w:t>
      </w:r>
    </w:p>
    <w:p w:rsidR="007D3EE8" w:rsidRDefault="0096312A" w:rsidP="007D3EE8">
      <w:pPr>
        <w:jc w:val="center"/>
        <w:rPr>
          <w:b/>
          <w:sz w:val="28"/>
          <w:szCs w:val="28"/>
        </w:rPr>
      </w:pPr>
      <w:r w:rsidRPr="002A5FF8">
        <w:rPr>
          <w:b/>
          <w:bCs/>
          <w:sz w:val="28"/>
          <w:szCs w:val="28"/>
        </w:rPr>
        <w:t xml:space="preserve">старшей дошкольной   группы  </w:t>
      </w:r>
      <w:r w:rsidRPr="002A5FF8">
        <w:rPr>
          <w:b/>
          <w:sz w:val="28"/>
          <w:szCs w:val="28"/>
        </w:rPr>
        <w:t xml:space="preserve">на </w:t>
      </w:r>
      <w:r w:rsidR="00E14980">
        <w:rPr>
          <w:b/>
          <w:sz w:val="28"/>
          <w:szCs w:val="28"/>
        </w:rPr>
        <w:t>2018-2019</w:t>
      </w:r>
      <w:r w:rsidRPr="002A5FF8">
        <w:rPr>
          <w:b/>
          <w:sz w:val="28"/>
          <w:szCs w:val="28"/>
        </w:rPr>
        <w:t xml:space="preserve"> уч.год</w:t>
      </w:r>
    </w:p>
    <w:p w:rsidR="00E14980" w:rsidRDefault="00E14980" w:rsidP="00E14980">
      <w:pPr>
        <w:rPr>
          <w:b/>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gridCol w:w="3685"/>
        <w:gridCol w:w="1843"/>
      </w:tblGrid>
      <w:tr w:rsidR="00E14980" w:rsidRPr="00470A8D" w:rsidTr="00E14980">
        <w:trPr>
          <w:trHeight w:val="234"/>
        </w:trPr>
        <w:tc>
          <w:tcPr>
            <w:tcW w:w="568" w:type="dxa"/>
            <w:tcBorders>
              <w:bottom w:val="single" w:sz="4" w:space="0" w:color="auto"/>
            </w:tcBorders>
          </w:tcPr>
          <w:p w:rsidR="00E14980" w:rsidRPr="00470A8D" w:rsidRDefault="00E14980" w:rsidP="00F24897">
            <w:pPr>
              <w:tabs>
                <w:tab w:val="left" w:pos="424"/>
              </w:tabs>
              <w:ind w:left="283" w:hanging="283"/>
              <w:jc w:val="center"/>
            </w:pPr>
          </w:p>
        </w:tc>
        <w:tc>
          <w:tcPr>
            <w:tcW w:w="8930" w:type="dxa"/>
          </w:tcPr>
          <w:p w:rsidR="00E14980" w:rsidRPr="00470A8D" w:rsidRDefault="00E14980" w:rsidP="00F24897">
            <w:pPr>
              <w:tabs>
                <w:tab w:val="left" w:pos="424"/>
              </w:tabs>
              <w:ind w:left="283" w:hanging="283"/>
              <w:jc w:val="center"/>
              <w:rPr>
                <w:b/>
              </w:rPr>
            </w:pPr>
            <w:r w:rsidRPr="00470A8D">
              <w:rPr>
                <w:b/>
              </w:rPr>
              <w:t>Мероприятия</w:t>
            </w:r>
          </w:p>
        </w:tc>
        <w:tc>
          <w:tcPr>
            <w:tcW w:w="3685" w:type="dxa"/>
          </w:tcPr>
          <w:p w:rsidR="00E14980" w:rsidRPr="00470A8D" w:rsidRDefault="00E14980" w:rsidP="00F24897">
            <w:pPr>
              <w:jc w:val="center"/>
            </w:pPr>
            <w:r w:rsidRPr="00470A8D">
              <w:rPr>
                <w:b/>
              </w:rPr>
              <w:t>Ответственные</w:t>
            </w:r>
          </w:p>
        </w:tc>
        <w:tc>
          <w:tcPr>
            <w:tcW w:w="1843" w:type="dxa"/>
          </w:tcPr>
          <w:p w:rsidR="00E14980" w:rsidRPr="00470A8D" w:rsidRDefault="00E14980" w:rsidP="00F24897">
            <w:pPr>
              <w:jc w:val="center"/>
              <w:rPr>
                <w:b/>
              </w:rPr>
            </w:pPr>
            <w:r w:rsidRPr="00470A8D">
              <w:rPr>
                <w:b/>
              </w:rPr>
              <w:t>Дата выполнения</w:t>
            </w:r>
          </w:p>
        </w:tc>
      </w:tr>
      <w:tr w:rsidR="00E14980" w:rsidRPr="00470A8D" w:rsidTr="00E14980">
        <w:trPr>
          <w:trHeight w:val="781"/>
        </w:trPr>
        <w:tc>
          <w:tcPr>
            <w:tcW w:w="568" w:type="dxa"/>
            <w:vMerge w:val="restart"/>
            <w:tcBorders>
              <w:bottom w:val="single" w:sz="4" w:space="0" w:color="auto"/>
            </w:tcBorders>
          </w:tcPr>
          <w:p w:rsidR="00E14980" w:rsidRPr="00470A8D" w:rsidRDefault="00E14980" w:rsidP="00F24897">
            <w:pPr>
              <w:tabs>
                <w:tab w:val="left" w:pos="424"/>
              </w:tabs>
              <w:ind w:left="283" w:hanging="283"/>
              <w:rPr>
                <w:sz w:val="28"/>
                <w:szCs w:val="28"/>
              </w:rPr>
            </w:pPr>
            <w:r w:rsidRPr="00470A8D">
              <w:rPr>
                <w:sz w:val="28"/>
                <w:szCs w:val="28"/>
              </w:rPr>
              <w:t>1.</w:t>
            </w:r>
          </w:p>
        </w:tc>
        <w:tc>
          <w:tcPr>
            <w:tcW w:w="8930" w:type="dxa"/>
          </w:tcPr>
          <w:p w:rsidR="00E14980" w:rsidRPr="00470A8D" w:rsidRDefault="00E14980" w:rsidP="00F24897">
            <w:pPr>
              <w:pStyle w:val="a9"/>
              <w:tabs>
                <w:tab w:val="left" w:pos="424"/>
              </w:tabs>
              <w:spacing w:after="0"/>
              <w:ind w:left="283" w:hanging="283"/>
              <w:rPr>
                <w:b/>
                <w:bCs/>
                <w:i/>
                <w:iCs/>
                <w:sz w:val="28"/>
                <w:szCs w:val="28"/>
              </w:rPr>
            </w:pPr>
            <w:r w:rsidRPr="00470A8D">
              <w:rPr>
                <w:b/>
                <w:bCs/>
                <w:i/>
                <w:iCs/>
                <w:sz w:val="28"/>
                <w:szCs w:val="28"/>
              </w:rPr>
              <w:t>Общие родительские собрания:</w:t>
            </w:r>
          </w:p>
          <w:p w:rsidR="00E14980" w:rsidRPr="00470A8D" w:rsidRDefault="00E14980" w:rsidP="00F24897">
            <w:pPr>
              <w:tabs>
                <w:tab w:val="left" w:pos="424"/>
              </w:tabs>
              <w:overflowPunct w:val="0"/>
              <w:autoSpaceDE w:val="0"/>
              <w:autoSpaceDN w:val="0"/>
              <w:adjustRightInd w:val="0"/>
              <w:ind w:left="283" w:hanging="283"/>
              <w:rPr>
                <w:b/>
                <w:sz w:val="28"/>
                <w:szCs w:val="28"/>
              </w:rPr>
            </w:pPr>
            <w:r w:rsidRPr="00470A8D">
              <w:rPr>
                <w:sz w:val="28"/>
                <w:szCs w:val="28"/>
              </w:rPr>
              <w:t>«Основные направления образовательной работы с детьми в 2018-2019 учебном году»</w:t>
            </w:r>
          </w:p>
        </w:tc>
        <w:tc>
          <w:tcPr>
            <w:tcW w:w="3685" w:type="dxa"/>
          </w:tcPr>
          <w:p w:rsidR="00E14980" w:rsidRPr="00470A8D" w:rsidRDefault="00E14980" w:rsidP="00F24897">
            <w:pPr>
              <w:rPr>
                <w:sz w:val="28"/>
                <w:szCs w:val="28"/>
              </w:rPr>
            </w:pPr>
            <w:r w:rsidRPr="00470A8D">
              <w:rPr>
                <w:sz w:val="28"/>
                <w:szCs w:val="28"/>
              </w:rPr>
              <w:t>Кольчикова О.И.</w:t>
            </w:r>
          </w:p>
        </w:tc>
        <w:tc>
          <w:tcPr>
            <w:tcW w:w="1843" w:type="dxa"/>
          </w:tcPr>
          <w:p w:rsidR="00E14980" w:rsidRPr="00470A8D" w:rsidRDefault="00E14980" w:rsidP="00F24897">
            <w:pPr>
              <w:rPr>
                <w:sz w:val="28"/>
                <w:szCs w:val="28"/>
              </w:rPr>
            </w:pPr>
            <w:r w:rsidRPr="00470A8D">
              <w:rPr>
                <w:sz w:val="28"/>
                <w:szCs w:val="28"/>
              </w:rPr>
              <w:t>сентябрь</w:t>
            </w:r>
          </w:p>
          <w:p w:rsidR="00E14980" w:rsidRPr="00470A8D" w:rsidRDefault="00E14980" w:rsidP="00F24897">
            <w:pPr>
              <w:ind w:left="2018" w:hanging="2018"/>
              <w:rPr>
                <w:b/>
                <w:sz w:val="28"/>
                <w:szCs w:val="28"/>
              </w:rPr>
            </w:pPr>
          </w:p>
        </w:tc>
      </w:tr>
      <w:tr w:rsidR="00E14980" w:rsidRPr="00470A8D" w:rsidTr="00E14980">
        <w:trPr>
          <w:trHeight w:val="428"/>
        </w:trPr>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424"/>
              </w:tabs>
              <w:ind w:left="283" w:hanging="283"/>
              <w:rPr>
                <w:sz w:val="28"/>
                <w:szCs w:val="28"/>
              </w:rPr>
            </w:pPr>
            <w:r w:rsidRPr="00470A8D">
              <w:rPr>
                <w:sz w:val="28"/>
                <w:szCs w:val="28"/>
                <w:lang w:eastAsia="ru-RU"/>
              </w:rPr>
              <w:t>«Наши достижения за год»</w:t>
            </w:r>
          </w:p>
        </w:tc>
        <w:tc>
          <w:tcPr>
            <w:tcW w:w="3685" w:type="dxa"/>
          </w:tcPr>
          <w:p w:rsidR="00E14980" w:rsidRPr="00470A8D" w:rsidRDefault="00E14980" w:rsidP="00F24897">
            <w:pPr>
              <w:rPr>
                <w:sz w:val="28"/>
                <w:szCs w:val="28"/>
              </w:rPr>
            </w:pPr>
            <w:r w:rsidRPr="00470A8D">
              <w:rPr>
                <w:sz w:val="28"/>
                <w:szCs w:val="28"/>
              </w:rPr>
              <w:t>Кольчикова О.И.</w:t>
            </w:r>
          </w:p>
        </w:tc>
        <w:tc>
          <w:tcPr>
            <w:tcW w:w="1843" w:type="dxa"/>
          </w:tcPr>
          <w:p w:rsidR="00E14980" w:rsidRPr="00470A8D" w:rsidRDefault="0082191F" w:rsidP="00F24897">
            <w:pPr>
              <w:rPr>
                <w:sz w:val="28"/>
                <w:szCs w:val="28"/>
              </w:rPr>
            </w:pPr>
            <w:r>
              <w:rPr>
                <w:sz w:val="28"/>
                <w:szCs w:val="28"/>
              </w:rPr>
              <w:t>м</w:t>
            </w:r>
            <w:r w:rsidR="00E14980" w:rsidRPr="00470A8D">
              <w:rPr>
                <w:sz w:val="28"/>
                <w:szCs w:val="28"/>
              </w:rPr>
              <w:t>ай</w:t>
            </w:r>
          </w:p>
        </w:tc>
      </w:tr>
      <w:tr w:rsidR="00E14980" w:rsidRPr="00470A8D" w:rsidTr="00E14980">
        <w:trPr>
          <w:trHeight w:val="361"/>
        </w:trPr>
        <w:tc>
          <w:tcPr>
            <w:tcW w:w="568" w:type="dxa"/>
          </w:tcPr>
          <w:p w:rsidR="00E14980" w:rsidRPr="00470A8D" w:rsidRDefault="00E14980" w:rsidP="00F24897">
            <w:pPr>
              <w:tabs>
                <w:tab w:val="left" w:pos="424"/>
              </w:tabs>
              <w:ind w:left="283" w:hanging="283"/>
              <w:rPr>
                <w:sz w:val="28"/>
                <w:szCs w:val="28"/>
              </w:rPr>
            </w:pPr>
            <w:r w:rsidRPr="00470A8D">
              <w:rPr>
                <w:sz w:val="28"/>
                <w:szCs w:val="28"/>
              </w:rPr>
              <w:t>2</w:t>
            </w:r>
          </w:p>
        </w:tc>
        <w:tc>
          <w:tcPr>
            <w:tcW w:w="8930" w:type="dxa"/>
          </w:tcPr>
          <w:p w:rsidR="00E14980" w:rsidRPr="00470A8D" w:rsidRDefault="00E14980" w:rsidP="00F24897">
            <w:pPr>
              <w:pStyle w:val="a9"/>
              <w:tabs>
                <w:tab w:val="left" w:pos="424"/>
              </w:tabs>
              <w:ind w:left="283" w:hanging="283"/>
              <w:rPr>
                <w:b/>
                <w:bCs/>
                <w:i/>
                <w:iCs/>
                <w:sz w:val="28"/>
                <w:szCs w:val="28"/>
              </w:rPr>
            </w:pPr>
            <w:r w:rsidRPr="00470A8D">
              <w:rPr>
                <w:b/>
                <w:bCs/>
                <w:i/>
                <w:iCs/>
                <w:sz w:val="28"/>
                <w:szCs w:val="28"/>
              </w:rPr>
              <w:t>Групповые родительские собрания.</w:t>
            </w:r>
          </w:p>
        </w:tc>
        <w:tc>
          <w:tcPr>
            <w:tcW w:w="3685" w:type="dxa"/>
          </w:tcPr>
          <w:p w:rsidR="00E14980" w:rsidRPr="00470A8D" w:rsidRDefault="00E14980" w:rsidP="00F24897">
            <w:pPr>
              <w:rPr>
                <w:sz w:val="28"/>
                <w:szCs w:val="28"/>
              </w:rPr>
            </w:pPr>
          </w:p>
        </w:tc>
        <w:tc>
          <w:tcPr>
            <w:tcW w:w="1843" w:type="dxa"/>
          </w:tcPr>
          <w:p w:rsidR="00E14980" w:rsidRPr="00470A8D" w:rsidRDefault="00E14980" w:rsidP="00F24897">
            <w:pPr>
              <w:rPr>
                <w:sz w:val="28"/>
                <w:szCs w:val="28"/>
              </w:rPr>
            </w:pPr>
          </w:p>
        </w:tc>
      </w:tr>
      <w:tr w:rsidR="00E14980" w:rsidRPr="00470A8D" w:rsidTr="00E14980">
        <w:trPr>
          <w:trHeight w:val="385"/>
        </w:trPr>
        <w:tc>
          <w:tcPr>
            <w:tcW w:w="568" w:type="dxa"/>
            <w:vMerge w:val="restart"/>
          </w:tcPr>
          <w:p w:rsidR="00E14980" w:rsidRPr="00470A8D" w:rsidRDefault="00E14980" w:rsidP="00F24897">
            <w:pPr>
              <w:tabs>
                <w:tab w:val="left" w:pos="424"/>
              </w:tabs>
              <w:ind w:left="283" w:hanging="283"/>
              <w:rPr>
                <w:sz w:val="28"/>
                <w:szCs w:val="28"/>
              </w:rPr>
            </w:pPr>
            <w:r w:rsidRPr="00470A8D">
              <w:rPr>
                <w:sz w:val="28"/>
                <w:szCs w:val="28"/>
              </w:rPr>
              <w:t xml:space="preserve">.  </w:t>
            </w:r>
          </w:p>
        </w:tc>
        <w:tc>
          <w:tcPr>
            <w:tcW w:w="8930" w:type="dxa"/>
            <w:tcBorders>
              <w:bottom w:val="single" w:sz="4" w:space="0" w:color="auto"/>
            </w:tcBorders>
          </w:tcPr>
          <w:p w:rsidR="00E14980" w:rsidRPr="00470A8D" w:rsidRDefault="00E14980" w:rsidP="00F24897">
            <w:pPr>
              <w:tabs>
                <w:tab w:val="left" w:pos="424"/>
              </w:tabs>
              <w:overflowPunct w:val="0"/>
              <w:autoSpaceDE w:val="0"/>
              <w:autoSpaceDN w:val="0"/>
              <w:adjustRightInd w:val="0"/>
              <w:rPr>
                <w:b/>
                <w:bCs/>
                <w:i/>
                <w:iCs/>
                <w:sz w:val="28"/>
                <w:szCs w:val="28"/>
              </w:rPr>
            </w:pPr>
            <w:r w:rsidRPr="00470A8D">
              <w:rPr>
                <w:rFonts w:eastAsia="Calibri"/>
                <w:sz w:val="28"/>
                <w:szCs w:val="28"/>
              </w:rPr>
              <w:t>1</w:t>
            </w:r>
            <w:r w:rsidRPr="00470A8D">
              <w:rPr>
                <w:sz w:val="28"/>
                <w:szCs w:val="28"/>
              </w:rPr>
              <w:t>«Седьмой  год жизни: растём и развиваемся»</w:t>
            </w:r>
          </w:p>
        </w:tc>
        <w:tc>
          <w:tcPr>
            <w:tcW w:w="3685" w:type="dxa"/>
            <w:tcBorders>
              <w:bottom w:val="single" w:sz="4" w:space="0" w:color="auto"/>
            </w:tcBorders>
          </w:tcPr>
          <w:p w:rsidR="00E14980" w:rsidRPr="00470A8D" w:rsidRDefault="00E14980" w:rsidP="00F24897">
            <w:pPr>
              <w:rPr>
                <w:sz w:val="28"/>
                <w:szCs w:val="28"/>
              </w:rPr>
            </w:pPr>
            <w:r w:rsidRPr="00470A8D">
              <w:rPr>
                <w:sz w:val="28"/>
                <w:szCs w:val="28"/>
              </w:rPr>
              <w:t>Кучерова В.В.</w:t>
            </w:r>
          </w:p>
        </w:tc>
        <w:tc>
          <w:tcPr>
            <w:tcW w:w="1843" w:type="dxa"/>
            <w:tcBorders>
              <w:bottom w:val="single" w:sz="4" w:space="0" w:color="auto"/>
            </w:tcBorders>
          </w:tcPr>
          <w:p w:rsidR="00E14980" w:rsidRPr="00470A8D" w:rsidRDefault="00E14980" w:rsidP="00F24897">
            <w:pPr>
              <w:rPr>
                <w:sz w:val="28"/>
                <w:szCs w:val="28"/>
              </w:rPr>
            </w:pPr>
            <w:r w:rsidRPr="00470A8D">
              <w:rPr>
                <w:sz w:val="28"/>
                <w:szCs w:val="28"/>
              </w:rPr>
              <w:t>сентябрь</w:t>
            </w:r>
          </w:p>
        </w:tc>
      </w:tr>
      <w:tr w:rsidR="00E14980" w:rsidRPr="00470A8D" w:rsidTr="00E14980">
        <w:trPr>
          <w:trHeight w:val="317"/>
        </w:trPr>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424"/>
              </w:tabs>
              <w:overflowPunct w:val="0"/>
              <w:autoSpaceDE w:val="0"/>
              <w:autoSpaceDN w:val="0"/>
              <w:adjustRightInd w:val="0"/>
              <w:ind w:left="283" w:hanging="283"/>
              <w:rPr>
                <w:rFonts w:eastAsia="Calibri"/>
                <w:sz w:val="28"/>
                <w:szCs w:val="28"/>
              </w:rPr>
            </w:pPr>
            <w:r w:rsidRPr="00470A8D">
              <w:rPr>
                <w:sz w:val="28"/>
                <w:szCs w:val="28"/>
              </w:rPr>
              <w:t>2.</w:t>
            </w:r>
            <w:r w:rsidRPr="00470A8D">
              <w:rPr>
                <w:sz w:val="28"/>
                <w:szCs w:val="28"/>
                <w:lang w:eastAsia="en-US"/>
              </w:rPr>
              <w:t>«Здоровье – богатство его сохраним и к этому дару детей приобщим»</w:t>
            </w:r>
          </w:p>
        </w:tc>
        <w:tc>
          <w:tcPr>
            <w:tcW w:w="3685" w:type="dxa"/>
          </w:tcPr>
          <w:p w:rsidR="00E14980" w:rsidRPr="00470A8D" w:rsidRDefault="00E14980" w:rsidP="00F24897">
            <w:pPr>
              <w:rPr>
                <w:sz w:val="28"/>
                <w:szCs w:val="28"/>
              </w:rPr>
            </w:pPr>
            <w:r w:rsidRPr="00470A8D">
              <w:rPr>
                <w:sz w:val="28"/>
                <w:szCs w:val="28"/>
              </w:rPr>
              <w:t>Дрига О.В.</w:t>
            </w:r>
          </w:p>
        </w:tc>
        <w:tc>
          <w:tcPr>
            <w:tcW w:w="1843" w:type="dxa"/>
          </w:tcPr>
          <w:p w:rsidR="00E14980" w:rsidRPr="00470A8D" w:rsidRDefault="00E14980" w:rsidP="00F24897">
            <w:pPr>
              <w:rPr>
                <w:sz w:val="28"/>
                <w:szCs w:val="28"/>
              </w:rPr>
            </w:pPr>
            <w:r w:rsidRPr="00470A8D">
              <w:rPr>
                <w:sz w:val="28"/>
                <w:szCs w:val="28"/>
              </w:rPr>
              <w:t>декабрь</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jc w:val="both"/>
              <w:rPr>
                <w:sz w:val="28"/>
                <w:szCs w:val="28"/>
                <w:shd w:val="clear" w:color="auto" w:fill="FFFFFF"/>
              </w:rPr>
            </w:pPr>
            <w:r w:rsidRPr="00470A8D">
              <w:rPr>
                <w:sz w:val="28"/>
                <w:szCs w:val="28"/>
              </w:rPr>
              <w:t xml:space="preserve">3. </w:t>
            </w:r>
            <w:r w:rsidRPr="00470A8D">
              <w:rPr>
                <w:sz w:val="28"/>
                <w:szCs w:val="28"/>
                <w:shd w:val="clear" w:color="auto" w:fill="FFFFFF"/>
              </w:rPr>
              <w:t>«Я-семья-род-народ»</w:t>
            </w:r>
          </w:p>
        </w:tc>
        <w:tc>
          <w:tcPr>
            <w:tcW w:w="3685" w:type="dxa"/>
          </w:tcPr>
          <w:p w:rsidR="00E14980" w:rsidRPr="00470A8D" w:rsidRDefault="00E14980" w:rsidP="00F24897">
            <w:pPr>
              <w:rPr>
                <w:sz w:val="28"/>
                <w:szCs w:val="28"/>
              </w:rPr>
            </w:pPr>
            <w:r w:rsidRPr="00470A8D">
              <w:rPr>
                <w:sz w:val="28"/>
                <w:szCs w:val="28"/>
              </w:rPr>
              <w:t xml:space="preserve">Кучерова В.В. </w:t>
            </w:r>
          </w:p>
        </w:tc>
        <w:tc>
          <w:tcPr>
            <w:tcW w:w="1843" w:type="dxa"/>
          </w:tcPr>
          <w:p w:rsidR="00E14980" w:rsidRPr="00470A8D" w:rsidRDefault="00E14980" w:rsidP="00F24897">
            <w:pPr>
              <w:rPr>
                <w:sz w:val="28"/>
                <w:szCs w:val="28"/>
              </w:rPr>
            </w:pPr>
            <w:r w:rsidRPr="00470A8D">
              <w:rPr>
                <w:sz w:val="28"/>
                <w:szCs w:val="28"/>
              </w:rPr>
              <w:t>февраль</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424"/>
              </w:tabs>
              <w:overflowPunct w:val="0"/>
              <w:autoSpaceDE w:val="0"/>
              <w:autoSpaceDN w:val="0"/>
              <w:adjustRightInd w:val="0"/>
              <w:ind w:left="283" w:hanging="283"/>
              <w:rPr>
                <w:sz w:val="28"/>
                <w:szCs w:val="28"/>
              </w:rPr>
            </w:pPr>
            <w:r w:rsidRPr="00470A8D">
              <w:rPr>
                <w:sz w:val="28"/>
                <w:szCs w:val="28"/>
                <w:shd w:val="clear" w:color="auto" w:fill="FFFFFF"/>
              </w:rPr>
              <w:t>4,«На пути к школе»</w:t>
            </w:r>
          </w:p>
        </w:tc>
        <w:tc>
          <w:tcPr>
            <w:tcW w:w="3685" w:type="dxa"/>
          </w:tcPr>
          <w:p w:rsidR="00E14980" w:rsidRPr="00470A8D" w:rsidRDefault="00E14980" w:rsidP="00F24897">
            <w:pPr>
              <w:rPr>
                <w:sz w:val="28"/>
                <w:szCs w:val="28"/>
              </w:rPr>
            </w:pPr>
            <w:r w:rsidRPr="00470A8D">
              <w:rPr>
                <w:sz w:val="28"/>
                <w:szCs w:val="28"/>
              </w:rPr>
              <w:t>Дрига О.В.</w:t>
            </w:r>
          </w:p>
        </w:tc>
        <w:tc>
          <w:tcPr>
            <w:tcW w:w="1843" w:type="dxa"/>
          </w:tcPr>
          <w:p w:rsidR="00E14980" w:rsidRPr="00470A8D" w:rsidRDefault="00E14980" w:rsidP="00F24897">
            <w:pPr>
              <w:rPr>
                <w:sz w:val="28"/>
                <w:szCs w:val="28"/>
              </w:rPr>
            </w:pPr>
            <w:r w:rsidRPr="00470A8D">
              <w:rPr>
                <w:sz w:val="28"/>
                <w:szCs w:val="28"/>
              </w:rPr>
              <w:t>март</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424"/>
              </w:tabs>
              <w:overflowPunct w:val="0"/>
              <w:autoSpaceDE w:val="0"/>
              <w:autoSpaceDN w:val="0"/>
              <w:adjustRightInd w:val="0"/>
              <w:ind w:left="283" w:hanging="283"/>
              <w:rPr>
                <w:sz w:val="28"/>
                <w:szCs w:val="28"/>
              </w:rPr>
            </w:pPr>
            <w:r w:rsidRPr="00470A8D">
              <w:rPr>
                <w:sz w:val="28"/>
                <w:szCs w:val="28"/>
              </w:rPr>
              <w:t>5,«Наши достижения и успехи»</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sz w:val="28"/>
                <w:szCs w:val="28"/>
              </w:rPr>
              <w:t>май</w:t>
            </w:r>
          </w:p>
        </w:tc>
      </w:tr>
      <w:tr w:rsidR="00E14980" w:rsidRPr="00470A8D" w:rsidTr="00E14980">
        <w:trPr>
          <w:trHeight w:val="369"/>
        </w:trPr>
        <w:tc>
          <w:tcPr>
            <w:tcW w:w="568" w:type="dxa"/>
          </w:tcPr>
          <w:p w:rsidR="00E14980" w:rsidRPr="00470A8D" w:rsidRDefault="00E14980" w:rsidP="00F24897">
            <w:pPr>
              <w:tabs>
                <w:tab w:val="left" w:pos="424"/>
              </w:tabs>
              <w:ind w:left="283" w:hanging="283"/>
              <w:rPr>
                <w:sz w:val="28"/>
                <w:szCs w:val="28"/>
              </w:rPr>
            </w:pPr>
            <w:r w:rsidRPr="00470A8D">
              <w:rPr>
                <w:sz w:val="28"/>
                <w:szCs w:val="28"/>
              </w:rPr>
              <w:t>3.</w:t>
            </w:r>
          </w:p>
        </w:tc>
        <w:tc>
          <w:tcPr>
            <w:tcW w:w="8930" w:type="dxa"/>
          </w:tcPr>
          <w:p w:rsidR="00E14980" w:rsidRPr="00470A8D" w:rsidRDefault="00E14980" w:rsidP="00F24897">
            <w:pPr>
              <w:tabs>
                <w:tab w:val="left" w:pos="424"/>
                <w:tab w:val="left" w:pos="2080"/>
              </w:tabs>
              <w:ind w:left="283" w:hanging="283"/>
              <w:rPr>
                <w:b/>
                <w:bCs/>
                <w:i/>
                <w:iCs/>
                <w:sz w:val="28"/>
                <w:szCs w:val="28"/>
              </w:rPr>
            </w:pPr>
            <w:r w:rsidRPr="00470A8D">
              <w:rPr>
                <w:b/>
                <w:bCs/>
                <w:i/>
                <w:iCs/>
                <w:sz w:val="28"/>
                <w:szCs w:val="28"/>
              </w:rPr>
              <w:t>Консультации для родителей</w:t>
            </w:r>
          </w:p>
        </w:tc>
        <w:tc>
          <w:tcPr>
            <w:tcW w:w="3685" w:type="dxa"/>
          </w:tcPr>
          <w:p w:rsidR="00E14980" w:rsidRPr="00470A8D" w:rsidRDefault="00E14980" w:rsidP="00F24897">
            <w:pPr>
              <w:rPr>
                <w:sz w:val="28"/>
                <w:szCs w:val="28"/>
              </w:rPr>
            </w:pPr>
          </w:p>
        </w:tc>
        <w:tc>
          <w:tcPr>
            <w:tcW w:w="1843" w:type="dxa"/>
          </w:tcPr>
          <w:p w:rsidR="00E14980" w:rsidRPr="00470A8D" w:rsidRDefault="00E14980" w:rsidP="00F24897">
            <w:pPr>
              <w:rPr>
                <w:sz w:val="28"/>
                <w:szCs w:val="28"/>
              </w:rPr>
            </w:pPr>
          </w:p>
        </w:tc>
      </w:tr>
      <w:tr w:rsidR="00E14980" w:rsidRPr="00470A8D" w:rsidTr="00E14980">
        <w:tc>
          <w:tcPr>
            <w:tcW w:w="568" w:type="dxa"/>
            <w:vMerge w:val="restart"/>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0"/>
              </w:tabs>
              <w:rPr>
                <w:sz w:val="28"/>
                <w:szCs w:val="28"/>
              </w:rPr>
            </w:pPr>
            <w:r w:rsidRPr="00470A8D">
              <w:rPr>
                <w:sz w:val="28"/>
                <w:szCs w:val="28"/>
                <w:lang w:eastAsia="ru-RU"/>
              </w:rPr>
              <w:t>1.</w:t>
            </w:r>
            <w:r w:rsidRPr="00470A8D">
              <w:rPr>
                <w:sz w:val="28"/>
                <w:szCs w:val="28"/>
              </w:rPr>
              <w:t xml:space="preserve"> «Новые подходы к художественно - эстетическому воспитанию детей в ДОУ»</w:t>
            </w:r>
          </w:p>
        </w:tc>
        <w:tc>
          <w:tcPr>
            <w:tcW w:w="3685" w:type="dxa"/>
          </w:tcPr>
          <w:p w:rsidR="00E14980" w:rsidRPr="00470A8D" w:rsidRDefault="00E14980" w:rsidP="00F24897">
            <w:pPr>
              <w:rPr>
                <w:sz w:val="28"/>
                <w:szCs w:val="28"/>
              </w:rPr>
            </w:pPr>
            <w:r w:rsidRPr="00470A8D">
              <w:rPr>
                <w:sz w:val="28"/>
                <w:szCs w:val="28"/>
              </w:rPr>
              <w:t>Дрига О.В.</w:t>
            </w:r>
          </w:p>
        </w:tc>
        <w:tc>
          <w:tcPr>
            <w:tcW w:w="1843" w:type="dxa"/>
          </w:tcPr>
          <w:p w:rsidR="00E14980" w:rsidRPr="00470A8D" w:rsidRDefault="00E14980" w:rsidP="00F24897">
            <w:pPr>
              <w:rPr>
                <w:rFonts w:eastAsia="Calibri"/>
                <w:sz w:val="28"/>
                <w:szCs w:val="28"/>
              </w:rPr>
            </w:pPr>
            <w:r w:rsidRPr="00470A8D">
              <w:rPr>
                <w:rFonts w:eastAsia="Calibri"/>
                <w:sz w:val="28"/>
                <w:szCs w:val="28"/>
              </w:rPr>
              <w:t>декабрь</w:t>
            </w:r>
          </w:p>
        </w:tc>
      </w:tr>
      <w:tr w:rsidR="00E14980" w:rsidRPr="00470A8D" w:rsidTr="00E14980">
        <w:trPr>
          <w:trHeight w:val="235"/>
        </w:trPr>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rPr>
                <w:sz w:val="28"/>
                <w:szCs w:val="28"/>
              </w:rPr>
            </w:pPr>
            <w:r w:rsidRPr="00470A8D">
              <w:rPr>
                <w:kern w:val="36"/>
                <w:sz w:val="28"/>
                <w:szCs w:val="28"/>
              </w:rPr>
              <w:t>2.</w:t>
            </w:r>
            <w:r w:rsidRPr="00470A8D">
              <w:rPr>
                <w:sz w:val="28"/>
                <w:szCs w:val="28"/>
              </w:rPr>
              <w:t xml:space="preserve"> «Один дома»</w:t>
            </w:r>
          </w:p>
        </w:tc>
        <w:tc>
          <w:tcPr>
            <w:tcW w:w="3685" w:type="dxa"/>
          </w:tcPr>
          <w:p w:rsidR="00E14980" w:rsidRPr="00470A8D" w:rsidRDefault="00E14980" w:rsidP="00F24897">
            <w:pPr>
              <w:rPr>
                <w:sz w:val="28"/>
                <w:szCs w:val="28"/>
              </w:rPr>
            </w:pPr>
            <w:r w:rsidRPr="00470A8D">
              <w:rPr>
                <w:sz w:val="28"/>
                <w:szCs w:val="28"/>
              </w:rPr>
              <w:t>Дрига О.В.</w:t>
            </w:r>
          </w:p>
        </w:tc>
        <w:tc>
          <w:tcPr>
            <w:tcW w:w="1843" w:type="dxa"/>
          </w:tcPr>
          <w:p w:rsidR="00E14980" w:rsidRPr="00470A8D" w:rsidRDefault="00E14980" w:rsidP="00F24897">
            <w:pPr>
              <w:rPr>
                <w:sz w:val="28"/>
                <w:szCs w:val="28"/>
              </w:rPr>
            </w:pPr>
            <w:r w:rsidRPr="00470A8D">
              <w:rPr>
                <w:sz w:val="28"/>
                <w:szCs w:val="28"/>
              </w:rPr>
              <w:t>ноябрь</w:t>
            </w:r>
          </w:p>
        </w:tc>
      </w:tr>
      <w:tr w:rsidR="00E14980" w:rsidRPr="00470A8D" w:rsidTr="00E14980">
        <w:trPr>
          <w:trHeight w:val="234"/>
        </w:trPr>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2080"/>
              </w:tabs>
              <w:rPr>
                <w:sz w:val="28"/>
                <w:szCs w:val="28"/>
              </w:rPr>
            </w:pPr>
            <w:r w:rsidRPr="00470A8D">
              <w:rPr>
                <w:sz w:val="28"/>
                <w:szCs w:val="28"/>
              </w:rPr>
              <w:t>3. «Духовно - нравственное воспитание:  актуально ли оно в наше время?»</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rFonts w:eastAsia="Calibri"/>
                <w:sz w:val="28"/>
                <w:szCs w:val="28"/>
              </w:rPr>
              <w:t xml:space="preserve">сентябрь </w:t>
            </w:r>
          </w:p>
        </w:tc>
      </w:tr>
      <w:tr w:rsidR="00E14980" w:rsidRPr="00470A8D" w:rsidTr="00E14980">
        <w:trPr>
          <w:trHeight w:val="367"/>
        </w:trPr>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2080"/>
              </w:tabs>
              <w:rPr>
                <w:sz w:val="28"/>
                <w:szCs w:val="28"/>
              </w:rPr>
            </w:pPr>
            <w:r w:rsidRPr="00470A8D">
              <w:rPr>
                <w:sz w:val="28"/>
                <w:szCs w:val="28"/>
              </w:rPr>
              <w:t>4. «Русская мудрость о воспитании»</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rFonts w:eastAsia="Calibri"/>
                <w:sz w:val="28"/>
                <w:szCs w:val="28"/>
              </w:rPr>
              <w:t>октябрь</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142"/>
              </w:tabs>
              <w:suppressAutoHyphens w:val="0"/>
              <w:spacing w:before="30" w:after="30"/>
              <w:rPr>
                <w:sz w:val="28"/>
                <w:szCs w:val="28"/>
              </w:rPr>
            </w:pPr>
            <w:r w:rsidRPr="00470A8D">
              <w:rPr>
                <w:sz w:val="28"/>
                <w:szCs w:val="28"/>
                <w:lang w:eastAsia="ru-RU"/>
              </w:rPr>
              <w:t>5.</w:t>
            </w:r>
            <w:r w:rsidRPr="00470A8D">
              <w:rPr>
                <w:bCs/>
                <w:iCs/>
                <w:sz w:val="28"/>
                <w:szCs w:val="28"/>
              </w:rPr>
              <w:t xml:space="preserve"> </w:t>
            </w:r>
            <w:r w:rsidRPr="00470A8D">
              <w:rPr>
                <w:sz w:val="28"/>
                <w:szCs w:val="28"/>
              </w:rPr>
              <w:t>«Речевые минутки дома»</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rFonts w:eastAsia="Calibri"/>
                <w:sz w:val="28"/>
                <w:szCs w:val="28"/>
              </w:rPr>
              <w:t>январь</w:t>
            </w:r>
          </w:p>
        </w:tc>
      </w:tr>
      <w:tr w:rsidR="00E14980" w:rsidRPr="00470A8D" w:rsidTr="00E14980">
        <w:trPr>
          <w:trHeight w:val="290"/>
        </w:trPr>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142"/>
              </w:tabs>
              <w:suppressAutoHyphens w:val="0"/>
              <w:spacing w:before="30" w:after="30"/>
              <w:rPr>
                <w:sz w:val="28"/>
                <w:szCs w:val="28"/>
              </w:rPr>
            </w:pPr>
            <w:r w:rsidRPr="00470A8D">
              <w:rPr>
                <w:sz w:val="28"/>
                <w:szCs w:val="28"/>
                <w:lang w:eastAsia="ru-RU"/>
              </w:rPr>
              <w:t>6.</w:t>
            </w:r>
            <w:r w:rsidRPr="00470A8D">
              <w:rPr>
                <w:sz w:val="28"/>
                <w:szCs w:val="28"/>
              </w:rPr>
              <w:t xml:space="preserve"> «Роль скороговорок в развитии речи дошкольников»</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sz w:val="28"/>
                <w:szCs w:val="28"/>
              </w:rPr>
              <w:t>февраль</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142"/>
              </w:tabs>
              <w:suppressAutoHyphens w:val="0"/>
              <w:spacing w:before="30" w:after="30"/>
              <w:rPr>
                <w:sz w:val="28"/>
                <w:szCs w:val="28"/>
              </w:rPr>
            </w:pPr>
            <w:r w:rsidRPr="00470A8D">
              <w:rPr>
                <w:sz w:val="28"/>
                <w:szCs w:val="28"/>
                <w:lang w:eastAsia="ru-RU"/>
              </w:rPr>
              <w:t xml:space="preserve">7. </w:t>
            </w:r>
            <w:r w:rsidRPr="00470A8D">
              <w:rPr>
                <w:sz w:val="28"/>
                <w:szCs w:val="28"/>
              </w:rPr>
              <w:t>«Родителям о правилах утренней гимнастики»</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sz w:val="28"/>
                <w:szCs w:val="28"/>
              </w:rPr>
              <w:t>март</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pStyle w:val="a9"/>
              <w:suppressAutoHyphens w:val="0"/>
              <w:spacing w:after="0"/>
              <w:rPr>
                <w:sz w:val="28"/>
                <w:szCs w:val="28"/>
                <w:lang w:eastAsia="ru-RU"/>
              </w:rPr>
            </w:pPr>
            <w:r w:rsidRPr="00470A8D">
              <w:rPr>
                <w:sz w:val="28"/>
                <w:szCs w:val="28"/>
                <w:lang w:eastAsia="ru-RU"/>
              </w:rPr>
              <w:t>8.</w:t>
            </w:r>
            <w:r w:rsidRPr="00470A8D">
              <w:rPr>
                <w:sz w:val="28"/>
                <w:szCs w:val="28"/>
              </w:rPr>
              <w:t xml:space="preserve"> </w:t>
            </w:r>
            <w:r w:rsidRPr="00470A8D">
              <w:rPr>
                <w:bCs/>
                <w:iCs/>
                <w:sz w:val="28"/>
                <w:szCs w:val="28"/>
              </w:rPr>
              <w:t>«</w:t>
            </w:r>
            <w:r w:rsidRPr="00470A8D">
              <w:rPr>
                <w:bCs/>
                <w:sz w:val="28"/>
                <w:szCs w:val="28"/>
              </w:rPr>
              <w:t>Влияние соревновательных элементов на мотивацию достижений результатов у будущих первоклассников»</w:t>
            </w:r>
          </w:p>
        </w:tc>
        <w:tc>
          <w:tcPr>
            <w:tcW w:w="3685" w:type="dxa"/>
          </w:tcPr>
          <w:p w:rsidR="00E14980" w:rsidRPr="00470A8D" w:rsidRDefault="00E14980" w:rsidP="00F24897">
            <w:pPr>
              <w:rPr>
                <w:sz w:val="28"/>
                <w:szCs w:val="28"/>
              </w:rPr>
            </w:pPr>
            <w:r w:rsidRPr="00470A8D">
              <w:rPr>
                <w:sz w:val="28"/>
                <w:szCs w:val="28"/>
              </w:rPr>
              <w:t>Дрига О.В.</w:t>
            </w:r>
          </w:p>
        </w:tc>
        <w:tc>
          <w:tcPr>
            <w:tcW w:w="1843" w:type="dxa"/>
          </w:tcPr>
          <w:p w:rsidR="00E14980" w:rsidRPr="00470A8D" w:rsidRDefault="00E14980" w:rsidP="00F24897">
            <w:pPr>
              <w:rPr>
                <w:sz w:val="28"/>
                <w:szCs w:val="28"/>
              </w:rPr>
            </w:pPr>
            <w:r w:rsidRPr="00470A8D">
              <w:rPr>
                <w:sz w:val="28"/>
                <w:szCs w:val="28"/>
              </w:rPr>
              <w:t>апрель</w:t>
            </w: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F24897">
            <w:pPr>
              <w:tabs>
                <w:tab w:val="left" w:pos="142"/>
              </w:tabs>
              <w:suppressAutoHyphens w:val="0"/>
              <w:spacing w:before="30" w:after="30"/>
              <w:rPr>
                <w:sz w:val="28"/>
                <w:szCs w:val="28"/>
              </w:rPr>
            </w:pPr>
            <w:r w:rsidRPr="00470A8D">
              <w:rPr>
                <w:sz w:val="28"/>
                <w:szCs w:val="28"/>
                <w:lang w:eastAsia="ru-RU"/>
              </w:rPr>
              <w:t>9.</w:t>
            </w:r>
            <w:r w:rsidRPr="00470A8D">
              <w:rPr>
                <w:sz w:val="28"/>
                <w:szCs w:val="28"/>
              </w:rPr>
              <w:t xml:space="preserve"> </w:t>
            </w:r>
            <w:r w:rsidRPr="00470A8D">
              <w:rPr>
                <w:rStyle w:val="aa"/>
                <w:szCs w:val="28"/>
              </w:rPr>
              <w:t>«Чем занять ребёнка летом»</w:t>
            </w:r>
          </w:p>
        </w:tc>
        <w:tc>
          <w:tcPr>
            <w:tcW w:w="3685" w:type="dxa"/>
          </w:tcPr>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sz w:val="28"/>
                <w:szCs w:val="28"/>
              </w:rPr>
              <w:t>май</w:t>
            </w:r>
          </w:p>
        </w:tc>
      </w:tr>
      <w:tr w:rsidR="00E14980" w:rsidRPr="00470A8D" w:rsidTr="00E14980">
        <w:trPr>
          <w:trHeight w:val="355"/>
        </w:trPr>
        <w:tc>
          <w:tcPr>
            <w:tcW w:w="568" w:type="dxa"/>
          </w:tcPr>
          <w:p w:rsidR="00E14980" w:rsidRPr="00470A8D" w:rsidRDefault="00E14980" w:rsidP="00F24897">
            <w:pPr>
              <w:tabs>
                <w:tab w:val="left" w:pos="424"/>
              </w:tabs>
              <w:ind w:left="283" w:hanging="283"/>
              <w:rPr>
                <w:sz w:val="28"/>
                <w:szCs w:val="28"/>
              </w:rPr>
            </w:pPr>
            <w:r w:rsidRPr="00470A8D">
              <w:rPr>
                <w:sz w:val="28"/>
                <w:szCs w:val="28"/>
              </w:rPr>
              <w:t>4</w:t>
            </w:r>
          </w:p>
        </w:tc>
        <w:tc>
          <w:tcPr>
            <w:tcW w:w="8930" w:type="dxa"/>
          </w:tcPr>
          <w:p w:rsidR="00E14980" w:rsidRPr="00470A8D" w:rsidRDefault="00E14980" w:rsidP="00F24897">
            <w:pPr>
              <w:tabs>
                <w:tab w:val="left" w:pos="424"/>
              </w:tabs>
              <w:ind w:left="283" w:hanging="283"/>
              <w:rPr>
                <w:b/>
                <w:i/>
                <w:sz w:val="28"/>
                <w:szCs w:val="28"/>
              </w:rPr>
            </w:pPr>
            <w:r w:rsidRPr="00470A8D">
              <w:rPr>
                <w:b/>
                <w:i/>
                <w:sz w:val="28"/>
                <w:szCs w:val="28"/>
              </w:rPr>
              <w:t>Групповые праздники:</w:t>
            </w:r>
          </w:p>
        </w:tc>
        <w:tc>
          <w:tcPr>
            <w:tcW w:w="3685" w:type="dxa"/>
          </w:tcPr>
          <w:p w:rsidR="00E14980" w:rsidRPr="00470A8D" w:rsidRDefault="00E14980" w:rsidP="00F24897">
            <w:pPr>
              <w:rPr>
                <w:sz w:val="28"/>
                <w:szCs w:val="28"/>
              </w:rPr>
            </w:pPr>
          </w:p>
        </w:tc>
        <w:tc>
          <w:tcPr>
            <w:tcW w:w="1843" w:type="dxa"/>
          </w:tcPr>
          <w:p w:rsidR="00E14980" w:rsidRPr="00470A8D" w:rsidRDefault="00E14980" w:rsidP="00F24897">
            <w:pPr>
              <w:rPr>
                <w:sz w:val="28"/>
                <w:szCs w:val="28"/>
              </w:rPr>
            </w:pPr>
          </w:p>
        </w:tc>
      </w:tr>
      <w:tr w:rsidR="00E14980" w:rsidRPr="00470A8D" w:rsidTr="00E14980">
        <w:trPr>
          <w:trHeight w:val="1240"/>
        </w:trPr>
        <w:tc>
          <w:tcPr>
            <w:tcW w:w="568" w:type="dxa"/>
          </w:tcPr>
          <w:p w:rsidR="00E14980" w:rsidRPr="00470A8D" w:rsidRDefault="00E14980" w:rsidP="00F24897">
            <w:pPr>
              <w:tabs>
                <w:tab w:val="left" w:pos="424"/>
              </w:tabs>
              <w:ind w:left="283" w:hanging="283"/>
              <w:rPr>
                <w:sz w:val="28"/>
                <w:szCs w:val="28"/>
              </w:rPr>
            </w:pPr>
            <w:r w:rsidRPr="00470A8D">
              <w:rPr>
                <w:sz w:val="28"/>
                <w:szCs w:val="28"/>
              </w:rPr>
              <w:t>.</w:t>
            </w:r>
          </w:p>
        </w:tc>
        <w:tc>
          <w:tcPr>
            <w:tcW w:w="8930" w:type="dxa"/>
          </w:tcPr>
          <w:p w:rsidR="00E14980" w:rsidRPr="00470A8D" w:rsidRDefault="00E14980" w:rsidP="00E14980">
            <w:pPr>
              <w:numPr>
                <w:ilvl w:val="0"/>
                <w:numId w:val="42"/>
              </w:numPr>
              <w:suppressAutoHyphens w:val="0"/>
              <w:rPr>
                <w:sz w:val="28"/>
                <w:szCs w:val="28"/>
              </w:rPr>
            </w:pPr>
            <w:r w:rsidRPr="00470A8D">
              <w:rPr>
                <w:sz w:val="28"/>
                <w:szCs w:val="28"/>
              </w:rPr>
              <w:t>«День дошкольного работника»</w:t>
            </w:r>
          </w:p>
          <w:p w:rsidR="00E14980" w:rsidRPr="00470A8D" w:rsidRDefault="00E14980" w:rsidP="00E14980">
            <w:pPr>
              <w:numPr>
                <w:ilvl w:val="0"/>
                <w:numId w:val="43"/>
              </w:numPr>
              <w:suppressAutoHyphens w:val="0"/>
              <w:rPr>
                <w:sz w:val="28"/>
                <w:szCs w:val="28"/>
              </w:rPr>
            </w:pPr>
            <w:r w:rsidRPr="00470A8D">
              <w:rPr>
                <w:sz w:val="28"/>
                <w:szCs w:val="28"/>
              </w:rPr>
              <w:t xml:space="preserve"> «День пожилого человека»</w:t>
            </w:r>
          </w:p>
          <w:p w:rsidR="00E14980" w:rsidRPr="00470A8D" w:rsidRDefault="00E14980" w:rsidP="00E14980">
            <w:pPr>
              <w:numPr>
                <w:ilvl w:val="0"/>
                <w:numId w:val="43"/>
              </w:numPr>
              <w:suppressAutoHyphens w:val="0"/>
              <w:rPr>
                <w:sz w:val="28"/>
                <w:szCs w:val="28"/>
              </w:rPr>
            </w:pPr>
            <w:r w:rsidRPr="00470A8D">
              <w:rPr>
                <w:sz w:val="28"/>
                <w:szCs w:val="28"/>
              </w:rPr>
              <w:t>«О героях былых времён»</w:t>
            </w:r>
          </w:p>
          <w:p w:rsidR="00E14980" w:rsidRPr="00470A8D" w:rsidRDefault="00E14980" w:rsidP="00E14980">
            <w:pPr>
              <w:numPr>
                <w:ilvl w:val="0"/>
                <w:numId w:val="43"/>
              </w:numPr>
              <w:rPr>
                <w:b/>
                <w:i/>
                <w:sz w:val="28"/>
                <w:szCs w:val="28"/>
              </w:rPr>
            </w:pPr>
            <w:r w:rsidRPr="00470A8D">
              <w:rPr>
                <w:sz w:val="28"/>
                <w:szCs w:val="28"/>
              </w:rPr>
              <w:t>«Выпускной бал»</w:t>
            </w:r>
          </w:p>
        </w:tc>
        <w:tc>
          <w:tcPr>
            <w:tcW w:w="3685" w:type="dxa"/>
          </w:tcPr>
          <w:p w:rsidR="00E14980" w:rsidRPr="00470A8D" w:rsidRDefault="00E14980" w:rsidP="00F24897">
            <w:pPr>
              <w:rPr>
                <w:sz w:val="28"/>
                <w:szCs w:val="28"/>
              </w:rPr>
            </w:pPr>
            <w:r w:rsidRPr="00470A8D">
              <w:rPr>
                <w:sz w:val="28"/>
                <w:szCs w:val="28"/>
              </w:rPr>
              <w:t>Кучерова В.В.</w:t>
            </w:r>
          </w:p>
          <w:p w:rsidR="00E14980" w:rsidRPr="00470A8D" w:rsidRDefault="00E14980" w:rsidP="00F24897">
            <w:pPr>
              <w:rPr>
                <w:sz w:val="28"/>
                <w:szCs w:val="28"/>
              </w:rPr>
            </w:pPr>
            <w:r w:rsidRPr="00470A8D">
              <w:rPr>
                <w:sz w:val="28"/>
                <w:szCs w:val="28"/>
              </w:rPr>
              <w:t>Кучерова В.В.</w:t>
            </w:r>
          </w:p>
          <w:p w:rsidR="00E14980" w:rsidRPr="00470A8D" w:rsidRDefault="00E14980" w:rsidP="00F24897">
            <w:pPr>
              <w:rPr>
                <w:sz w:val="28"/>
                <w:szCs w:val="28"/>
              </w:rPr>
            </w:pPr>
            <w:r w:rsidRPr="00470A8D">
              <w:rPr>
                <w:sz w:val="28"/>
                <w:szCs w:val="28"/>
              </w:rPr>
              <w:t>Кучерова В.В.</w:t>
            </w:r>
          </w:p>
          <w:p w:rsidR="00E14980" w:rsidRPr="00470A8D" w:rsidRDefault="00E14980" w:rsidP="00F24897">
            <w:pPr>
              <w:rPr>
                <w:sz w:val="28"/>
                <w:szCs w:val="28"/>
              </w:rPr>
            </w:pPr>
            <w:r w:rsidRPr="00470A8D">
              <w:rPr>
                <w:sz w:val="28"/>
                <w:szCs w:val="28"/>
              </w:rPr>
              <w:t>Кучерова В.В.</w:t>
            </w:r>
          </w:p>
        </w:tc>
        <w:tc>
          <w:tcPr>
            <w:tcW w:w="1843" w:type="dxa"/>
          </w:tcPr>
          <w:p w:rsidR="00E14980" w:rsidRPr="00470A8D" w:rsidRDefault="00E14980" w:rsidP="00F24897">
            <w:pPr>
              <w:rPr>
                <w:sz w:val="28"/>
                <w:szCs w:val="28"/>
              </w:rPr>
            </w:pPr>
            <w:r w:rsidRPr="00470A8D">
              <w:rPr>
                <w:sz w:val="28"/>
                <w:szCs w:val="28"/>
              </w:rPr>
              <w:t>сентябрь</w:t>
            </w:r>
          </w:p>
          <w:p w:rsidR="00E14980" w:rsidRPr="00470A8D" w:rsidRDefault="00E14980" w:rsidP="00F24897">
            <w:pPr>
              <w:rPr>
                <w:sz w:val="28"/>
                <w:szCs w:val="28"/>
              </w:rPr>
            </w:pPr>
            <w:r w:rsidRPr="00470A8D">
              <w:rPr>
                <w:sz w:val="28"/>
                <w:szCs w:val="28"/>
              </w:rPr>
              <w:t>октябрь</w:t>
            </w:r>
          </w:p>
          <w:p w:rsidR="00E14980" w:rsidRPr="00470A8D" w:rsidRDefault="00E14980" w:rsidP="00F24897">
            <w:pPr>
              <w:rPr>
                <w:sz w:val="28"/>
                <w:szCs w:val="28"/>
              </w:rPr>
            </w:pPr>
            <w:r w:rsidRPr="00470A8D">
              <w:rPr>
                <w:sz w:val="28"/>
                <w:szCs w:val="28"/>
              </w:rPr>
              <w:t>май</w:t>
            </w:r>
          </w:p>
          <w:p w:rsidR="00E14980" w:rsidRPr="00470A8D" w:rsidRDefault="00E14980" w:rsidP="00F24897">
            <w:pPr>
              <w:rPr>
                <w:sz w:val="28"/>
                <w:szCs w:val="28"/>
              </w:rPr>
            </w:pPr>
            <w:r w:rsidRPr="00470A8D">
              <w:rPr>
                <w:sz w:val="28"/>
                <w:szCs w:val="28"/>
              </w:rPr>
              <w:t>май</w:t>
            </w:r>
          </w:p>
        </w:tc>
      </w:tr>
      <w:tr w:rsidR="00E14980" w:rsidRPr="00470A8D" w:rsidTr="00E14980">
        <w:trPr>
          <w:trHeight w:val="3681"/>
        </w:trPr>
        <w:tc>
          <w:tcPr>
            <w:tcW w:w="568" w:type="dxa"/>
          </w:tcPr>
          <w:p w:rsidR="00E14980" w:rsidRPr="00470A8D" w:rsidRDefault="00E14980" w:rsidP="00F24897">
            <w:pPr>
              <w:tabs>
                <w:tab w:val="left" w:pos="424"/>
              </w:tabs>
              <w:ind w:left="283" w:hanging="283"/>
              <w:rPr>
                <w:sz w:val="28"/>
                <w:szCs w:val="28"/>
              </w:rPr>
            </w:pPr>
            <w:r w:rsidRPr="00470A8D">
              <w:rPr>
                <w:sz w:val="28"/>
                <w:szCs w:val="28"/>
              </w:rPr>
              <w:t>5.</w:t>
            </w:r>
          </w:p>
        </w:tc>
        <w:tc>
          <w:tcPr>
            <w:tcW w:w="8930" w:type="dxa"/>
          </w:tcPr>
          <w:p w:rsidR="00E14980" w:rsidRPr="00470A8D" w:rsidRDefault="00E14980" w:rsidP="00F24897">
            <w:pPr>
              <w:tabs>
                <w:tab w:val="left" w:pos="424"/>
              </w:tabs>
              <w:ind w:left="283" w:hanging="283"/>
              <w:rPr>
                <w:b/>
                <w:i/>
                <w:sz w:val="28"/>
                <w:szCs w:val="28"/>
              </w:rPr>
            </w:pPr>
            <w:r w:rsidRPr="00470A8D">
              <w:rPr>
                <w:b/>
                <w:i/>
                <w:sz w:val="28"/>
                <w:szCs w:val="28"/>
              </w:rPr>
              <w:t>Общие праздники:</w:t>
            </w:r>
          </w:p>
          <w:p w:rsidR="00E14980" w:rsidRPr="00470A8D" w:rsidRDefault="00E14980" w:rsidP="00E14980">
            <w:pPr>
              <w:numPr>
                <w:ilvl w:val="0"/>
                <w:numId w:val="42"/>
              </w:numPr>
              <w:suppressAutoHyphens w:val="0"/>
              <w:rPr>
                <w:sz w:val="28"/>
                <w:szCs w:val="28"/>
              </w:rPr>
            </w:pPr>
            <w:r w:rsidRPr="00470A8D">
              <w:rPr>
                <w:sz w:val="28"/>
                <w:szCs w:val="28"/>
              </w:rPr>
              <w:t xml:space="preserve">«День Знаний» </w:t>
            </w:r>
          </w:p>
          <w:p w:rsidR="00E14980" w:rsidRPr="00470A8D" w:rsidRDefault="00E14980" w:rsidP="00E14980">
            <w:pPr>
              <w:numPr>
                <w:ilvl w:val="0"/>
                <w:numId w:val="42"/>
              </w:numPr>
              <w:suppressAutoHyphens w:val="0"/>
              <w:rPr>
                <w:sz w:val="28"/>
                <w:szCs w:val="28"/>
              </w:rPr>
            </w:pPr>
            <w:r w:rsidRPr="00470A8D">
              <w:rPr>
                <w:sz w:val="28"/>
                <w:szCs w:val="28"/>
              </w:rPr>
              <w:t xml:space="preserve"> «Осенний бал» </w:t>
            </w:r>
          </w:p>
          <w:p w:rsidR="00E14980" w:rsidRPr="00470A8D" w:rsidRDefault="00E14980" w:rsidP="00E14980">
            <w:pPr>
              <w:numPr>
                <w:ilvl w:val="0"/>
                <w:numId w:val="42"/>
              </w:numPr>
              <w:suppressAutoHyphens w:val="0"/>
              <w:rPr>
                <w:sz w:val="28"/>
                <w:szCs w:val="28"/>
              </w:rPr>
            </w:pPr>
            <w:r w:rsidRPr="00470A8D">
              <w:rPr>
                <w:sz w:val="28"/>
                <w:szCs w:val="28"/>
              </w:rPr>
              <w:t xml:space="preserve">«День матери»» </w:t>
            </w:r>
          </w:p>
          <w:p w:rsidR="00E14980" w:rsidRPr="00470A8D" w:rsidRDefault="00E14980" w:rsidP="00E14980">
            <w:pPr>
              <w:numPr>
                <w:ilvl w:val="0"/>
                <w:numId w:val="42"/>
              </w:numPr>
              <w:suppressAutoHyphens w:val="0"/>
              <w:rPr>
                <w:sz w:val="28"/>
                <w:szCs w:val="28"/>
              </w:rPr>
            </w:pPr>
            <w:r w:rsidRPr="00470A8D">
              <w:rPr>
                <w:sz w:val="28"/>
                <w:szCs w:val="28"/>
              </w:rPr>
              <w:t>«Новогодний хоровод»</w:t>
            </w:r>
          </w:p>
          <w:p w:rsidR="00E14980" w:rsidRPr="00470A8D" w:rsidRDefault="00E14980" w:rsidP="00E14980">
            <w:pPr>
              <w:numPr>
                <w:ilvl w:val="0"/>
                <w:numId w:val="42"/>
              </w:numPr>
              <w:suppressAutoHyphens w:val="0"/>
              <w:rPr>
                <w:sz w:val="28"/>
                <w:szCs w:val="28"/>
              </w:rPr>
            </w:pPr>
            <w:r w:rsidRPr="00470A8D">
              <w:rPr>
                <w:sz w:val="28"/>
                <w:szCs w:val="28"/>
              </w:rPr>
              <w:t>«Дивная сказка рождества»</w:t>
            </w:r>
          </w:p>
          <w:p w:rsidR="00E14980" w:rsidRPr="00470A8D" w:rsidRDefault="00E14980" w:rsidP="00E14980">
            <w:pPr>
              <w:numPr>
                <w:ilvl w:val="0"/>
                <w:numId w:val="42"/>
              </w:numPr>
              <w:suppressAutoHyphens w:val="0"/>
              <w:rPr>
                <w:sz w:val="28"/>
                <w:szCs w:val="28"/>
              </w:rPr>
            </w:pPr>
            <w:r w:rsidRPr="00470A8D">
              <w:rPr>
                <w:sz w:val="28"/>
                <w:szCs w:val="28"/>
              </w:rPr>
              <w:t xml:space="preserve">«Как на масленой неделе» </w:t>
            </w:r>
          </w:p>
          <w:p w:rsidR="00E14980" w:rsidRPr="00470A8D" w:rsidRDefault="00E14980" w:rsidP="00E14980">
            <w:pPr>
              <w:numPr>
                <w:ilvl w:val="0"/>
                <w:numId w:val="42"/>
              </w:numPr>
              <w:suppressAutoHyphens w:val="0"/>
              <w:rPr>
                <w:sz w:val="28"/>
                <w:szCs w:val="28"/>
              </w:rPr>
            </w:pPr>
            <w:r w:rsidRPr="00470A8D">
              <w:rPr>
                <w:sz w:val="28"/>
                <w:szCs w:val="28"/>
              </w:rPr>
              <w:t>«Защитники отечества: сильные, смелые, ловкие»</w:t>
            </w:r>
          </w:p>
          <w:p w:rsidR="00E14980" w:rsidRPr="00470A8D" w:rsidRDefault="00E14980" w:rsidP="00E14980">
            <w:pPr>
              <w:numPr>
                <w:ilvl w:val="0"/>
                <w:numId w:val="42"/>
              </w:numPr>
              <w:suppressAutoHyphens w:val="0"/>
              <w:rPr>
                <w:sz w:val="28"/>
                <w:szCs w:val="28"/>
              </w:rPr>
            </w:pPr>
            <w:r w:rsidRPr="00470A8D">
              <w:rPr>
                <w:sz w:val="28"/>
                <w:szCs w:val="28"/>
              </w:rPr>
              <w:t xml:space="preserve"> «Мама, солнышко моё»»</w:t>
            </w:r>
          </w:p>
          <w:p w:rsidR="00E14980" w:rsidRPr="00470A8D" w:rsidRDefault="00E14980" w:rsidP="00E14980">
            <w:pPr>
              <w:numPr>
                <w:ilvl w:val="0"/>
                <w:numId w:val="42"/>
              </w:numPr>
              <w:suppressAutoHyphens w:val="0"/>
              <w:rPr>
                <w:sz w:val="28"/>
                <w:szCs w:val="28"/>
              </w:rPr>
            </w:pPr>
            <w:r w:rsidRPr="00470A8D">
              <w:rPr>
                <w:sz w:val="28"/>
                <w:szCs w:val="28"/>
              </w:rPr>
              <w:t>«День птиц»</w:t>
            </w:r>
          </w:p>
          <w:p w:rsidR="00E14980" w:rsidRPr="00470A8D" w:rsidRDefault="00E14980" w:rsidP="00E14980">
            <w:pPr>
              <w:numPr>
                <w:ilvl w:val="0"/>
                <w:numId w:val="42"/>
              </w:numPr>
              <w:suppressAutoHyphens w:val="0"/>
              <w:rPr>
                <w:sz w:val="28"/>
                <w:szCs w:val="28"/>
              </w:rPr>
            </w:pPr>
            <w:r w:rsidRPr="00470A8D">
              <w:rPr>
                <w:sz w:val="28"/>
                <w:szCs w:val="28"/>
              </w:rPr>
              <w:t>«Светлый праздник Пасхи»</w:t>
            </w:r>
          </w:p>
        </w:tc>
        <w:tc>
          <w:tcPr>
            <w:tcW w:w="3685" w:type="dxa"/>
          </w:tcPr>
          <w:p w:rsidR="00E14980" w:rsidRPr="00470A8D" w:rsidRDefault="00E14980" w:rsidP="00F24897">
            <w:pPr>
              <w:rPr>
                <w:sz w:val="28"/>
                <w:szCs w:val="28"/>
              </w:rPr>
            </w:pPr>
            <w:r w:rsidRPr="00470A8D">
              <w:rPr>
                <w:sz w:val="28"/>
                <w:szCs w:val="28"/>
              </w:rPr>
              <w:t>воспитатели</w:t>
            </w:r>
          </w:p>
        </w:tc>
        <w:tc>
          <w:tcPr>
            <w:tcW w:w="1843" w:type="dxa"/>
          </w:tcPr>
          <w:p w:rsidR="00E14980" w:rsidRPr="00470A8D" w:rsidRDefault="00E14980" w:rsidP="00F24897">
            <w:pPr>
              <w:jc w:val="both"/>
              <w:rPr>
                <w:sz w:val="28"/>
                <w:szCs w:val="28"/>
              </w:rPr>
            </w:pPr>
            <w:r w:rsidRPr="00470A8D">
              <w:rPr>
                <w:sz w:val="28"/>
                <w:szCs w:val="28"/>
              </w:rPr>
              <w:t xml:space="preserve">сентябрь октябрь ноябрь </w:t>
            </w:r>
          </w:p>
          <w:p w:rsidR="00E14980" w:rsidRPr="00470A8D" w:rsidRDefault="00E14980" w:rsidP="00F24897">
            <w:pPr>
              <w:rPr>
                <w:sz w:val="28"/>
                <w:szCs w:val="28"/>
              </w:rPr>
            </w:pPr>
            <w:r w:rsidRPr="00470A8D">
              <w:rPr>
                <w:sz w:val="28"/>
                <w:szCs w:val="28"/>
              </w:rPr>
              <w:t>декабрь</w:t>
            </w:r>
          </w:p>
          <w:p w:rsidR="00E14980" w:rsidRPr="00470A8D" w:rsidRDefault="00E14980" w:rsidP="00F24897">
            <w:pPr>
              <w:jc w:val="both"/>
              <w:rPr>
                <w:sz w:val="28"/>
                <w:szCs w:val="28"/>
              </w:rPr>
            </w:pPr>
            <w:r w:rsidRPr="00470A8D">
              <w:rPr>
                <w:sz w:val="28"/>
                <w:szCs w:val="28"/>
              </w:rPr>
              <w:t>январь</w:t>
            </w:r>
          </w:p>
          <w:p w:rsidR="00E14980" w:rsidRPr="00470A8D" w:rsidRDefault="00E14980" w:rsidP="00F24897">
            <w:pPr>
              <w:jc w:val="both"/>
              <w:rPr>
                <w:sz w:val="28"/>
                <w:szCs w:val="28"/>
              </w:rPr>
            </w:pPr>
            <w:r w:rsidRPr="00470A8D">
              <w:rPr>
                <w:sz w:val="28"/>
                <w:szCs w:val="28"/>
              </w:rPr>
              <w:t>февраль</w:t>
            </w:r>
          </w:p>
          <w:p w:rsidR="00E14980" w:rsidRPr="00470A8D" w:rsidRDefault="00E14980" w:rsidP="00F24897">
            <w:pPr>
              <w:jc w:val="both"/>
              <w:rPr>
                <w:sz w:val="28"/>
                <w:szCs w:val="28"/>
              </w:rPr>
            </w:pPr>
            <w:r w:rsidRPr="00470A8D">
              <w:rPr>
                <w:sz w:val="28"/>
                <w:szCs w:val="28"/>
              </w:rPr>
              <w:t>февраль</w:t>
            </w:r>
          </w:p>
          <w:p w:rsidR="00E14980" w:rsidRPr="00470A8D" w:rsidRDefault="00E14980" w:rsidP="00F24897">
            <w:pPr>
              <w:jc w:val="both"/>
              <w:rPr>
                <w:sz w:val="28"/>
                <w:szCs w:val="28"/>
              </w:rPr>
            </w:pPr>
            <w:r w:rsidRPr="00470A8D">
              <w:rPr>
                <w:sz w:val="28"/>
                <w:szCs w:val="28"/>
              </w:rPr>
              <w:t>март</w:t>
            </w:r>
          </w:p>
          <w:p w:rsidR="00E14980" w:rsidRPr="00470A8D" w:rsidRDefault="00E14980" w:rsidP="00F24897">
            <w:pPr>
              <w:jc w:val="both"/>
              <w:rPr>
                <w:sz w:val="28"/>
                <w:szCs w:val="28"/>
              </w:rPr>
            </w:pPr>
            <w:r w:rsidRPr="00470A8D">
              <w:rPr>
                <w:sz w:val="28"/>
                <w:szCs w:val="28"/>
              </w:rPr>
              <w:t>апрель</w:t>
            </w:r>
          </w:p>
          <w:p w:rsidR="00E14980" w:rsidRPr="00470A8D" w:rsidRDefault="00E14980" w:rsidP="00F24897">
            <w:pPr>
              <w:rPr>
                <w:sz w:val="28"/>
                <w:szCs w:val="28"/>
              </w:rPr>
            </w:pPr>
            <w:r w:rsidRPr="00470A8D">
              <w:rPr>
                <w:sz w:val="28"/>
                <w:szCs w:val="28"/>
              </w:rPr>
              <w:t>апрель</w:t>
            </w:r>
          </w:p>
          <w:p w:rsidR="00E14980" w:rsidRPr="00470A8D" w:rsidRDefault="00E14980" w:rsidP="00F24897">
            <w:pPr>
              <w:rPr>
                <w:sz w:val="28"/>
                <w:szCs w:val="28"/>
              </w:rPr>
            </w:pPr>
          </w:p>
        </w:tc>
      </w:tr>
      <w:tr w:rsidR="00E14980" w:rsidRPr="00470A8D" w:rsidTr="00E14980">
        <w:trPr>
          <w:trHeight w:val="541"/>
        </w:trPr>
        <w:tc>
          <w:tcPr>
            <w:tcW w:w="568" w:type="dxa"/>
          </w:tcPr>
          <w:p w:rsidR="00E14980" w:rsidRPr="00470A8D" w:rsidRDefault="00E14980" w:rsidP="00F24897">
            <w:pPr>
              <w:tabs>
                <w:tab w:val="left" w:pos="424"/>
              </w:tabs>
              <w:ind w:left="283" w:hanging="283"/>
              <w:rPr>
                <w:sz w:val="28"/>
                <w:szCs w:val="28"/>
              </w:rPr>
            </w:pPr>
            <w:r w:rsidRPr="00470A8D">
              <w:rPr>
                <w:sz w:val="28"/>
                <w:szCs w:val="28"/>
              </w:rPr>
              <w:t>6.</w:t>
            </w:r>
          </w:p>
        </w:tc>
        <w:tc>
          <w:tcPr>
            <w:tcW w:w="8930" w:type="dxa"/>
          </w:tcPr>
          <w:p w:rsidR="00E14980" w:rsidRPr="00470A8D" w:rsidRDefault="00E14980" w:rsidP="00F24897">
            <w:pPr>
              <w:keepNext/>
              <w:tabs>
                <w:tab w:val="left" w:pos="424"/>
              </w:tabs>
              <w:ind w:left="283" w:hanging="283"/>
              <w:outlineLvl w:val="1"/>
              <w:rPr>
                <w:b/>
                <w:bCs/>
                <w:i/>
                <w:iCs/>
                <w:sz w:val="28"/>
                <w:szCs w:val="28"/>
                <w:lang w:eastAsia="ru-RU"/>
              </w:rPr>
            </w:pPr>
            <w:r w:rsidRPr="00470A8D">
              <w:rPr>
                <w:b/>
                <w:bCs/>
                <w:i/>
                <w:iCs/>
                <w:sz w:val="28"/>
                <w:szCs w:val="28"/>
                <w:lang w:eastAsia="ru-RU"/>
              </w:rPr>
              <w:t>Оформление наглядной информации (папки - передвижки, папки-раскладушки, фоторепортажи):</w:t>
            </w:r>
          </w:p>
        </w:tc>
        <w:tc>
          <w:tcPr>
            <w:tcW w:w="3685" w:type="dxa"/>
          </w:tcPr>
          <w:p w:rsidR="00E14980" w:rsidRPr="00470A8D" w:rsidRDefault="00E14980" w:rsidP="00F24897">
            <w:pPr>
              <w:rPr>
                <w:sz w:val="28"/>
                <w:szCs w:val="28"/>
              </w:rPr>
            </w:pPr>
          </w:p>
        </w:tc>
        <w:tc>
          <w:tcPr>
            <w:tcW w:w="1843" w:type="dxa"/>
          </w:tcPr>
          <w:p w:rsidR="00E14980" w:rsidRPr="00470A8D" w:rsidRDefault="00E14980" w:rsidP="00F24897">
            <w:pPr>
              <w:rPr>
                <w:sz w:val="28"/>
                <w:szCs w:val="28"/>
              </w:rPr>
            </w:pPr>
          </w:p>
        </w:tc>
      </w:tr>
      <w:tr w:rsidR="00E14980" w:rsidRPr="00470A8D" w:rsidTr="00E14980">
        <w:trPr>
          <w:trHeight w:val="1617"/>
        </w:trPr>
        <w:tc>
          <w:tcPr>
            <w:tcW w:w="568" w:type="dxa"/>
          </w:tcPr>
          <w:p w:rsidR="00E14980" w:rsidRPr="00470A8D" w:rsidRDefault="00E14980" w:rsidP="00F24897">
            <w:pPr>
              <w:tabs>
                <w:tab w:val="left" w:pos="424"/>
              </w:tabs>
              <w:ind w:left="283" w:hanging="283"/>
              <w:rPr>
                <w:sz w:val="28"/>
                <w:szCs w:val="28"/>
              </w:rPr>
            </w:pPr>
          </w:p>
          <w:p w:rsidR="00E14980" w:rsidRPr="00470A8D" w:rsidRDefault="00E14980" w:rsidP="00F24897">
            <w:pPr>
              <w:tabs>
                <w:tab w:val="left" w:pos="424"/>
              </w:tabs>
              <w:ind w:left="283" w:hanging="283"/>
              <w:rPr>
                <w:sz w:val="28"/>
                <w:szCs w:val="28"/>
              </w:rPr>
            </w:pPr>
          </w:p>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E14980">
            <w:pPr>
              <w:pStyle w:val="af6"/>
              <w:numPr>
                <w:ilvl w:val="0"/>
                <w:numId w:val="48"/>
              </w:numPr>
              <w:rPr>
                <w:rFonts w:ascii="Times New Roman" w:hAnsi="Times New Roman"/>
                <w:sz w:val="28"/>
                <w:szCs w:val="28"/>
              </w:rPr>
            </w:pPr>
            <w:r w:rsidRPr="00470A8D">
              <w:rPr>
                <w:rFonts w:ascii="Times New Roman" w:hAnsi="Times New Roman"/>
                <w:b/>
                <w:i/>
                <w:sz w:val="28"/>
                <w:szCs w:val="28"/>
              </w:rPr>
              <w:t>Фотопланшет:</w:t>
            </w:r>
            <w:r w:rsidRPr="00470A8D">
              <w:rPr>
                <w:rFonts w:ascii="Times New Roman" w:hAnsi="Times New Roman"/>
                <w:sz w:val="28"/>
                <w:szCs w:val="28"/>
              </w:rPr>
              <w:t xml:space="preserve"> «Воспитание сказкой»</w:t>
            </w:r>
          </w:p>
          <w:p w:rsidR="00E14980" w:rsidRPr="00470A8D" w:rsidRDefault="00E14980" w:rsidP="00E14980">
            <w:pPr>
              <w:pStyle w:val="af6"/>
              <w:numPr>
                <w:ilvl w:val="0"/>
                <w:numId w:val="48"/>
              </w:numPr>
              <w:rPr>
                <w:rFonts w:ascii="Times New Roman" w:hAnsi="Times New Roman"/>
                <w:sz w:val="28"/>
                <w:szCs w:val="28"/>
              </w:rPr>
            </w:pPr>
            <w:r w:rsidRPr="00470A8D">
              <w:rPr>
                <w:rFonts w:ascii="Times New Roman" w:hAnsi="Times New Roman"/>
                <w:b/>
                <w:i/>
                <w:sz w:val="28"/>
                <w:szCs w:val="28"/>
              </w:rPr>
              <w:t>Информационный лист:</w:t>
            </w:r>
            <w:r w:rsidRPr="00470A8D">
              <w:rPr>
                <w:rFonts w:ascii="Times New Roman" w:hAnsi="Times New Roman"/>
                <w:sz w:val="28"/>
                <w:szCs w:val="28"/>
              </w:rPr>
              <w:t xml:space="preserve"> «Какие сказки читать на ночь»</w:t>
            </w:r>
          </w:p>
          <w:p w:rsidR="00E14980" w:rsidRPr="008D5F33" w:rsidRDefault="00E14980" w:rsidP="008D5F33">
            <w:pPr>
              <w:pStyle w:val="af6"/>
              <w:numPr>
                <w:ilvl w:val="0"/>
                <w:numId w:val="48"/>
              </w:numPr>
              <w:rPr>
                <w:rFonts w:ascii="Times New Roman" w:hAnsi="Times New Roman"/>
                <w:sz w:val="28"/>
                <w:szCs w:val="28"/>
              </w:rPr>
            </w:pPr>
            <w:r w:rsidRPr="00470A8D">
              <w:rPr>
                <w:rFonts w:ascii="Times New Roman" w:hAnsi="Times New Roman"/>
                <w:b/>
                <w:i/>
                <w:sz w:val="28"/>
                <w:szCs w:val="28"/>
              </w:rPr>
              <w:t>Папка-передвижка:</w:t>
            </w:r>
            <w:r w:rsidRPr="00470A8D">
              <w:rPr>
                <w:rFonts w:ascii="Times New Roman" w:hAnsi="Times New Roman"/>
                <w:sz w:val="28"/>
                <w:szCs w:val="28"/>
              </w:rPr>
              <w:t xml:space="preserve"> «Дорожная азбука»</w:t>
            </w:r>
          </w:p>
        </w:tc>
        <w:tc>
          <w:tcPr>
            <w:tcW w:w="3685" w:type="dxa"/>
          </w:tcPr>
          <w:p w:rsidR="00E14980" w:rsidRPr="00470A8D" w:rsidRDefault="00E14980" w:rsidP="00F24897">
            <w:pPr>
              <w:rPr>
                <w:sz w:val="28"/>
                <w:szCs w:val="28"/>
              </w:rPr>
            </w:pPr>
            <w:r w:rsidRPr="00470A8D">
              <w:rPr>
                <w:sz w:val="28"/>
                <w:szCs w:val="28"/>
              </w:rPr>
              <w:t>Кучерова В.В.</w:t>
            </w:r>
          </w:p>
          <w:p w:rsidR="00E14980" w:rsidRPr="00470A8D" w:rsidRDefault="00E14980" w:rsidP="00F24897">
            <w:pPr>
              <w:rPr>
                <w:sz w:val="28"/>
                <w:szCs w:val="28"/>
              </w:rPr>
            </w:pPr>
            <w:r w:rsidRPr="00470A8D">
              <w:rPr>
                <w:sz w:val="28"/>
                <w:szCs w:val="28"/>
              </w:rPr>
              <w:t>Кучерова В.В.</w:t>
            </w:r>
          </w:p>
          <w:p w:rsidR="00E14980" w:rsidRPr="00470A8D" w:rsidRDefault="00E14980" w:rsidP="00F24897">
            <w:pPr>
              <w:rPr>
                <w:sz w:val="28"/>
                <w:szCs w:val="28"/>
              </w:rPr>
            </w:pPr>
            <w:r w:rsidRPr="00470A8D">
              <w:rPr>
                <w:sz w:val="28"/>
                <w:szCs w:val="28"/>
              </w:rPr>
              <w:t>Кучерова В.В.</w:t>
            </w:r>
          </w:p>
          <w:p w:rsidR="00E14980" w:rsidRPr="00470A8D" w:rsidRDefault="00E14980" w:rsidP="00F24897">
            <w:pPr>
              <w:rPr>
                <w:sz w:val="28"/>
                <w:szCs w:val="28"/>
              </w:rPr>
            </w:pPr>
          </w:p>
        </w:tc>
        <w:tc>
          <w:tcPr>
            <w:tcW w:w="1843" w:type="dxa"/>
          </w:tcPr>
          <w:p w:rsidR="00E14980" w:rsidRDefault="00E14980" w:rsidP="00F24897">
            <w:pPr>
              <w:rPr>
                <w:rFonts w:eastAsia="Calibri"/>
                <w:sz w:val="28"/>
                <w:szCs w:val="28"/>
              </w:rPr>
            </w:pPr>
            <w:r>
              <w:rPr>
                <w:rFonts w:eastAsia="Calibri"/>
                <w:sz w:val="28"/>
                <w:szCs w:val="28"/>
              </w:rPr>
              <w:t>с</w:t>
            </w:r>
            <w:r w:rsidRPr="00470A8D">
              <w:rPr>
                <w:rFonts w:eastAsia="Calibri"/>
                <w:sz w:val="28"/>
                <w:szCs w:val="28"/>
              </w:rPr>
              <w:t>ентябрь</w:t>
            </w:r>
          </w:p>
          <w:p w:rsidR="00E14980" w:rsidRPr="008D5F33" w:rsidRDefault="00E14980" w:rsidP="00F24897">
            <w:pPr>
              <w:rPr>
                <w:sz w:val="28"/>
                <w:szCs w:val="28"/>
              </w:rPr>
            </w:pPr>
            <w:r w:rsidRPr="00470A8D">
              <w:rPr>
                <w:sz w:val="28"/>
                <w:szCs w:val="28"/>
              </w:rPr>
              <w:t>ноябрь</w:t>
            </w:r>
          </w:p>
          <w:p w:rsidR="00E14980" w:rsidRPr="00470A8D" w:rsidRDefault="008D5F33" w:rsidP="008D5F33">
            <w:pPr>
              <w:jc w:val="both"/>
              <w:rPr>
                <w:rFonts w:eastAsia="Calibri"/>
                <w:sz w:val="28"/>
                <w:szCs w:val="28"/>
              </w:rPr>
            </w:pPr>
            <w:r>
              <w:rPr>
                <w:rFonts w:eastAsia="Calibri"/>
                <w:sz w:val="28"/>
                <w:szCs w:val="28"/>
              </w:rPr>
              <w:t>май</w:t>
            </w:r>
          </w:p>
        </w:tc>
      </w:tr>
      <w:tr w:rsidR="00E14980" w:rsidRPr="00470A8D" w:rsidTr="00E14980">
        <w:trPr>
          <w:trHeight w:val="903"/>
        </w:trPr>
        <w:tc>
          <w:tcPr>
            <w:tcW w:w="568" w:type="dxa"/>
          </w:tcPr>
          <w:p w:rsidR="00E14980" w:rsidRPr="00470A8D" w:rsidRDefault="00E14980" w:rsidP="00F24897">
            <w:pPr>
              <w:tabs>
                <w:tab w:val="left" w:pos="424"/>
              </w:tabs>
              <w:ind w:left="283" w:hanging="283"/>
              <w:rPr>
                <w:sz w:val="28"/>
                <w:szCs w:val="28"/>
              </w:rPr>
            </w:pPr>
            <w:r w:rsidRPr="00470A8D">
              <w:rPr>
                <w:sz w:val="28"/>
                <w:szCs w:val="28"/>
              </w:rPr>
              <w:lastRenderedPageBreak/>
              <w:t>7..</w:t>
            </w:r>
          </w:p>
        </w:tc>
        <w:tc>
          <w:tcPr>
            <w:tcW w:w="8930" w:type="dxa"/>
          </w:tcPr>
          <w:p w:rsidR="00E14980" w:rsidRPr="00470A8D" w:rsidRDefault="00E14980" w:rsidP="00F24897">
            <w:pPr>
              <w:pStyle w:val="2"/>
              <w:spacing w:before="0"/>
              <w:rPr>
                <w:rFonts w:ascii="Times New Roman" w:hAnsi="Times New Roman"/>
                <w:iCs w:val="0"/>
              </w:rPr>
            </w:pPr>
            <w:r w:rsidRPr="00470A8D">
              <w:rPr>
                <w:rFonts w:ascii="Times New Roman" w:hAnsi="Times New Roman"/>
              </w:rPr>
              <w:t>Смотр-конкурс:</w:t>
            </w:r>
          </w:p>
          <w:p w:rsidR="00E14980" w:rsidRPr="00470A8D" w:rsidRDefault="00E14980" w:rsidP="00E14980">
            <w:pPr>
              <w:numPr>
                <w:ilvl w:val="0"/>
                <w:numId w:val="25"/>
              </w:numPr>
              <w:suppressAutoHyphens w:val="0"/>
              <w:rPr>
                <w:sz w:val="28"/>
                <w:szCs w:val="28"/>
              </w:rPr>
            </w:pPr>
            <w:r w:rsidRPr="00470A8D">
              <w:rPr>
                <w:sz w:val="28"/>
                <w:szCs w:val="28"/>
              </w:rPr>
              <w:t>«Осенний калейдоскоп»</w:t>
            </w:r>
          </w:p>
          <w:p w:rsidR="00E14980" w:rsidRPr="00470A8D" w:rsidRDefault="00E14980" w:rsidP="00E14980">
            <w:pPr>
              <w:numPr>
                <w:ilvl w:val="0"/>
                <w:numId w:val="25"/>
              </w:numPr>
              <w:suppressAutoHyphens w:val="0"/>
              <w:rPr>
                <w:sz w:val="28"/>
                <w:szCs w:val="28"/>
              </w:rPr>
            </w:pPr>
            <w:r w:rsidRPr="00470A8D">
              <w:rPr>
                <w:sz w:val="28"/>
                <w:szCs w:val="28"/>
              </w:rPr>
              <w:t xml:space="preserve"> «Новый год – сюрпризов час»</w:t>
            </w:r>
          </w:p>
        </w:tc>
        <w:tc>
          <w:tcPr>
            <w:tcW w:w="3685" w:type="dxa"/>
          </w:tcPr>
          <w:p w:rsidR="00E14980" w:rsidRPr="00470A8D" w:rsidRDefault="00E14980" w:rsidP="00F24897">
            <w:pPr>
              <w:rPr>
                <w:sz w:val="28"/>
                <w:szCs w:val="28"/>
              </w:rPr>
            </w:pPr>
            <w:r w:rsidRPr="00470A8D">
              <w:rPr>
                <w:rFonts w:eastAsia="Calibri"/>
                <w:sz w:val="28"/>
                <w:szCs w:val="28"/>
              </w:rPr>
              <w:t>воспитатели</w:t>
            </w:r>
          </w:p>
        </w:tc>
        <w:tc>
          <w:tcPr>
            <w:tcW w:w="1843" w:type="dxa"/>
          </w:tcPr>
          <w:p w:rsidR="00E14980" w:rsidRPr="00470A8D" w:rsidRDefault="00E14980" w:rsidP="00F24897">
            <w:pPr>
              <w:rPr>
                <w:rFonts w:eastAsia="Calibri"/>
                <w:sz w:val="28"/>
                <w:szCs w:val="28"/>
              </w:rPr>
            </w:pPr>
          </w:p>
          <w:p w:rsidR="00E14980" w:rsidRPr="00470A8D" w:rsidRDefault="00E14980" w:rsidP="00F24897">
            <w:pPr>
              <w:rPr>
                <w:sz w:val="28"/>
                <w:szCs w:val="28"/>
              </w:rPr>
            </w:pPr>
            <w:r w:rsidRPr="00470A8D">
              <w:rPr>
                <w:sz w:val="28"/>
                <w:szCs w:val="28"/>
              </w:rPr>
              <w:t>октябрь</w:t>
            </w:r>
          </w:p>
          <w:p w:rsidR="00E14980" w:rsidRPr="00470A8D" w:rsidRDefault="00E14980" w:rsidP="00F24897">
            <w:pPr>
              <w:rPr>
                <w:sz w:val="28"/>
                <w:szCs w:val="28"/>
              </w:rPr>
            </w:pPr>
            <w:r w:rsidRPr="00470A8D">
              <w:rPr>
                <w:sz w:val="28"/>
                <w:szCs w:val="28"/>
              </w:rPr>
              <w:t>декабрь</w:t>
            </w:r>
          </w:p>
        </w:tc>
      </w:tr>
      <w:tr w:rsidR="00E14980" w:rsidRPr="00470A8D" w:rsidTr="008D5F33">
        <w:trPr>
          <w:trHeight w:val="1266"/>
        </w:trPr>
        <w:tc>
          <w:tcPr>
            <w:tcW w:w="568" w:type="dxa"/>
          </w:tcPr>
          <w:p w:rsidR="00E14980" w:rsidRPr="00470A8D" w:rsidRDefault="00E14980" w:rsidP="00F24897">
            <w:pPr>
              <w:tabs>
                <w:tab w:val="left" w:pos="424"/>
              </w:tabs>
              <w:ind w:left="283" w:hanging="283"/>
              <w:rPr>
                <w:sz w:val="28"/>
                <w:szCs w:val="28"/>
              </w:rPr>
            </w:pPr>
            <w:r w:rsidRPr="00470A8D">
              <w:rPr>
                <w:sz w:val="28"/>
                <w:szCs w:val="28"/>
              </w:rPr>
              <w:t>8</w:t>
            </w:r>
          </w:p>
        </w:tc>
        <w:tc>
          <w:tcPr>
            <w:tcW w:w="8930" w:type="dxa"/>
          </w:tcPr>
          <w:p w:rsidR="00E14980" w:rsidRPr="00470A8D" w:rsidRDefault="00E14980" w:rsidP="00F24897">
            <w:pPr>
              <w:tabs>
                <w:tab w:val="left" w:pos="424"/>
              </w:tabs>
              <w:rPr>
                <w:rFonts w:eastAsia="Calibri"/>
                <w:sz w:val="28"/>
                <w:szCs w:val="28"/>
              </w:rPr>
            </w:pPr>
            <w:r w:rsidRPr="00470A8D">
              <w:rPr>
                <w:rFonts w:eastAsia="Calibri"/>
                <w:b/>
                <w:i/>
                <w:sz w:val="28"/>
                <w:szCs w:val="28"/>
              </w:rPr>
              <w:t>Выпуск информационных листов, буклетов, газет:</w:t>
            </w:r>
          </w:p>
          <w:p w:rsidR="00E14980" w:rsidRPr="00470A8D" w:rsidRDefault="00E14980" w:rsidP="00F24897">
            <w:pPr>
              <w:pStyle w:val="a9"/>
              <w:tabs>
                <w:tab w:val="left" w:pos="424"/>
              </w:tabs>
              <w:rPr>
                <w:sz w:val="28"/>
                <w:szCs w:val="28"/>
              </w:rPr>
            </w:pPr>
            <w:r w:rsidRPr="00470A8D">
              <w:rPr>
                <w:b/>
                <w:i/>
                <w:sz w:val="28"/>
                <w:szCs w:val="28"/>
              </w:rPr>
              <w:t xml:space="preserve">Буклет  </w:t>
            </w:r>
            <w:r w:rsidRPr="00470A8D">
              <w:rPr>
                <w:rStyle w:val="afb"/>
                <w:rFonts w:ascii="Comic Sans MS" w:hAnsi="Comic Sans MS"/>
                <w:i/>
                <w:sz w:val="28"/>
                <w:szCs w:val="28"/>
                <w:shd w:val="clear" w:color="auto" w:fill="FFFDE5"/>
              </w:rPr>
              <w:t> </w:t>
            </w:r>
            <w:r w:rsidRPr="00470A8D">
              <w:rPr>
                <w:sz w:val="28"/>
                <w:szCs w:val="28"/>
              </w:rPr>
              <w:t>«Роль детской книги в речевом развитии детей»</w:t>
            </w:r>
          </w:p>
          <w:p w:rsidR="00E14980" w:rsidRPr="00470A8D" w:rsidRDefault="00E14980" w:rsidP="00F24897">
            <w:pPr>
              <w:pStyle w:val="a9"/>
              <w:tabs>
                <w:tab w:val="left" w:pos="424"/>
              </w:tabs>
              <w:rPr>
                <w:sz w:val="28"/>
                <w:szCs w:val="28"/>
              </w:rPr>
            </w:pPr>
            <w:r w:rsidRPr="00470A8D">
              <w:rPr>
                <w:b/>
                <w:i/>
                <w:sz w:val="28"/>
                <w:szCs w:val="28"/>
              </w:rPr>
              <w:t>Буклет:</w:t>
            </w:r>
            <w:r w:rsidRPr="00470A8D">
              <w:rPr>
                <w:sz w:val="28"/>
                <w:szCs w:val="28"/>
              </w:rPr>
              <w:t xml:space="preserve"> «Скоро в школу»</w:t>
            </w:r>
          </w:p>
        </w:tc>
        <w:tc>
          <w:tcPr>
            <w:tcW w:w="3685" w:type="dxa"/>
          </w:tcPr>
          <w:p w:rsidR="00E14980" w:rsidRPr="00470A8D" w:rsidRDefault="00E14980" w:rsidP="00F24897">
            <w:pPr>
              <w:rPr>
                <w:sz w:val="28"/>
                <w:szCs w:val="28"/>
              </w:rPr>
            </w:pPr>
          </w:p>
          <w:p w:rsidR="00E14980" w:rsidRPr="00470A8D" w:rsidRDefault="00E14980" w:rsidP="00F24897">
            <w:pPr>
              <w:rPr>
                <w:sz w:val="28"/>
                <w:szCs w:val="28"/>
              </w:rPr>
            </w:pPr>
            <w:r w:rsidRPr="00470A8D">
              <w:rPr>
                <w:sz w:val="28"/>
                <w:szCs w:val="28"/>
              </w:rPr>
              <w:t xml:space="preserve">Кучерова В.В. </w:t>
            </w:r>
          </w:p>
          <w:p w:rsidR="00E14980" w:rsidRPr="00470A8D" w:rsidRDefault="00E14980" w:rsidP="00F24897">
            <w:pPr>
              <w:rPr>
                <w:sz w:val="28"/>
                <w:szCs w:val="28"/>
              </w:rPr>
            </w:pPr>
            <w:r w:rsidRPr="00470A8D">
              <w:rPr>
                <w:sz w:val="28"/>
                <w:szCs w:val="28"/>
              </w:rPr>
              <w:t xml:space="preserve">Кучерова В.В. </w:t>
            </w:r>
          </w:p>
        </w:tc>
        <w:tc>
          <w:tcPr>
            <w:tcW w:w="1843" w:type="dxa"/>
          </w:tcPr>
          <w:p w:rsidR="00E14980" w:rsidRDefault="00E14980" w:rsidP="00F24897">
            <w:pPr>
              <w:rPr>
                <w:sz w:val="28"/>
                <w:szCs w:val="28"/>
              </w:rPr>
            </w:pPr>
          </w:p>
          <w:p w:rsidR="00E14980" w:rsidRPr="00470A8D" w:rsidRDefault="00E14980" w:rsidP="008D5F33">
            <w:pPr>
              <w:rPr>
                <w:sz w:val="28"/>
                <w:szCs w:val="28"/>
              </w:rPr>
            </w:pPr>
            <w:r w:rsidRPr="00470A8D">
              <w:rPr>
                <w:sz w:val="28"/>
                <w:szCs w:val="28"/>
              </w:rPr>
              <w:t>ноябрь</w:t>
            </w:r>
          </w:p>
          <w:p w:rsidR="00E14980" w:rsidRPr="00470A8D" w:rsidRDefault="00E14980" w:rsidP="00F24897">
            <w:pPr>
              <w:jc w:val="both"/>
              <w:rPr>
                <w:sz w:val="28"/>
                <w:szCs w:val="28"/>
              </w:rPr>
            </w:pPr>
            <w:r w:rsidRPr="00470A8D">
              <w:rPr>
                <w:sz w:val="28"/>
                <w:szCs w:val="28"/>
              </w:rPr>
              <w:t>май</w:t>
            </w:r>
          </w:p>
          <w:p w:rsidR="008D5F33" w:rsidRPr="00470A8D" w:rsidRDefault="008D5F33" w:rsidP="00F24897">
            <w:pPr>
              <w:jc w:val="both"/>
              <w:rPr>
                <w:sz w:val="28"/>
                <w:szCs w:val="28"/>
              </w:rPr>
            </w:pPr>
          </w:p>
        </w:tc>
      </w:tr>
      <w:tr w:rsidR="00E14980" w:rsidRPr="00470A8D" w:rsidTr="00E14980">
        <w:trPr>
          <w:trHeight w:val="330"/>
        </w:trPr>
        <w:tc>
          <w:tcPr>
            <w:tcW w:w="568" w:type="dxa"/>
            <w:vMerge w:val="restart"/>
          </w:tcPr>
          <w:p w:rsidR="00E14980" w:rsidRPr="00470A8D" w:rsidRDefault="00E14980" w:rsidP="00F24897">
            <w:pPr>
              <w:tabs>
                <w:tab w:val="left" w:pos="424"/>
              </w:tabs>
              <w:ind w:left="283" w:hanging="283"/>
              <w:rPr>
                <w:sz w:val="28"/>
                <w:szCs w:val="28"/>
              </w:rPr>
            </w:pPr>
            <w:r w:rsidRPr="00470A8D">
              <w:rPr>
                <w:sz w:val="28"/>
                <w:szCs w:val="28"/>
              </w:rPr>
              <w:t>9.</w:t>
            </w:r>
          </w:p>
        </w:tc>
        <w:tc>
          <w:tcPr>
            <w:tcW w:w="8930" w:type="dxa"/>
          </w:tcPr>
          <w:p w:rsidR="00E14980" w:rsidRPr="00470A8D" w:rsidRDefault="00E14980" w:rsidP="00F24897">
            <w:pPr>
              <w:tabs>
                <w:tab w:val="left" w:pos="424"/>
              </w:tabs>
              <w:ind w:left="283" w:hanging="283"/>
              <w:rPr>
                <w:rFonts w:eastAsia="Calibri"/>
                <w:b/>
                <w:i/>
                <w:sz w:val="28"/>
                <w:szCs w:val="28"/>
              </w:rPr>
            </w:pPr>
            <w:r w:rsidRPr="00470A8D">
              <w:rPr>
                <w:rFonts w:eastAsia="Calibri"/>
                <w:b/>
                <w:i/>
                <w:sz w:val="28"/>
                <w:szCs w:val="28"/>
              </w:rPr>
              <w:t>Конкурсы, выставки для детей:</w:t>
            </w:r>
          </w:p>
        </w:tc>
        <w:tc>
          <w:tcPr>
            <w:tcW w:w="3685" w:type="dxa"/>
          </w:tcPr>
          <w:p w:rsidR="00E14980" w:rsidRPr="00470A8D" w:rsidRDefault="00E14980" w:rsidP="00F24897">
            <w:pPr>
              <w:rPr>
                <w:sz w:val="28"/>
                <w:szCs w:val="28"/>
              </w:rPr>
            </w:pPr>
          </w:p>
        </w:tc>
        <w:tc>
          <w:tcPr>
            <w:tcW w:w="1843" w:type="dxa"/>
          </w:tcPr>
          <w:p w:rsidR="00E14980" w:rsidRPr="00470A8D" w:rsidRDefault="00E14980" w:rsidP="00F24897">
            <w:pPr>
              <w:rPr>
                <w:sz w:val="28"/>
                <w:szCs w:val="28"/>
              </w:rPr>
            </w:pPr>
          </w:p>
        </w:tc>
      </w:tr>
      <w:tr w:rsidR="00E14980" w:rsidRPr="00470A8D" w:rsidTr="00E14980">
        <w:tc>
          <w:tcPr>
            <w:tcW w:w="568" w:type="dxa"/>
            <w:vMerge/>
          </w:tcPr>
          <w:p w:rsidR="00E14980" w:rsidRPr="00470A8D" w:rsidRDefault="00E14980" w:rsidP="00F24897">
            <w:pPr>
              <w:tabs>
                <w:tab w:val="left" w:pos="424"/>
              </w:tabs>
              <w:ind w:left="283" w:hanging="283"/>
              <w:rPr>
                <w:sz w:val="28"/>
                <w:szCs w:val="28"/>
              </w:rPr>
            </w:pPr>
          </w:p>
        </w:tc>
        <w:tc>
          <w:tcPr>
            <w:tcW w:w="8930" w:type="dxa"/>
          </w:tcPr>
          <w:p w:rsidR="00E14980" w:rsidRPr="00470A8D" w:rsidRDefault="00E14980" w:rsidP="00E14980">
            <w:pPr>
              <w:numPr>
                <w:ilvl w:val="0"/>
                <w:numId w:val="47"/>
              </w:numPr>
              <w:suppressAutoHyphens w:val="0"/>
              <w:rPr>
                <w:sz w:val="28"/>
                <w:szCs w:val="28"/>
              </w:rPr>
            </w:pPr>
            <w:r w:rsidRPr="00470A8D">
              <w:rPr>
                <w:sz w:val="28"/>
                <w:szCs w:val="28"/>
              </w:rPr>
              <w:t>«Здоровье - богатство, его сохраним и к этому дару детей приобщим»</w:t>
            </w:r>
          </w:p>
          <w:p w:rsidR="00E14980" w:rsidRPr="00470A8D" w:rsidRDefault="00E14980" w:rsidP="00E14980">
            <w:pPr>
              <w:numPr>
                <w:ilvl w:val="0"/>
                <w:numId w:val="23"/>
              </w:numPr>
              <w:suppressAutoHyphens w:val="0"/>
              <w:rPr>
                <w:sz w:val="28"/>
                <w:szCs w:val="28"/>
              </w:rPr>
            </w:pPr>
            <w:r w:rsidRPr="00470A8D">
              <w:rPr>
                <w:sz w:val="28"/>
                <w:szCs w:val="28"/>
              </w:rPr>
              <w:t xml:space="preserve"> «Краски осени»</w:t>
            </w:r>
          </w:p>
          <w:p w:rsidR="00E14980" w:rsidRPr="00470A8D" w:rsidRDefault="00E14980" w:rsidP="00E14980">
            <w:pPr>
              <w:numPr>
                <w:ilvl w:val="0"/>
                <w:numId w:val="23"/>
              </w:numPr>
              <w:suppressAutoHyphens w:val="0"/>
              <w:rPr>
                <w:sz w:val="28"/>
                <w:szCs w:val="28"/>
              </w:rPr>
            </w:pPr>
            <w:r w:rsidRPr="00470A8D">
              <w:rPr>
                <w:bCs/>
                <w:iCs/>
                <w:sz w:val="28"/>
                <w:szCs w:val="28"/>
              </w:rPr>
              <w:t>«Зимний вернисаж»</w:t>
            </w:r>
          </w:p>
          <w:p w:rsidR="00E14980" w:rsidRPr="00470A8D" w:rsidRDefault="00E14980" w:rsidP="00E14980">
            <w:pPr>
              <w:numPr>
                <w:ilvl w:val="0"/>
                <w:numId w:val="46"/>
              </w:numPr>
              <w:suppressAutoHyphens w:val="0"/>
              <w:rPr>
                <w:b/>
                <w:i/>
                <w:sz w:val="28"/>
                <w:szCs w:val="28"/>
              </w:rPr>
            </w:pPr>
            <w:r w:rsidRPr="00470A8D">
              <w:rPr>
                <w:iCs/>
                <w:sz w:val="28"/>
                <w:szCs w:val="28"/>
              </w:rPr>
              <w:t>«Мамины очумелые ручки»</w:t>
            </w:r>
          </w:p>
          <w:p w:rsidR="00E14980" w:rsidRPr="00470A8D" w:rsidRDefault="00E14980" w:rsidP="00E14980">
            <w:pPr>
              <w:numPr>
                <w:ilvl w:val="0"/>
                <w:numId w:val="24"/>
              </w:numPr>
              <w:tabs>
                <w:tab w:val="left" w:pos="285"/>
              </w:tabs>
              <w:suppressAutoHyphens w:val="0"/>
              <w:rPr>
                <w:sz w:val="28"/>
                <w:szCs w:val="28"/>
              </w:rPr>
            </w:pPr>
            <w:r w:rsidRPr="00470A8D">
              <w:rPr>
                <w:sz w:val="28"/>
                <w:szCs w:val="28"/>
              </w:rPr>
              <w:t>Конкурс творческих работ «Галерея успеха»</w:t>
            </w:r>
          </w:p>
          <w:p w:rsidR="00E14980" w:rsidRPr="00470A8D" w:rsidRDefault="00E14980" w:rsidP="00E14980">
            <w:pPr>
              <w:numPr>
                <w:ilvl w:val="0"/>
                <w:numId w:val="24"/>
              </w:numPr>
              <w:tabs>
                <w:tab w:val="left" w:pos="285"/>
              </w:tabs>
              <w:suppressAutoHyphens w:val="0"/>
              <w:rPr>
                <w:sz w:val="28"/>
                <w:szCs w:val="28"/>
              </w:rPr>
            </w:pPr>
            <w:r w:rsidRPr="00470A8D">
              <w:rPr>
                <w:sz w:val="28"/>
                <w:szCs w:val="28"/>
              </w:rPr>
              <w:t>Выставка «С праздником Победы»</w:t>
            </w:r>
          </w:p>
          <w:p w:rsidR="00E14980" w:rsidRPr="00470A8D" w:rsidRDefault="00E14980" w:rsidP="00E14980">
            <w:pPr>
              <w:numPr>
                <w:ilvl w:val="0"/>
                <w:numId w:val="24"/>
              </w:numPr>
              <w:tabs>
                <w:tab w:val="left" w:pos="285"/>
              </w:tabs>
              <w:suppressAutoHyphens w:val="0"/>
              <w:rPr>
                <w:sz w:val="28"/>
                <w:szCs w:val="28"/>
              </w:rPr>
            </w:pPr>
            <w:r w:rsidRPr="00470A8D">
              <w:rPr>
                <w:sz w:val="28"/>
                <w:szCs w:val="28"/>
              </w:rPr>
              <w:t>Конкурс «Чудо- цветник»</w:t>
            </w:r>
          </w:p>
          <w:p w:rsidR="00E14980" w:rsidRPr="00470A8D" w:rsidRDefault="00E14980" w:rsidP="00F24897">
            <w:pPr>
              <w:tabs>
                <w:tab w:val="left" w:pos="285"/>
              </w:tabs>
              <w:suppressAutoHyphens w:val="0"/>
              <w:ind w:left="720"/>
              <w:rPr>
                <w:sz w:val="28"/>
                <w:szCs w:val="28"/>
              </w:rPr>
            </w:pPr>
          </w:p>
        </w:tc>
        <w:tc>
          <w:tcPr>
            <w:tcW w:w="3685" w:type="dxa"/>
          </w:tcPr>
          <w:p w:rsidR="00E14980" w:rsidRPr="00470A8D" w:rsidRDefault="00E14980" w:rsidP="00F24897">
            <w:pPr>
              <w:rPr>
                <w:sz w:val="28"/>
                <w:szCs w:val="28"/>
              </w:rPr>
            </w:pPr>
            <w:r w:rsidRPr="00470A8D">
              <w:rPr>
                <w:rFonts w:eastAsia="Calibri"/>
                <w:sz w:val="28"/>
                <w:szCs w:val="28"/>
              </w:rPr>
              <w:t>воспитатели</w:t>
            </w:r>
          </w:p>
        </w:tc>
        <w:tc>
          <w:tcPr>
            <w:tcW w:w="1843" w:type="dxa"/>
          </w:tcPr>
          <w:p w:rsidR="00E14980" w:rsidRPr="00470A8D" w:rsidRDefault="00E14980" w:rsidP="00F24897">
            <w:pPr>
              <w:rPr>
                <w:sz w:val="28"/>
                <w:szCs w:val="28"/>
              </w:rPr>
            </w:pPr>
            <w:r w:rsidRPr="00470A8D">
              <w:rPr>
                <w:sz w:val="28"/>
                <w:szCs w:val="28"/>
              </w:rPr>
              <w:t>октябрь</w:t>
            </w:r>
          </w:p>
          <w:p w:rsidR="00E14980" w:rsidRPr="00470A8D" w:rsidRDefault="00E14980" w:rsidP="00F24897">
            <w:pPr>
              <w:rPr>
                <w:sz w:val="28"/>
                <w:szCs w:val="28"/>
              </w:rPr>
            </w:pPr>
            <w:r w:rsidRPr="00470A8D">
              <w:rPr>
                <w:sz w:val="28"/>
                <w:szCs w:val="28"/>
              </w:rPr>
              <w:t>ноябрь</w:t>
            </w:r>
          </w:p>
          <w:p w:rsidR="00E14980" w:rsidRPr="00470A8D" w:rsidRDefault="00E14980" w:rsidP="00F24897">
            <w:pPr>
              <w:rPr>
                <w:sz w:val="28"/>
                <w:szCs w:val="28"/>
              </w:rPr>
            </w:pPr>
            <w:r w:rsidRPr="00470A8D">
              <w:rPr>
                <w:sz w:val="28"/>
                <w:szCs w:val="28"/>
              </w:rPr>
              <w:t>декабрь</w:t>
            </w:r>
          </w:p>
          <w:p w:rsidR="00E14980" w:rsidRDefault="00E14980" w:rsidP="00F24897">
            <w:pPr>
              <w:rPr>
                <w:sz w:val="28"/>
                <w:szCs w:val="28"/>
              </w:rPr>
            </w:pPr>
            <w:r>
              <w:rPr>
                <w:sz w:val="28"/>
                <w:szCs w:val="28"/>
              </w:rPr>
              <w:t>март</w:t>
            </w:r>
          </w:p>
          <w:p w:rsidR="00E14980" w:rsidRPr="00470A8D" w:rsidRDefault="00E14980" w:rsidP="00F24897">
            <w:pPr>
              <w:rPr>
                <w:sz w:val="28"/>
                <w:szCs w:val="28"/>
              </w:rPr>
            </w:pPr>
            <w:r w:rsidRPr="00470A8D">
              <w:rPr>
                <w:sz w:val="28"/>
                <w:szCs w:val="28"/>
              </w:rPr>
              <w:t>апрель</w:t>
            </w:r>
          </w:p>
          <w:p w:rsidR="00E14980" w:rsidRDefault="00E14980" w:rsidP="00F24897">
            <w:pPr>
              <w:rPr>
                <w:sz w:val="28"/>
                <w:szCs w:val="28"/>
              </w:rPr>
            </w:pPr>
            <w:r w:rsidRPr="00470A8D">
              <w:rPr>
                <w:sz w:val="28"/>
                <w:szCs w:val="28"/>
              </w:rPr>
              <w:t>май</w:t>
            </w:r>
          </w:p>
          <w:p w:rsidR="00E14980" w:rsidRPr="00470A8D" w:rsidRDefault="00E14980" w:rsidP="00F24897">
            <w:pPr>
              <w:rPr>
                <w:rFonts w:eastAsia="Calibri"/>
                <w:sz w:val="28"/>
                <w:szCs w:val="28"/>
              </w:rPr>
            </w:pPr>
            <w:r w:rsidRPr="00470A8D">
              <w:rPr>
                <w:sz w:val="28"/>
                <w:szCs w:val="28"/>
              </w:rPr>
              <w:t>май</w:t>
            </w:r>
          </w:p>
        </w:tc>
      </w:tr>
    </w:tbl>
    <w:p w:rsidR="00FD791E" w:rsidRDefault="00FD791E" w:rsidP="00FD791E">
      <w:pPr>
        <w:shd w:val="clear" w:color="auto" w:fill="FFFFFF"/>
        <w:jc w:val="both"/>
        <w:rPr>
          <w:b/>
          <w:sz w:val="28"/>
          <w:szCs w:val="28"/>
        </w:rPr>
      </w:pPr>
    </w:p>
    <w:p w:rsidR="0045637C" w:rsidRDefault="000150A9" w:rsidP="005A3698">
      <w:pPr>
        <w:shd w:val="clear" w:color="auto" w:fill="FFFFFF"/>
        <w:jc w:val="both"/>
        <w:rPr>
          <w:b/>
          <w:sz w:val="28"/>
          <w:szCs w:val="28"/>
        </w:rPr>
      </w:pPr>
      <w:r w:rsidRPr="000150A9">
        <w:rPr>
          <w:b/>
          <w:sz w:val="28"/>
          <w:szCs w:val="28"/>
        </w:rPr>
        <w:t>Часть, формируемая участниками образовательных отношений</w:t>
      </w:r>
      <w:r w:rsidRPr="000150A9">
        <w:rPr>
          <w:b/>
          <w:spacing w:val="6"/>
          <w:lang w:eastAsia="ru-RU"/>
        </w:rPr>
        <w:t xml:space="preserve"> </w:t>
      </w:r>
      <w:r w:rsidRPr="000150A9">
        <w:rPr>
          <w:b/>
          <w:sz w:val="28"/>
          <w:szCs w:val="28"/>
        </w:rPr>
        <w:t xml:space="preserve">(проекты, кружки, региональный компонент, приоритетное направление, </w:t>
      </w:r>
      <w:r w:rsidRPr="000150A9">
        <w:rPr>
          <w:b/>
          <w:spacing w:val="-1"/>
          <w:sz w:val="28"/>
          <w:szCs w:val="28"/>
        </w:rPr>
        <w:t>традиции  группы</w:t>
      </w:r>
      <w:r w:rsidRPr="000150A9">
        <w:rPr>
          <w:b/>
          <w:spacing w:val="-7"/>
          <w:sz w:val="28"/>
          <w:szCs w:val="28"/>
        </w:rPr>
        <w:t>).</w:t>
      </w:r>
    </w:p>
    <w:p w:rsidR="002A5FF8" w:rsidRDefault="002A5FF8" w:rsidP="0045637C">
      <w:pPr>
        <w:tabs>
          <w:tab w:val="left" w:pos="10620"/>
        </w:tabs>
        <w:jc w:val="center"/>
        <w:rPr>
          <w:b/>
          <w:sz w:val="28"/>
          <w:szCs w:val="28"/>
        </w:rPr>
      </w:pPr>
    </w:p>
    <w:p w:rsidR="0096312A" w:rsidRPr="005A3698" w:rsidRDefault="0096312A" w:rsidP="005A3698">
      <w:pPr>
        <w:tabs>
          <w:tab w:val="left" w:pos="10620"/>
        </w:tabs>
        <w:jc w:val="center"/>
        <w:rPr>
          <w:b/>
          <w:sz w:val="28"/>
          <w:szCs w:val="28"/>
        </w:rPr>
      </w:pPr>
      <w:r>
        <w:rPr>
          <w:b/>
          <w:sz w:val="28"/>
          <w:szCs w:val="28"/>
        </w:rPr>
        <w:t>Традиции старшей дошкольной   группы «</w:t>
      </w:r>
      <w:r w:rsidR="008E5DD4">
        <w:rPr>
          <w:b/>
          <w:sz w:val="28"/>
          <w:szCs w:val="28"/>
        </w:rPr>
        <w:t>Капельки</w:t>
      </w:r>
      <w:r>
        <w:rPr>
          <w:b/>
          <w:sz w:val="28"/>
          <w:szCs w:val="28"/>
        </w:rPr>
        <w:t>»</w:t>
      </w:r>
    </w:p>
    <w:p w:rsidR="0096312A" w:rsidRPr="00B7418C" w:rsidRDefault="0096312A" w:rsidP="0045637C">
      <w:pPr>
        <w:numPr>
          <w:ilvl w:val="0"/>
          <w:numId w:val="33"/>
        </w:numPr>
        <w:suppressAutoHyphens w:val="0"/>
        <w:jc w:val="both"/>
        <w:rPr>
          <w:sz w:val="28"/>
          <w:szCs w:val="28"/>
        </w:rPr>
      </w:pPr>
      <w:r w:rsidRPr="00B7418C">
        <w:rPr>
          <w:sz w:val="28"/>
          <w:szCs w:val="28"/>
        </w:rPr>
        <w:t xml:space="preserve">Понятием «Дом» обозначается возможность каждого ребенка, с учетом его возраста, пола и индивидуальности, прожить каждый день жизни максимально активно, удовлетворяя свои потребности: физиологические и духовные. В нашем «доме» царит такая обстановка, такие взаимоотношения между взрослыми и детьми, когда каждого понимают и принимают, любят и уважают за то, что он – индивидуальность. </w:t>
      </w:r>
    </w:p>
    <w:p w:rsidR="0096312A" w:rsidRPr="00B7418C" w:rsidRDefault="0096312A" w:rsidP="0045637C">
      <w:pPr>
        <w:numPr>
          <w:ilvl w:val="0"/>
          <w:numId w:val="33"/>
        </w:numPr>
        <w:suppressAutoHyphens w:val="0"/>
        <w:jc w:val="both"/>
        <w:rPr>
          <w:sz w:val="28"/>
          <w:szCs w:val="28"/>
        </w:rPr>
      </w:pPr>
      <w:r w:rsidRPr="00B7418C">
        <w:rPr>
          <w:sz w:val="28"/>
          <w:szCs w:val="28"/>
        </w:rPr>
        <w:t xml:space="preserve">«Радость» - это слово обозначает эмоцию, которая возникает в момент большого душевного удовлетворения и удовольствия, если деятельность, которую осуществляет человек, несет в себе позитивный результат. </w:t>
      </w:r>
    </w:p>
    <w:p w:rsidR="0096312A" w:rsidRDefault="0096312A" w:rsidP="0045637C">
      <w:pPr>
        <w:numPr>
          <w:ilvl w:val="0"/>
          <w:numId w:val="33"/>
        </w:numPr>
        <w:suppressAutoHyphens w:val="0"/>
        <w:jc w:val="both"/>
        <w:rPr>
          <w:sz w:val="28"/>
          <w:szCs w:val="28"/>
        </w:rPr>
      </w:pPr>
      <w:r w:rsidRPr="00B7418C">
        <w:rPr>
          <w:sz w:val="28"/>
          <w:szCs w:val="28"/>
        </w:rPr>
        <w:t xml:space="preserve">Таким образом, жить в «Доме радости» - значит, находиться каждую осознаваемую минуту в состоянии деятельности, успешность которой подтверждается возникновением эмоции радости. </w:t>
      </w:r>
    </w:p>
    <w:p w:rsidR="00331526" w:rsidRDefault="00331526" w:rsidP="00331526">
      <w:pPr>
        <w:suppressAutoHyphens w:val="0"/>
        <w:jc w:val="both"/>
        <w:rPr>
          <w:sz w:val="28"/>
          <w:szCs w:val="28"/>
        </w:rPr>
      </w:pPr>
    </w:p>
    <w:p w:rsidR="00331526" w:rsidRPr="00B7418C" w:rsidRDefault="00331526" w:rsidP="00331526">
      <w:pPr>
        <w:suppressAutoHyphens w:val="0"/>
        <w:jc w:val="both"/>
        <w:rPr>
          <w:sz w:val="28"/>
          <w:szCs w:val="28"/>
        </w:rPr>
      </w:pPr>
    </w:p>
    <w:p w:rsidR="0096312A" w:rsidRPr="00CB1A96" w:rsidRDefault="0096312A" w:rsidP="0045637C">
      <w:pPr>
        <w:numPr>
          <w:ilvl w:val="0"/>
          <w:numId w:val="33"/>
        </w:numPr>
        <w:suppressAutoHyphens w:val="0"/>
        <w:jc w:val="both"/>
        <w:rPr>
          <w:sz w:val="28"/>
          <w:szCs w:val="28"/>
        </w:rPr>
      </w:pPr>
      <w:r w:rsidRPr="00B7418C">
        <w:rPr>
          <w:sz w:val="28"/>
          <w:szCs w:val="28"/>
        </w:rPr>
        <w:t xml:space="preserve">Для педагога воспитывать в «Доме радости» - это значит содействовать обогащению и развитию неповторимой индивидуальности каждого ребенка. Ребенок принимается воспитателем как система, имеющая право на сохранение своей автономности, самобытности и уникальности. </w:t>
      </w:r>
    </w:p>
    <w:p w:rsidR="008D5F33" w:rsidRDefault="008D5F33" w:rsidP="0082191F">
      <w:pPr>
        <w:jc w:val="both"/>
        <w:rPr>
          <w:b/>
          <w:sz w:val="28"/>
          <w:szCs w:val="28"/>
        </w:rPr>
      </w:pPr>
    </w:p>
    <w:p w:rsidR="0096312A" w:rsidRPr="00C92ED9" w:rsidRDefault="0096312A" w:rsidP="0045637C">
      <w:pPr>
        <w:ind w:left="720"/>
        <w:jc w:val="both"/>
        <w:rPr>
          <w:b/>
          <w:sz w:val="28"/>
          <w:szCs w:val="28"/>
        </w:rPr>
      </w:pPr>
      <w:r w:rsidRPr="00C92ED9">
        <w:rPr>
          <w:b/>
          <w:sz w:val="28"/>
          <w:szCs w:val="28"/>
        </w:rPr>
        <w:t>И как в любом доме у нас есть традиции:</w:t>
      </w:r>
    </w:p>
    <w:p w:rsidR="0096312A" w:rsidRPr="00B7418C" w:rsidRDefault="0096312A" w:rsidP="0045637C">
      <w:pPr>
        <w:numPr>
          <w:ilvl w:val="0"/>
          <w:numId w:val="34"/>
        </w:numPr>
        <w:suppressAutoHyphens w:val="0"/>
        <w:jc w:val="both"/>
        <w:rPr>
          <w:sz w:val="28"/>
          <w:szCs w:val="28"/>
        </w:rPr>
      </w:pPr>
      <w:r>
        <w:rPr>
          <w:sz w:val="28"/>
          <w:szCs w:val="28"/>
        </w:rPr>
        <w:t>Родители лично передают и забирают</w:t>
      </w:r>
      <w:r w:rsidRPr="00B7418C">
        <w:rPr>
          <w:sz w:val="28"/>
          <w:szCs w:val="28"/>
        </w:rPr>
        <w:t xml:space="preserve"> ребёнка у воспитателя, не передоверяя ребёнка лицам, не достигшим 18-летнего возраста.</w:t>
      </w:r>
    </w:p>
    <w:p w:rsidR="0096312A" w:rsidRPr="00B7418C" w:rsidRDefault="0096312A" w:rsidP="0045637C">
      <w:pPr>
        <w:numPr>
          <w:ilvl w:val="0"/>
          <w:numId w:val="27"/>
        </w:numPr>
        <w:suppressAutoHyphens w:val="0"/>
        <w:jc w:val="both"/>
        <w:rPr>
          <w:sz w:val="28"/>
          <w:szCs w:val="28"/>
        </w:rPr>
      </w:pPr>
      <w:r w:rsidRPr="00B7418C">
        <w:rPr>
          <w:sz w:val="28"/>
          <w:szCs w:val="28"/>
        </w:rPr>
        <w:t>Приве</w:t>
      </w:r>
      <w:r>
        <w:rPr>
          <w:sz w:val="28"/>
          <w:szCs w:val="28"/>
        </w:rPr>
        <w:t xml:space="preserve">дя ребёнка в группу, родители помогают ему раздеться, </w:t>
      </w:r>
      <w:r w:rsidRPr="00B7418C">
        <w:rPr>
          <w:sz w:val="28"/>
          <w:szCs w:val="28"/>
        </w:rPr>
        <w:t>про</w:t>
      </w:r>
      <w:r>
        <w:rPr>
          <w:sz w:val="28"/>
          <w:szCs w:val="28"/>
        </w:rPr>
        <w:t>щаются и  обязательно расписываются</w:t>
      </w:r>
      <w:r w:rsidRPr="00B7418C">
        <w:rPr>
          <w:sz w:val="28"/>
          <w:szCs w:val="28"/>
        </w:rPr>
        <w:t xml:space="preserve"> в «журнале приёма детей».</w:t>
      </w:r>
    </w:p>
    <w:p w:rsidR="0096312A" w:rsidRPr="00B7418C" w:rsidRDefault="0096312A" w:rsidP="0045637C">
      <w:pPr>
        <w:numPr>
          <w:ilvl w:val="0"/>
          <w:numId w:val="27"/>
        </w:numPr>
        <w:suppressAutoHyphens w:val="0"/>
        <w:jc w:val="both"/>
        <w:rPr>
          <w:sz w:val="28"/>
          <w:szCs w:val="28"/>
        </w:rPr>
      </w:pPr>
      <w:r>
        <w:rPr>
          <w:sz w:val="28"/>
          <w:szCs w:val="28"/>
        </w:rPr>
        <w:t>Педагоги  беседуют с родителями о</w:t>
      </w:r>
      <w:r w:rsidRPr="00B7418C">
        <w:rPr>
          <w:sz w:val="28"/>
          <w:szCs w:val="28"/>
        </w:rPr>
        <w:t xml:space="preserve"> ребёнке утром с 7.30 до 8.00 и вечером после 16.30. в другое время педа</w:t>
      </w:r>
      <w:r>
        <w:rPr>
          <w:sz w:val="28"/>
          <w:szCs w:val="28"/>
        </w:rPr>
        <w:t xml:space="preserve">гог </w:t>
      </w:r>
      <w:r w:rsidRPr="00B7418C">
        <w:rPr>
          <w:sz w:val="28"/>
          <w:szCs w:val="28"/>
        </w:rPr>
        <w:t xml:space="preserve"> ра</w:t>
      </w:r>
      <w:r>
        <w:rPr>
          <w:sz w:val="28"/>
          <w:szCs w:val="28"/>
        </w:rPr>
        <w:t>ботает</w:t>
      </w:r>
      <w:r w:rsidRPr="00B7418C">
        <w:rPr>
          <w:sz w:val="28"/>
          <w:szCs w:val="28"/>
        </w:rPr>
        <w:t xml:space="preserve"> с группой детей, и отвлекать его нельзя.</w:t>
      </w:r>
    </w:p>
    <w:p w:rsidR="0096312A" w:rsidRPr="00B7418C" w:rsidRDefault="0096312A" w:rsidP="0045637C">
      <w:pPr>
        <w:numPr>
          <w:ilvl w:val="0"/>
          <w:numId w:val="27"/>
        </w:numPr>
        <w:suppressAutoHyphens w:val="0"/>
        <w:jc w:val="both"/>
        <w:rPr>
          <w:sz w:val="28"/>
          <w:szCs w:val="28"/>
        </w:rPr>
      </w:pPr>
      <w:r w:rsidRPr="00B7418C">
        <w:rPr>
          <w:sz w:val="28"/>
          <w:szCs w:val="28"/>
        </w:rPr>
        <w:t>К педагогам группы неза</w:t>
      </w:r>
      <w:r>
        <w:rPr>
          <w:sz w:val="28"/>
          <w:szCs w:val="28"/>
        </w:rPr>
        <w:t xml:space="preserve">висимо от их возраста </w:t>
      </w:r>
      <w:r w:rsidRPr="00B7418C">
        <w:rPr>
          <w:sz w:val="28"/>
          <w:szCs w:val="28"/>
        </w:rPr>
        <w:t xml:space="preserve"> обраща</w:t>
      </w:r>
      <w:r>
        <w:rPr>
          <w:sz w:val="28"/>
          <w:szCs w:val="28"/>
        </w:rPr>
        <w:t>ют</w:t>
      </w:r>
      <w:r w:rsidRPr="00B7418C">
        <w:rPr>
          <w:sz w:val="28"/>
          <w:szCs w:val="28"/>
        </w:rPr>
        <w:t>ся на Вы, по имени отчеству.</w:t>
      </w:r>
    </w:p>
    <w:p w:rsidR="0096312A" w:rsidRPr="00B7418C" w:rsidRDefault="0096312A" w:rsidP="0045637C">
      <w:pPr>
        <w:numPr>
          <w:ilvl w:val="0"/>
          <w:numId w:val="27"/>
        </w:numPr>
        <w:suppressAutoHyphens w:val="0"/>
        <w:jc w:val="both"/>
        <w:rPr>
          <w:sz w:val="28"/>
          <w:szCs w:val="28"/>
        </w:rPr>
      </w:pPr>
      <w:r>
        <w:rPr>
          <w:sz w:val="28"/>
          <w:szCs w:val="28"/>
        </w:rPr>
        <w:t>Дети приходят</w:t>
      </w:r>
      <w:r w:rsidRPr="00B7418C">
        <w:rPr>
          <w:sz w:val="28"/>
          <w:szCs w:val="28"/>
        </w:rPr>
        <w:t xml:space="preserve"> в сад чистым</w:t>
      </w:r>
      <w:r>
        <w:rPr>
          <w:sz w:val="28"/>
          <w:szCs w:val="28"/>
        </w:rPr>
        <w:t>и</w:t>
      </w:r>
      <w:r w:rsidRPr="00B7418C">
        <w:rPr>
          <w:sz w:val="28"/>
          <w:szCs w:val="28"/>
        </w:rPr>
        <w:t xml:space="preserve"> и опрятным</w:t>
      </w:r>
      <w:r>
        <w:rPr>
          <w:sz w:val="28"/>
          <w:szCs w:val="28"/>
        </w:rPr>
        <w:t xml:space="preserve">и и в карманах у них нет </w:t>
      </w:r>
      <w:r w:rsidRPr="00B7418C">
        <w:rPr>
          <w:sz w:val="28"/>
          <w:szCs w:val="28"/>
        </w:rPr>
        <w:t xml:space="preserve"> острых, режущих и колющих предметов.</w:t>
      </w:r>
    </w:p>
    <w:p w:rsidR="0096312A" w:rsidRPr="00B7418C" w:rsidRDefault="0096312A" w:rsidP="0045637C">
      <w:pPr>
        <w:numPr>
          <w:ilvl w:val="0"/>
          <w:numId w:val="27"/>
        </w:numPr>
        <w:suppressAutoHyphens w:val="0"/>
        <w:jc w:val="both"/>
        <w:rPr>
          <w:sz w:val="28"/>
          <w:szCs w:val="28"/>
        </w:rPr>
      </w:pPr>
      <w:r w:rsidRPr="00B7418C">
        <w:rPr>
          <w:sz w:val="28"/>
          <w:szCs w:val="28"/>
        </w:rPr>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96312A" w:rsidRPr="00B7418C" w:rsidRDefault="0096312A" w:rsidP="0045637C">
      <w:pPr>
        <w:numPr>
          <w:ilvl w:val="0"/>
          <w:numId w:val="29"/>
        </w:numPr>
        <w:suppressAutoHyphens w:val="0"/>
        <w:jc w:val="both"/>
        <w:rPr>
          <w:sz w:val="28"/>
          <w:szCs w:val="28"/>
        </w:rPr>
      </w:pPr>
      <w:r w:rsidRPr="00B7418C">
        <w:rPr>
          <w:sz w:val="28"/>
          <w:szCs w:val="28"/>
        </w:rPr>
        <w:t>После обеда каждый играет, а</w:t>
      </w:r>
      <w:r>
        <w:rPr>
          <w:sz w:val="28"/>
          <w:szCs w:val="28"/>
        </w:rPr>
        <w:t xml:space="preserve"> потом все вместе готовятся ко сну. В это время </w:t>
      </w:r>
      <w:r w:rsidRPr="00B7418C">
        <w:rPr>
          <w:sz w:val="28"/>
          <w:szCs w:val="28"/>
        </w:rPr>
        <w:t xml:space="preserve"> воспитатель продолжает индивидуально рабо</w:t>
      </w:r>
      <w:r>
        <w:rPr>
          <w:sz w:val="28"/>
          <w:szCs w:val="28"/>
        </w:rPr>
        <w:t>тать с детьми или</w:t>
      </w:r>
      <w:r w:rsidRPr="00B7418C">
        <w:rPr>
          <w:sz w:val="28"/>
          <w:szCs w:val="28"/>
        </w:rPr>
        <w:t xml:space="preserve"> ведет непринужденный разговор</w:t>
      </w:r>
      <w:r>
        <w:rPr>
          <w:sz w:val="28"/>
          <w:szCs w:val="28"/>
        </w:rPr>
        <w:t xml:space="preserve"> на любую приемлемую для детей тему, </w:t>
      </w:r>
      <w:r w:rsidRPr="00B7418C">
        <w:rPr>
          <w:sz w:val="28"/>
          <w:szCs w:val="28"/>
        </w:rPr>
        <w:t xml:space="preserve"> а когда все дети лягут, читает красивое поэтическое произведение, приучая ребенка уже с трех лет слышать гармонию родного языка. </w:t>
      </w:r>
    </w:p>
    <w:p w:rsidR="0096312A" w:rsidRDefault="0096312A" w:rsidP="0045637C">
      <w:pPr>
        <w:numPr>
          <w:ilvl w:val="0"/>
          <w:numId w:val="30"/>
        </w:numPr>
        <w:suppressAutoHyphens w:val="0"/>
        <w:jc w:val="both"/>
        <w:rPr>
          <w:sz w:val="28"/>
          <w:szCs w:val="28"/>
        </w:rPr>
      </w:pPr>
      <w:r w:rsidRPr="00B7418C">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96312A" w:rsidRDefault="0096312A" w:rsidP="0045637C">
      <w:pPr>
        <w:numPr>
          <w:ilvl w:val="0"/>
          <w:numId w:val="31"/>
        </w:numPr>
        <w:suppressAutoHyphens w:val="0"/>
        <w:jc w:val="both"/>
        <w:rPr>
          <w:sz w:val="28"/>
          <w:szCs w:val="28"/>
        </w:rPr>
      </w:pPr>
      <w:r>
        <w:rPr>
          <w:sz w:val="28"/>
          <w:szCs w:val="28"/>
        </w:rPr>
        <w:t>Во  второй половине</w:t>
      </w:r>
      <w:r w:rsidRPr="00B7418C">
        <w:rPr>
          <w:sz w:val="28"/>
          <w:szCs w:val="28"/>
        </w:rPr>
        <w:t xml:space="preserve"> дня,</w:t>
      </w:r>
      <w:r>
        <w:rPr>
          <w:sz w:val="28"/>
          <w:szCs w:val="28"/>
        </w:rPr>
        <w:t xml:space="preserve"> дети заняты</w:t>
      </w:r>
      <w:r w:rsidRPr="00B7418C">
        <w:rPr>
          <w:sz w:val="28"/>
          <w:szCs w:val="28"/>
        </w:rPr>
        <w:t xml:space="preserve"> фронтальными видами самостоятельной деятельно</w:t>
      </w:r>
      <w:r>
        <w:rPr>
          <w:sz w:val="28"/>
          <w:szCs w:val="28"/>
        </w:rPr>
        <w:t xml:space="preserve">сти </w:t>
      </w:r>
      <w:r w:rsidRPr="00B7418C">
        <w:rPr>
          <w:sz w:val="28"/>
          <w:szCs w:val="28"/>
        </w:rPr>
        <w:t>– играми, трудом, познанием.</w:t>
      </w:r>
      <w:r w:rsidRPr="00F65F05">
        <w:rPr>
          <w:sz w:val="28"/>
          <w:szCs w:val="28"/>
        </w:rPr>
        <w:t xml:space="preserve"> </w:t>
      </w:r>
      <w:r w:rsidRPr="00B7418C">
        <w:rPr>
          <w:sz w:val="28"/>
          <w:szCs w:val="28"/>
        </w:rPr>
        <w:t xml:space="preserve">Большое значение в жизни малышей имеет детское экспериментирование. Дети проводят много опытов, познавая «внутреннее содержание внешнего мира». </w:t>
      </w:r>
    </w:p>
    <w:p w:rsidR="00331526" w:rsidRDefault="00331526" w:rsidP="00331526">
      <w:pPr>
        <w:suppressAutoHyphens w:val="0"/>
        <w:jc w:val="both"/>
        <w:rPr>
          <w:sz w:val="28"/>
          <w:szCs w:val="28"/>
        </w:rPr>
      </w:pPr>
    </w:p>
    <w:p w:rsidR="00331526" w:rsidRDefault="00331526" w:rsidP="00331526">
      <w:pPr>
        <w:suppressAutoHyphens w:val="0"/>
        <w:jc w:val="both"/>
        <w:rPr>
          <w:sz w:val="28"/>
          <w:szCs w:val="28"/>
        </w:rPr>
      </w:pPr>
    </w:p>
    <w:p w:rsidR="00331526" w:rsidRPr="00B7418C" w:rsidRDefault="00331526" w:rsidP="00331526">
      <w:pPr>
        <w:suppressAutoHyphens w:val="0"/>
        <w:jc w:val="both"/>
        <w:rPr>
          <w:sz w:val="28"/>
          <w:szCs w:val="28"/>
        </w:rPr>
      </w:pPr>
    </w:p>
    <w:p w:rsidR="00FD791E" w:rsidRPr="00D8476F" w:rsidRDefault="0096312A" w:rsidP="00D8476F">
      <w:pPr>
        <w:numPr>
          <w:ilvl w:val="0"/>
          <w:numId w:val="31"/>
        </w:numPr>
        <w:suppressAutoHyphens w:val="0"/>
        <w:jc w:val="both"/>
        <w:rPr>
          <w:sz w:val="28"/>
          <w:szCs w:val="28"/>
        </w:rPr>
      </w:pPr>
      <w:r w:rsidRPr="00B7418C">
        <w:rPr>
          <w:sz w:val="28"/>
          <w:szCs w:val="28"/>
        </w:rPr>
        <w:t xml:space="preserve">Для повышения речевой активности детей во время всех видов деятельности в группе «живет» персонаж </w:t>
      </w:r>
      <w:r>
        <w:rPr>
          <w:sz w:val="28"/>
          <w:szCs w:val="28"/>
        </w:rPr>
        <w:t xml:space="preserve"> Незнайка</w:t>
      </w:r>
      <w:r w:rsidRPr="00B7418C">
        <w:rPr>
          <w:sz w:val="28"/>
          <w:szCs w:val="28"/>
        </w:rPr>
        <w:t xml:space="preserve">,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w:t>
      </w:r>
      <w:r>
        <w:rPr>
          <w:sz w:val="28"/>
          <w:szCs w:val="28"/>
        </w:rPr>
        <w:t xml:space="preserve"> героем</w:t>
      </w:r>
      <w:r w:rsidRPr="00B7418C">
        <w:rPr>
          <w:sz w:val="28"/>
          <w:szCs w:val="28"/>
        </w:rPr>
        <w:t xml:space="preserve">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96312A" w:rsidRPr="00B7418C" w:rsidRDefault="0096312A" w:rsidP="0045637C">
      <w:pPr>
        <w:numPr>
          <w:ilvl w:val="0"/>
          <w:numId w:val="35"/>
        </w:numPr>
        <w:suppressAutoHyphens w:val="0"/>
        <w:jc w:val="both"/>
        <w:rPr>
          <w:sz w:val="28"/>
          <w:szCs w:val="28"/>
        </w:rPr>
      </w:pPr>
      <w:r w:rsidRPr="00B7418C">
        <w:rPr>
          <w:sz w:val="28"/>
          <w:szCs w:val="28"/>
        </w:rPr>
        <w:t xml:space="preserve">В </w:t>
      </w:r>
      <w:r>
        <w:rPr>
          <w:sz w:val="28"/>
          <w:szCs w:val="28"/>
        </w:rPr>
        <w:t xml:space="preserve"> старшей группе </w:t>
      </w:r>
      <w:r w:rsidRPr="00B7418C">
        <w:rPr>
          <w:sz w:val="28"/>
          <w:szCs w:val="28"/>
        </w:rPr>
        <w:t xml:space="preserve"> дети осваивают такие продуктивные виды деятельности как аппликация, лепка, конструирование из бумаги, рисование (изображение различных предметов, построение сюжетных композиций; с натуры, по замыслу). </w:t>
      </w:r>
      <w:r>
        <w:rPr>
          <w:sz w:val="28"/>
          <w:szCs w:val="28"/>
        </w:rPr>
        <w:t xml:space="preserve"> Ребята </w:t>
      </w:r>
      <w:r w:rsidRPr="00B7418C">
        <w:rPr>
          <w:sz w:val="28"/>
          <w:szCs w:val="28"/>
        </w:rPr>
        <w:t xml:space="preserve">учатся рисовать «с натуры» и по замыслу. </w:t>
      </w:r>
    </w:p>
    <w:p w:rsidR="0096312A" w:rsidRPr="00B7418C" w:rsidRDefault="0096312A" w:rsidP="0045637C">
      <w:pPr>
        <w:numPr>
          <w:ilvl w:val="0"/>
          <w:numId w:val="32"/>
        </w:numPr>
        <w:suppressAutoHyphens w:val="0"/>
        <w:jc w:val="both"/>
        <w:rPr>
          <w:sz w:val="28"/>
          <w:szCs w:val="28"/>
        </w:rPr>
      </w:pPr>
      <w:r w:rsidRPr="00B7418C">
        <w:rPr>
          <w:sz w:val="28"/>
          <w:szCs w:val="28"/>
        </w:rPr>
        <w:t>Особое место авторами программы уделено развитию у детей конструктивных способностей. Начиная с создания стульчиков, ворот и домиков для матрешки, дошкольники к подготовительной группе умеют сравнивать</w:t>
      </w:r>
      <w:r>
        <w:rPr>
          <w:sz w:val="28"/>
          <w:szCs w:val="28"/>
        </w:rPr>
        <w:t xml:space="preserve"> </w:t>
      </w:r>
      <w:r w:rsidRPr="00B7418C">
        <w:rPr>
          <w:sz w:val="28"/>
          <w:szCs w:val="28"/>
        </w:rPr>
        <w:t>градостроительные планы и творчески подходить к выражению своего замысла, «создавая» архитектурные ансамбли.</w:t>
      </w:r>
    </w:p>
    <w:p w:rsidR="0096312A" w:rsidRPr="00B7418C" w:rsidRDefault="0096312A" w:rsidP="0045637C">
      <w:pPr>
        <w:numPr>
          <w:ilvl w:val="0"/>
          <w:numId w:val="32"/>
        </w:numPr>
        <w:suppressAutoHyphens w:val="0"/>
        <w:jc w:val="both"/>
        <w:rPr>
          <w:sz w:val="28"/>
          <w:szCs w:val="28"/>
        </w:rPr>
      </w:pPr>
      <w:r w:rsidRPr="00B7418C">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96312A" w:rsidRPr="00B7418C" w:rsidRDefault="0096312A" w:rsidP="0045637C">
      <w:pPr>
        <w:numPr>
          <w:ilvl w:val="0"/>
          <w:numId w:val="32"/>
        </w:numPr>
        <w:suppressAutoHyphens w:val="0"/>
        <w:jc w:val="both"/>
        <w:rPr>
          <w:sz w:val="28"/>
          <w:szCs w:val="28"/>
        </w:rPr>
      </w:pPr>
      <w:r w:rsidRPr="00B7418C">
        <w:rPr>
          <w:sz w:val="28"/>
          <w:szCs w:val="28"/>
        </w:rPr>
        <w:t>С</w:t>
      </w:r>
      <w:r>
        <w:rPr>
          <w:sz w:val="28"/>
          <w:szCs w:val="28"/>
        </w:rPr>
        <w:t xml:space="preserve">таршая </w:t>
      </w:r>
      <w:r w:rsidRPr="00B7418C">
        <w:rPr>
          <w:sz w:val="28"/>
          <w:szCs w:val="28"/>
        </w:rPr>
        <w:t xml:space="preserve"> гр</w:t>
      </w:r>
      <w:r>
        <w:rPr>
          <w:sz w:val="28"/>
          <w:szCs w:val="28"/>
        </w:rPr>
        <w:t>уппа «Д</w:t>
      </w:r>
      <w:r w:rsidRPr="00B7418C">
        <w:rPr>
          <w:sz w:val="28"/>
          <w:szCs w:val="28"/>
        </w:rPr>
        <w:t>ом</w:t>
      </w:r>
      <w:r>
        <w:rPr>
          <w:sz w:val="28"/>
          <w:szCs w:val="28"/>
        </w:rPr>
        <w:t>а</w:t>
      </w:r>
      <w:r w:rsidRPr="00B7418C">
        <w:rPr>
          <w:sz w:val="28"/>
          <w:szCs w:val="28"/>
        </w:rPr>
        <w:t xml:space="preserve"> радости» - это «группа качества». Те навыки и умения, которые </w:t>
      </w:r>
      <w:r>
        <w:rPr>
          <w:sz w:val="28"/>
          <w:szCs w:val="28"/>
        </w:rPr>
        <w:t xml:space="preserve"> дети</w:t>
      </w:r>
      <w:r w:rsidRPr="00B7418C">
        <w:rPr>
          <w:sz w:val="28"/>
          <w:szCs w:val="28"/>
        </w:rPr>
        <w:t xml:space="preserve"> получил</w:t>
      </w:r>
      <w:r>
        <w:rPr>
          <w:sz w:val="28"/>
          <w:szCs w:val="28"/>
        </w:rPr>
        <w:t xml:space="preserve">и </w:t>
      </w:r>
      <w:r w:rsidRPr="00B7418C">
        <w:rPr>
          <w:sz w:val="28"/>
          <w:szCs w:val="28"/>
        </w:rPr>
        <w:t xml:space="preserve"> в младшей </w:t>
      </w:r>
      <w:r>
        <w:rPr>
          <w:sz w:val="28"/>
          <w:szCs w:val="28"/>
        </w:rPr>
        <w:t xml:space="preserve"> и средней </w:t>
      </w:r>
      <w:r w:rsidRPr="00B7418C">
        <w:rPr>
          <w:sz w:val="28"/>
          <w:szCs w:val="28"/>
        </w:rPr>
        <w:t xml:space="preserve">группе, требуют от него уже не снисходительного, а качественного выполнения во всех видах деятельности, таким образом, поднимая его на более высокую ступень личностного и познавательного развития. </w:t>
      </w:r>
    </w:p>
    <w:p w:rsidR="0096312A" w:rsidRPr="000E61A2" w:rsidRDefault="0096312A" w:rsidP="0045637C">
      <w:pPr>
        <w:numPr>
          <w:ilvl w:val="0"/>
          <w:numId w:val="32"/>
        </w:numPr>
        <w:suppressAutoHyphens w:val="0"/>
        <w:jc w:val="both"/>
        <w:rPr>
          <w:sz w:val="28"/>
          <w:szCs w:val="28"/>
        </w:rPr>
      </w:pPr>
      <w:r w:rsidRPr="00B7418C">
        <w:rPr>
          <w:sz w:val="28"/>
          <w:szCs w:val="28"/>
        </w:rPr>
        <w:t>Успех создания «Детского сада – дома радости» определяется еще одним условием – пониманием, что семья в жизни человека – это паровоз, а детский сад, школа, ВУЗ – это лишь вагончики. Поэтому за годы дошкольного детства ребенок, его родители</w:t>
      </w:r>
      <w:r>
        <w:rPr>
          <w:sz w:val="28"/>
          <w:szCs w:val="28"/>
        </w:rPr>
        <w:t xml:space="preserve"> и другие родственники учат</w:t>
      </w:r>
      <w:r w:rsidRPr="00B7418C">
        <w:rPr>
          <w:sz w:val="28"/>
          <w:szCs w:val="28"/>
        </w:rPr>
        <w:t>ся беречь, заботиться друг о друге на основе признания за каждым права быть неповторимым, быть индивидуальностью, защищать ее</w:t>
      </w:r>
      <w:r w:rsidRPr="00B7418C">
        <w:t>.</w:t>
      </w:r>
    </w:p>
    <w:p w:rsidR="0096312A" w:rsidRPr="00B7418C" w:rsidRDefault="0096312A" w:rsidP="0045637C">
      <w:pPr>
        <w:numPr>
          <w:ilvl w:val="0"/>
          <w:numId w:val="28"/>
        </w:numPr>
        <w:suppressAutoHyphens w:val="0"/>
        <w:jc w:val="both"/>
        <w:rPr>
          <w:sz w:val="28"/>
          <w:szCs w:val="28"/>
        </w:rPr>
      </w:pPr>
      <w:r>
        <w:rPr>
          <w:sz w:val="28"/>
          <w:szCs w:val="28"/>
        </w:rPr>
        <w:t>Родители своевременно информируют</w:t>
      </w:r>
      <w:r w:rsidRPr="00B7418C">
        <w:rPr>
          <w:sz w:val="28"/>
          <w:szCs w:val="28"/>
        </w:rPr>
        <w:t xml:space="preserve"> педагогов группы о предстоящем отсутствии ребёнка, факте его болез</w:t>
      </w:r>
      <w:r>
        <w:rPr>
          <w:sz w:val="28"/>
          <w:szCs w:val="28"/>
        </w:rPr>
        <w:t>ни, и обязательно предоставляют</w:t>
      </w:r>
      <w:r w:rsidRPr="00B7418C">
        <w:rPr>
          <w:sz w:val="28"/>
          <w:szCs w:val="28"/>
        </w:rPr>
        <w:t xml:space="preserve">  справки,  о допуске ребёнка в детский сад.</w:t>
      </w:r>
    </w:p>
    <w:p w:rsidR="0096312A" w:rsidRPr="00B7418C" w:rsidRDefault="0096312A" w:rsidP="0045637C">
      <w:pPr>
        <w:numPr>
          <w:ilvl w:val="0"/>
          <w:numId w:val="27"/>
        </w:numPr>
        <w:suppressAutoHyphens w:val="0"/>
        <w:jc w:val="both"/>
        <w:rPr>
          <w:sz w:val="28"/>
          <w:szCs w:val="28"/>
        </w:rPr>
      </w:pPr>
      <w:r>
        <w:rPr>
          <w:sz w:val="28"/>
          <w:szCs w:val="28"/>
        </w:rPr>
        <w:t>Родители и</w:t>
      </w:r>
      <w:r w:rsidRPr="00B7418C">
        <w:rPr>
          <w:sz w:val="28"/>
          <w:szCs w:val="28"/>
        </w:rPr>
        <w:t>звеща</w:t>
      </w:r>
      <w:r>
        <w:rPr>
          <w:sz w:val="28"/>
          <w:szCs w:val="28"/>
        </w:rPr>
        <w:t>ют</w:t>
      </w:r>
      <w:r w:rsidRPr="00B7418C">
        <w:rPr>
          <w:sz w:val="28"/>
          <w:szCs w:val="28"/>
        </w:rPr>
        <w:t xml:space="preserve"> воспитателя об изменении контактного телефона и места жительства.</w:t>
      </w:r>
    </w:p>
    <w:p w:rsidR="0096312A" w:rsidRPr="00B7418C" w:rsidRDefault="0096312A" w:rsidP="0045637C">
      <w:pPr>
        <w:numPr>
          <w:ilvl w:val="0"/>
          <w:numId w:val="27"/>
        </w:numPr>
        <w:suppressAutoHyphens w:val="0"/>
        <w:jc w:val="both"/>
        <w:rPr>
          <w:sz w:val="28"/>
          <w:szCs w:val="28"/>
        </w:rPr>
      </w:pPr>
      <w:r w:rsidRPr="00B7418C">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96312A" w:rsidRDefault="0096312A" w:rsidP="0045637C">
      <w:pPr>
        <w:numPr>
          <w:ilvl w:val="0"/>
          <w:numId w:val="27"/>
        </w:numPr>
        <w:suppressAutoHyphens w:val="0"/>
        <w:jc w:val="both"/>
        <w:rPr>
          <w:sz w:val="28"/>
          <w:szCs w:val="28"/>
        </w:rPr>
      </w:pPr>
      <w:r>
        <w:rPr>
          <w:sz w:val="28"/>
          <w:szCs w:val="28"/>
        </w:rPr>
        <w:t>Родители своевременно вносят</w:t>
      </w:r>
      <w:r w:rsidRPr="00B7418C">
        <w:rPr>
          <w:sz w:val="28"/>
          <w:szCs w:val="28"/>
        </w:rPr>
        <w:t xml:space="preserve"> плату за детский сад до 10 числа</w:t>
      </w:r>
      <w:r>
        <w:rPr>
          <w:sz w:val="28"/>
          <w:szCs w:val="28"/>
        </w:rPr>
        <w:t xml:space="preserve"> текущего месяца и предоставляют</w:t>
      </w:r>
      <w:r w:rsidRPr="00B7418C">
        <w:rPr>
          <w:sz w:val="28"/>
          <w:szCs w:val="28"/>
        </w:rPr>
        <w:t xml:space="preserve"> ксерокопию квитанции об оплате.</w:t>
      </w:r>
    </w:p>
    <w:p w:rsidR="00331526" w:rsidRDefault="00331526" w:rsidP="00331526">
      <w:pPr>
        <w:suppressAutoHyphens w:val="0"/>
        <w:jc w:val="both"/>
        <w:rPr>
          <w:sz w:val="28"/>
          <w:szCs w:val="28"/>
        </w:rPr>
      </w:pPr>
    </w:p>
    <w:p w:rsidR="00331526" w:rsidRPr="00B7418C" w:rsidRDefault="00331526" w:rsidP="00331526">
      <w:pPr>
        <w:suppressAutoHyphens w:val="0"/>
        <w:jc w:val="both"/>
        <w:rPr>
          <w:sz w:val="28"/>
          <w:szCs w:val="28"/>
        </w:rPr>
      </w:pPr>
    </w:p>
    <w:p w:rsidR="0096312A" w:rsidRPr="009818F1" w:rsidRDefault="0096312A" w:rsidP="0045637C">
      <w:pPr>
        <w:numPr>
          <w:ilvl w:val="0"/>
          <w:numId w:val="27"/>
        </w:numPr>
        <w:suppressAutoHyphens w:val="0"/>
        <w:jc w:val="both"/>
        <w:rPr>
          <w:sz w:val="28"/>
          <w:szCs w:val="28"/>
        </w:rPr>
      </w:pPr>
      <w:r w:rsidRPr="00B7418C">
        <w:rPr>
          <w:sz w:val="28"/>
          <w:szCs w:val="28"/>
        </w:rPr>
        <w:t>Спор</w:t>
      </w:r>
      <w:r>
        <w:rPr>
          <w:sz w:val="28"/>
          <w:szCs w:val="28"/>
        </w:rPr>
        <w:t>ные и конфликтные ситуации  разрешаются</w:t>
      </w:r>
      <w:r w:rsidRPr="00B7418C">
        <w:rPr>
          <w:sz w:val="28"/>
          <w:szCs w:val="28"/>
        </w:rPr>
        <w:t xml:space="preserve"> с педагогами группы</w:t>
      </w:r>
      <w:r>
        <w:rPr>
          <w:sz w:val="28"/>
          <w:szCs w:val="28"/>
        </w:rPr>
        <w:t xml:space="preserve"> (старшим воспитателем</w:t>
      </w:r>
      <w:r w:rsidRPr="00B7418C">
        <w:rPr>
          <w:sz w:val="28"/>
          <w:szCs w:val="28"/>
        </w:rPr>
        <w:t xml:space="preserve"> или заведую</w:t>
      </w:r>
      <w:r>
        <w:rPr>
          <w:sz w:val="28"/>
          <w:szCs w:val="28"/>
        </w:rPr>
        <w:t>щим)</w:t>
      </w:r>
      <w:r w:rsidRPr="00B7418C">
        <w:rPr>
          <w:sz w:val="28"/>
          <w:szCs w:val="28"/>
        </w:rPr>
        <w:t xml:space="preserve">  в отсутствии детей.</w:t>
      </w:r>
    </w:p>
    <w:p w:rsidR="00FD791E" w:rsidRDefault="00FD791E" w:rsidP="00FD791E">
      <w:pPr>
        <w:shd w:val="clear" w:color="auto" w:fill="FFFFFF"/>
        <w:autoSpaceDE w:val="0"/>
        <w:rPr>
          <w:b/>
          <w:sz w:val="28"/>
          <w:szCs w:val="28"/>
        </w:rPr>
      </w:pPr>
    </w:p>
    <w:tbl>
      <w:tblPr>
        <w:tblW w:w="5012" w:type="pct"/>
        <w:tblCellSpacing w:w="0" w:type="dxa"/>
        <w:tblInd w:w="567" w:type="dxa"/>
        <w:tblCellMar>
          <w:left w:w="0" w:type="dxa"/>
          <w:right w:w="0" w:type="dxa"/>
        </w:tblCellMar>
        <w:tblLook w:val="04A0" w:firstRow="1" w:lastRow="0" w:firstColumn="1" w:lastColumn="0" w:noHBand="0" w:noVBand="1"/>
      </w:tblPr>
      <w:tblGrid>
        <w:gridCol w:w="14606"/>
      </w:tblGrid>
      <w:tr w:rsidR="0082191F" w:rsidRPr="009B7831" w:rsidTr="0082191F">
        <w:trPr>
          <w:tblCellSpacing w:w="0" w:type="dxa"/>
        </w:trPr>
        <w:tc>
          <w:tcPr>
            <w:tcW w:w="0" w:type="auto"/>
            <w:vAlign w:val="center"/>
            <w:hideMark/>
          </w:tcPr>
          <w:tbl>
            <w:tblPr>
              <w:tblpPr w:leftFromText="180" w:rightFromText="180" w:vertAnchor="text" w:horzAnchor="page" w:tblpX="541" w:tblpY="-42"/>
              <w:tblOverlap w:val="neve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82191F" w:rsidRPr="009B7831" w:rsidTr="0082191F">
              <w:trPr>
                <w:tblCellSpacing w:w="0" w:type="dxa"/>
              </w:trPr>
              <w:tc>
                <w:tcPr>
                  <w:tcW w:w="0" w:type="auto"/>
                  <w:vAlign w:val="center"/>
                  <w:hideMark/>
                </w:tcPr>
                <w:p w:rsidR="0082191F" w:rsidRPr="009B7831" w:rsidRDefault="0082191F" w:rsidP="001F4CE0">
                  <w:pPr>
                    <w:rPr>
                      <w:sz w:val="28"/>
                      <w:szCs w:val="28"/>
                    </w:rPr>
                  </w:pPr>
                </w:p>
              </w:tc>
            </w:tr>
          </w:tbl>
          <w:p w:rsidR="0082191F" w:rsidRPr="009B7831" w:rsidRDefault="0082191F" w:rsidP="0082191F">
            <w:pPr>
              <w:ind w:right="30"/>
              <w:jc w:val="center"/>
              <w:outlineLvl w:val="0"/>
              <w:rPr>
                <w:b/>
                <w:bCs/>
                <w:kern w:val="36"/>
                <w:sz w:val="28"/>
                <w:szCs w:val="28"/>
              </w:rPr>
            </w:pPr>
            <w:r>
              <w:rPr>
                <w:b/>
                <w:bCs/>
                <w:kern w:val="36"/>
                <w:sz w:val="28"/>
                <w:szCs w:val="28"/>
              </w:rPr>
              <w:t xml:space="preserve">Родительский клуб "Будущий первоклассник" </w:t>
            </w:r>
          </w:p>
        </w:tc>
      </w:tr>
      <w:tr w:rsidR="0082191F" w:rsidRPr="009B7831" w:rsidTr="0082191F">
        <w:trPr>
          <w:tblCellSpacing w:w="0" w:type="dxa"/>
        </w:trPr>
        <w:tc>
          <w:tcPr>
            <w:tcW w:w="0" w:type="auto"/>
            <w:hideMark/>
          </w:tcPr>
          <w:p w:rsidR="0082191F" w:rsidRPr="009B7831" w:rsidRDefault="0082191F" w:rsidP="001F4CE0">
            <w:pPr>
              <w:rPr>
                <w:sz w:val="28"/>
                <w:szCs w:val="28"/>
              </w:rPr>
            </w:pPr>
          </w:p>
        </w:tc>
      </w:tr>
      <w:tr w:rsidR="0082191F" w:rsidRPr="00FE1763" w:rsidTr="0082191F">
        <w:trPr>
          <w:tblCellSpacing w:w="0" w:type="dxa"/>
          <w:hidden/>
        </w:trPr>
        <w:tc>
          <w:tcPr>
            <w:tcW w:w="0" w:type="auto"/>
            <w:vAlign w:val="center"/>
            <w:hideMark/>
          </w:tcPr>
          <w:p w:rsidR="0082191F" w:rsidRPr="009775C2" w:rsidRDefault="0082191F" w:rsidP="001F4CE0">
            <w:pPr>
              <w:rPr>
                <w:vanish/>
                <w:sz w:val="28"/>
                <w:szCs w:val="28"/>
              </w:rPr>
            </w:pPr>
            <w:r w:rsidRPr="009775C2">
              <w:rPr>
                <w:vanish/>
                <w:sz w:val="28"/>
                <w:szCs w:val="28"/>
              </w:rPr>
              <w:t> </w:t>
            </w:r>
          </w:p>
          <w:p w:rsidR="0082191F" w:rsidRPr="009775C2" w:rsidRDefault="0082191F" w:rsidP="001F4CE0">
            <w:pPr>
              <w:jc w:val="both"/>
              <w:rPr>
                <w:sz w:val="28"/>
                <w:szCs w:val="28"/>
              </w:rPr>
            </w:pPr>
            <w:r w:rsidRPr="009775C2">
              <w:rPr>
                <w:b/>
                <w:bCs/>
                <w:sz w:val="28"/>
                <w:szCs w:val="28"/>
              </w:rPr>
              <w:t xml:space="preserve">Цель: </w:t>
            </w:r>
            <w:r w:rsidRPr="009775C2">
              <w:rPr>
                <w:bCs/>
                <w:sz w:val="28"/>
                <w:szCs w:val="28"/>
              </w:rPr>
              <w:t>привлечение внимание родителей к проблеме подготовки детей к обучению в школе.</w:t>
            </w:r>
          </w:p>
          <w:p w:rsidR="0082191F" w:rsidRPr="009775C2" w:rsidRDefault="0082191F" w:rsidP="001F4CE0">
            <w:pPr>
              <w:jc w:val="both"/>
              <w:rPr>
                <w:sz w:val="28"/>
                <w:szCs w:val="28"/>
              </w:rPr>
            </w:pPr>
            <w:r w:rsidRPr="009775C2">
              <w:rPr>
                <w:b/>
                <w:bCs/>
                <w:sz w:val="28"/>
                <w:szCs w:val="28"/>
              </w:rPr>
              <w:t>Задачи:</w:t>
            </w:r>
          </w:p>
          <w:p w:rsidR="0082191F" w:rsidRPr="009775C2" w:rsidRDefault="0082191F" w:rsidP="001F4CE0">
            <w:pPr>
              <w:rPr>
                <w:sz w:val="28"/>
                <w:szCs w:val="28"/>
              </w:rPr>
            </w:pPr>
            <w:r w:rsidRPr="009775C2">
              <w:rPr>
                <w:bCs/>
                <w:sz w:val="28"/>
                <w:szCs w:val="28"/>
              </w:rPr>
              <w:t>1.Ознакомление  родителей с проблемами первоклассников и их причинами.</w:t>
            </w:r>
          </w:p>
          <w:p w:rsidR="0082191F" w:rsidRPr="009775C2" w:rsidRDefault="0082191F" w:rsidP="001F4CE0">
            <w:pPr>
              <w:jc w:val="both"/>
              <w:rPr>
                <w:sz w:val="28"/>
                <w:szCs w:val="28"/>
              </w:rPr>
            </w:pPr>
            <w:r w:rsidRPr="009775C2">
              <w:rPr>
                <w:bCs/>
                <w:sz w:val="28"/>
                <w:szCs w:val="28"/>
              </w:rPr>
              <w:t>2.Обучение практическим навыкам по формированию у ребенка готовности к обучению в школе.</w:t>
            </w:r>
          </w:p>
          <w:p w:rsidR="0082191F" w:rsidRPr="009775C2" w:rsidRDefault="0082191F" w:rsidP="001F4CE0">
            <w:pPr>
              <w:rPr>
                <w:sz w:val="28"/>
                <w:szCs w:val="28"/>
              </w:rPr>
            </w:pPr>
            <w:r w:rsidRPr="009775C2">
              <w:rPr>
                <w:b/>
                <w:sz w:val="28"/>
                <w:szCs w:val="28"/>
              </w:rPr>
              <w:t>Принципы работы клуба</w:t>
            </w:r>
            <w:r w:rsidRPr="009775C2">
              <w:rPr>
                <w:sz w:val="28"/>
                <w:szCs w:val="28"/>
              </w:rPr>
              <w:t xml:space="preserve">: </w:t>
            </w:r>
          </w:p>
          <w:p w:rsidR="0082191F" w:rsidRPr="009775C2" w:rsidRDefault="0082191F" w:rsidP="001F4CE0">
            <w:pPr>
              <w:ind w:hanging="360"/>
              <w:rPr>
                <w:sz w:val="28"/>
                <w:szCs w:val="28"/>
              </w:rPr>
            </w:pPr>
            <w:r w:rsidRPr="009775C2">
              <w:rPr>
                <w:rFonts w:eastAsia="Wingdings"/>
                <w:sz w:val="28"/>
                <w:szCs w:val="28"/>
              </w:rPr>
              <w:t xml:space="preserve">     </w:t>
            </w:r>
            <w:r w:rsidRPr="009775C2">
              <w:rPr>
                <w:sz w:val="28"/>
                <w:szCs w:val="28"/>
              </w:rPr>
              <w:t xml:space="preserve">добровольность, </w:t>
            </w:r>
          </w:p>
          <w:p w:rsidR="0082191F" w:rsidRPr="009775C2" w:rsidRDefault="0082191F" w:rsidP="001F4CE0">
            <w:pPr>
              <w:ind w:hanging="360"/>
              <w:rPr>
                <w:sz w:val="28"/>
                <w:szCs w:val="28"/>
              </w:rPr>
            </w:pPr>
            <w:r w:rsidRPr="009775C2">
              <w:rPr>
                <w:rFonts w:eastAsia="Wingdings"/>
                <w:sz w:val="28"/>
                <w:szCs w:val="28"/>
              </w:rPr>
              <w:t xml:space="preserve">     </w:t>
            </w:r>
            <w:r w:rsidRPr="009775C2">
              <w:rPr>
                <w:sz w:val="28"/>
                <w:szCs w:val="28"/>
              </w:rPr>
              <w:t xml:space="preserve">компетентность, </w:t>
            </w:r>
          </w:p>
          <w:p w:rsidR="0082191F" w:rsidRPr="009775C2" w:rsidRDefault="0082191F" w:rsidP="001F4CE0">
            <w:pPr>
              <w:ind w:hanging="360"/>
              <w:rPr>
                <w:sz w:val="28"/>
                <w:szCs w:val="28"/>
              </w:rPr>
            </w:pPr>
            <w:r w:rsidRPr="009775C2">
              <w:rPr>
                <w:rFonts w:eastAsia="Wingdings"/>
                <w:sz w:val="28"/>
                <w:szCs w:val="28"/>
              </w:rPr>
              <w:t xml:space="preserve">     </w:t>
            </w:r>
            <w:r w:rsidRPr="009775C2">
              <w:rPr>
                <w:sz w:val="28"/>
                <w:szCs w:val="28"/>
              </w:rPr>
              <w:t>соблюдение педагогической этики.</w:t>
            </w:r>
          </w:p>
          <w:p w:rsidR="0082191F" w:rsidRPr="009775C2" w:rsidRDefault="0082191F" w:rsidP="001F4CE0">
            <w:pPr>
              <w:rPr>
                <w:sz w:val="28"/>
                <w:szCs w:val="28"/>
              </w:rPr>
            </w:pPr>
            <w:r w:rsidRPr="009775C2">
              <w:rPr>
                <w:b/>
                <w:sz w:val="28"/>
                <w:szCs w:val="28"/>
              </w:rPr>
              <w:t xml:space="preserve">Сроки проведения:  </w:t>
            </w:r>
            <w:r w:rsidRPr="009775C2">
              <w:rPr>
                <w:sz w:val="28"/>
                <w:szCs w:val="28"/>
              </w:rPr>
              <w:t xml:space="preserve">1раз в 2 месяца. </w:t>
            </w:r>
          </w:p>
          <w:p w:rsidR="0082191F" w:rsidRDefault="0082191F" w:rsidP="001F4CE0">
            <w:pPr>
              <w:rPr>
                <w:sz w:val="28"/>
                <w:szCs w:val="28"/>
              </w:rPr>
            </w:pPr>
            <w:r w:rsidRPr="009775C2">
              <w:rPr>
                <w:b/>
                <w:sz w:val="28"/>
                <w:szCs w:val="28"/>
              </w:rPr>
              <w:t>Категория участников:</w:t>
            </w:r>
            <w:r w:rsidRPr="009775C2">
              <w:rPr>
                <w:sz w:val="28"/>
                <w:szCs w:val="28"/>
              </w:rPr>
              <w:t xml:space="preserve"> педагоги, родители детей группы общеразвивающей направленности от 5-ти до 7-ми лет.</w:t>
            </w:r>
          </w:p>
          <w:p w:rsidR="0082191F" w:rsidRPr="00FE1763" w:rsidRDefault="0082191F" w:rsidP="001F4CE0">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169"/>
              <w:gridCol w:w="1339"/>
              <w:gridCol w:w="2451"/>
              <w:gridCol w:w="7443"/>
            </w:tblGrid>
            <w:tr w:rsidR="0082191F" w:rsidRPr="00FE1763" w:rsidTr="001F4CE0">
              <w:trPr>
                <w:trHeight w:val="649"/>
              </w:trPr>
              <w:tc>
                <w:tcPr>
                  <w:tcW w:w="1194" w:type="dxa"/>
                  <w:tcBorders>
                    <w:top w:val="single" w:sz="4" w:space="0" w:color="auto"/>
                    <w:left w:val="single" w:sz="4" w:space="0" w:color="auto"/>
                    <w:bottom w:val="single" w:sz="4" w:space="0" w:color="auto"/>
                    <w:right w:val="single" w:sz="4" w:space="0" w:color="auto"/>
                  </w:tcBorders>
                  <w:hideMark/>
                </w:tcPr>
                <w:p w:rsidR="0082191F" w:rsidRPr="00FE1763" w:rsidRDefault="0082191F" w:rsidP="001F4CE0">
                  <w:pPr>
                    <w:jc w:val="center"/>
                  </w:pPr>
                  <w:r w:rsidRPr="00FE1763">
                    <w:rPr>
                      <w:b/>
                      <w:bCs/>
                    </w:rPr>
                    <w:t>№ п/п</w:t>
                  </w:r>
                </w:p>
              </w:tc>
              <w:tc>
                <w:tcPr>
                  <w:tcW w:w="2169"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rPr>
                      <w:b/>
                      <w:bCs/>
                    </w:rPr>
                    <w:t>Мероприятие</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rPr>
                      <w:b/>
                      <w:bCs/>
                    </w:rPr>
                    <w:t>Сроки</w:t>
                  </w:r>
                </w:p>
              </w:tc>
              <w:tc>
                <w:tcPr>
                  <w:tcW w:w="2451"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rPr>
                      <w:b/>
                      <w:bCs/>
                    </w:rPr>
                    <w:t>Категория участников</w:t>
                  </w:r>
                </w:p>
              </w:tc>
              <w:tc>
                <w:tcPr>
                  <w:tcW w:w="7443"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rPr>
                      <w:b/>
                      <w:bCs/>
                    </w:rPr>
                    <w:t>Предполагаемый результат</w:t>
                  </w:r>
                </w:p>
              </w:tc>
            </w:tr>
            <w:tr w:rsidR="0082191F" w:rsidRPr="00FE1763" w:rsidTr="00331526">
              <w:trPr>
                <w:trHeight w:val="966"/>
              </w:trPr>
              <w:tc>
                <w:tcPr>
                  <w:tcW w:w="1194"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82191F" w:rsidRPr="0083114F" w:rsidRDefault="0082191F" w:rsidP="001F4CE0">
                  <w:pPr>
                    <w:shd w:val="clear" w:color="auto" w:fill="FFFFFF"/>
                    <w:outlineLvl w:val="1"/>
                    <w:rPr>
                      <w:b/>
                      <w:i/>
                    </w:rPr>
                  </w:pPr>
                  <w:r w:rsidRPr="0083114F">
                    <w:rPr>
                      <w:b/>
                      <w:i/>
                    </w:rPr>
                    <w:t xml:space="preserve">Анкетирование </w:t>
                  </w:r>
                </w:p>
                <w:p w:rsidR="0082191F" w:rsidRPr="0083114F" w:rsidRDefault="0082191F" w:rsidP="001F4CE0">
                  <w:pPr>
                    <w:shd w:val="clear" w:color="auto" w:fill="FFFFFF"/>
                    <w:outlineLvl w:val="1"/>
                  </w:pPr>
                  <w:r w:rsidRPr="0083114F">
                    <w:rPr>
                      <w:bCs/>
                      <w:spacing w:val="15"/>
                    </w:rPr>
                    <w:t>«Год перед школой»</w:t>
                  </w:r>
                </w:p>
                <w:p w:rsidR="0082191F" w:rsidRPr="0083114F" w:rsidRDefault="0082191F" w:rsidP="001F4CE0">
                  <w:r w:rsidRPr="0083114F">
                    <w:t> </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t> </w:t>
                  </w:r>
                </w:p>
                <w:p w:rsidR="0082191F" w:rsidRPr="00FE1763" w:rsidRDefault="0082191F" w:rsidP="001F4CE0">
                  <w:pPr>
                    <w:jc w:val="center"/>
                  </w:pPr>
                  <w:r>
                    <w:t>с</w:t>
                  </w:r>
                  <w:r w:rsidRPr="00FE1763">
                    <w:t>ентябрь</w:t>
                  </w:r>
                </w:p>
                <w:p w:rsidR="0082191F" w:rsidRPr="00FE1763" w:rsidRDefault="0082191F" w:rsidP="001F4CE0">
                  <w:pPr>
                    <w:jc w:val="center"/>
                  </w:pPr>
                  <w:r w:rsidRPr="00FE1763">
                    <w:t> </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r w:rsidRPr="00FE1763">
                    <w:rPr>
                      <w:rFonts w:eastAsia="Calibri"/>
                    </w:rPr>
                    <w:t xml:space="preserve">Воспитатели, </w:t>
                  </w:r>
                </w:p>
                <w:p w:rsidR="0082191F" w:rsidRPr="00FE1763" w:rsidRDefault="0082191F" w:rsidP="001F4CE0">
                  <w:r>
                    <w:t>р</w:t>
                  </w:r>
                  <w:r w:rsidRPr="00FE1763">
                    <w:t xml:space="preserve">одители, дети подготовительной группы  </w:t>
                  </w:r>
                </w:p>
                <w:p w:rsidR="0082191F" w:rsidRPr="00FE1763" w:rsidRDefault="0082191F" w:rsidP="001F4CE0"/>
              </w:tc>
              <w:tc>
                <w:tcPr>
                  <w:tcW w:w="7443"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r w:rsidRPr="00FE1763">
                    <w:rPr>
                      <w:rFonts w:eastAsia="Calibri"/>
                    </w:rPr>
                    <w:t xml:space="preserve">Анкета поможет родителям и педагогам оценить готовность малыша к поступлению </w:t>
                  </w:r>
                  <w:r w:rsidRPr="00FE1763">
                    <w:t xml:space="preserve">в школу, </w:t>
                  </w:r>
                  <w:r w:rsidRPr="00FE1763">
                    <w:rPr>
                      <w:rFonts w:eastAsia="Calibri"/>
                    </w:rPr>
                    <w:t>предвидеть возможные сложности адапта</w:t>
                  </w:r>
                  <w:r w:rsidRPr="00FE1763">
                    <w:t>ции к школе.</w:t>
                  </w:r>
                </w:p>
                <w:p w:rsidR="0082191F" w:rsidRPr="00FE1763" w:rsidRDefault="0082191F" w:rsidP="001F4CE0">
                  <w:r w:rsidRPr="00FE1763">
                    <w:t>Выявление запросов родителей по организации работы клуба.</w:t>
                  </w:r>
                </w:p>
              </w:tc>
            </w:tr>
            <w:tr w:rsidR="0082191F" w:rsidRPr="00FE1763" w:rsidTr="001F4CE0">
              <w:trPr>
                <w:trHeight w:val="992"/>
              </w:trPr>
              <w:tc>
                <w:tcPr>
                  <w:tcW w:w="1194"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82191F" w:rsidRPr="0083114F" w:rsidRDefault="0082191F" w:rsidP="001F4CE0">
                  <w:r w:rsidRPr="0083114F">
                    <w:t> </w:t>
                  </w:r>
                </w:p>
                <w:p w:rsidR="0082191F" w:rsidRPr="0083114F" w:rsidRDefault="0082191F" w:rsidP="001F4CE0">
                  <w:r w:rsidRPr="0083114F">
                    <w:rPr>
                      <w:b/>
                      <w:i/>
                    </w:rPr>
                    <w:t>Конференция</w:t>
                  </w:r>
                  <w:r w:rsidRPr="0083114F">
                    <w:t xml:space="preserve"> «По дороге в школу»</w:t>
                  </w:r>
                </w:p>
                <w:p w:rsidR="0082191F" w:rsidRPr="0083114F" w:rsidRDefault="0082191F" w:rsidP="001F4CE0">
                  <w:r w:rsidRPr="0083114F">
                    <w:t> </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t>н</w:t>
                  </w:r>
                  <w:r w:rsidRPr="00FE1763">
                    <w:t xml:space="preserve">оябрь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tc>
              <w:tc>
                <w:tcPr>
                  <w:tcW w:w="7443"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r w:rsidRPr="00FE1763">
                    <w:rPr>
                      <w:bCs/>
                    </w:rPr>
                    <w:t xml:space="preserve">Привлечение внимание родителей к проблеме подготовки детей к обучению в школе, </w:t>
                  </w:r>
                  <w:r w:rsidRPr="00FE1763">
                    <w:rPr>
                      <w:rFonts w:eastAsia="Calibri"/>
                    </w:rPr>
                    <w:t>включения родителей будущих первоклассников в процесс подготовки ребенка к школе.</w:t>
                  </w:r>
                </w:p>
              </w:tc>
            </w:tr>
            <w:tr w:rsidR="0082191F" w:rsidRPr="00FE1763" w:rsidTr="00331526">
              <w:trPr>
                <w:trHeight w:val="553"/>
              </w:trPr>
              <w:tc>
                <w:tcPr>
                  <w:tcW w:w="1194"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82191F" w:rsidRPr="0083114F" w:rsidRDefault="0082191F" w:rsidP="001F4CE0">
                  <w:pPr>
                    <w:rPr>
                      <w:b/>
                      <w:i/>
                    </w:rPr>
                  </w:pPr>
                  <w:r w:rsidRPr="0083114F">
                    <w:rPr>
                      <w:b/>
                      <w:i/>
                    </w:rPr>
                    <w:t xml:space="preserve">Деловая игра </w:t>
                  </w:r>
                </w:p>
                <w:p w:rsidR="0082191F" w:rsidRPr="0083114F" w:rsidRDefault="0082191F" w:rsidP="001F4CE0">
                  <w:r w:rsidRPr="0083114F">
                    <w:t>«Выпускник со всех сторон»</w:t>
                  </w:r>
                  <w:r>
                    <w:t xml:space="preserve"> П</w:t>
                  </w:r>
                  <w:r w:rsidRPr="0083114F">
                    <w:t>одготовка к школе в рамках ДОУ</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t>март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tc>
              <w:tc>
                <w:tcPr>
                  <w:tcW w:w="7443"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r w:rsidRPr="00FE1763">
                    <w:t xml:space="preserve">Обучение практическим навыкам по формированию у ребенка готовности к обучению в школе, в частности по формированию мотивационной готовности. </w:t>
                  </w:r>
                </w:p>
              </w:tc>
            </w:tr>
            <w:tr w:rsidR="0082191F" w:rsidRPr="00FE1763" w:rsidTr="001F4CE0">
              <w:trPr>
                <w:trHeight w:val="1135"/>
              </w:trPr>
              <w:tc>
                <w:tcPr>
                  <w:tcW w:w="1194"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lastRenderedPageBreak/>
                    <w:t>4.</w:t>
                  </w:r>
                </w:p>
              </w:tc>
              <w:tc>
                <w:tcPr>
                  <w:tcW w:w="2169" w:type="dxa"/>
                  <w:tcBorders>
                    <w:top w:val="single" w:sz="4" w:space="0" w:color="auto"/>
                    <w:left w:val="single" w:sz="4" w:space="0" w:color="auto"/>
                    <w:bottom w:val="single" w:sz="4" w:space="0" w:color="auto"/>
                    <w:right w:val="single" w:sz="4" w:space="0" w:color="auto"/>
                  </w:tcBorders>
                  <w:vAlign w:val="center"/>
                  <w:hideMark/>
                </w:tcPr>
                <w:p w:rsidR="0082191F" w:rsidRPr="0083114F" w:rsidRDefault="0082191F" w:rsidP="001F4CE0">
                  <w:r w:rsidRPr="0083114F">
                    <w:rPr>
                      <w:b/>
                      <w:i/>
                    </w:rPr>
                    <w:t>Круглый стол</w:t>
                  </w:r>
                  <w:r w:rsidRPr="0083114F">
                    <w:t xml:space="preserve">  </w:t>
                  </w:r>
                  <w:r w:rsidRPr="0083114F">
                    <w:rPr>
                      <w:rFonts w:eastAsia="Calibri"/>
                    </w:rPr>
                    <w:t>«Готова ли семья к поступлению ребенка в  школу»</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t>май</w:t>
                  </w:r>
                </w:p>
              </w:tc>
              <w:tc>
                <w:tcPr>
                  <w:tcW w:w="2451" w:type="dxa"/>
                  <w:tcBorders>
                    <w:top w:val="single" w:sz="4" w:space="0" w:color="auto"/>
                    <w:left w:val="single" w:sz="4" w:space="0" w:color="auto"/>
                    <w:bottom w:val="single" w:sz="4" w:space="0" w:color="auto"/>
                    <w:right w:val="single" w:sz="4" w:space="0" w:color="auto"/>
                  </w:tcBorders>
                  <w:hideMark/>
                </w:tcPr>
                <w:p w:rsidR="0082191F" w:rsidRPr="00FE1763" w:rsidRDefault="0082191F" w:rsidP="001F4CE0"/>
                <w:p w:rsidR="0082191F" w:rsidRPr="00FE1763" w:rsidRDefault="0082191F" w:rsidP="001F4CE0"/>
              </w:tc>
              <w:tc>
                <w:tcPr>
                  <w:tcW w:w="7443" w:type="dxa"/>
                  <w:tcBorders>
                    <w:top w:val="single" w:sz="4" w:space="0" w:color="auto"/>
                    <w:left w:val="single" w:sz="4" w:space="0" w:color="auto"/>
                    <w:bottom w:val="single" w:sz="4" w:space="0" w:color="auto"/>
                    <w:right w:val="single" w:sz="4" w:space="0" w:color="auto"/>
                  </w:tcBorders>
                  <w:vAlign w:val="center"/>
                  <w:hideMark/>
                </w:tcPr>
                <w:p w:rsidR="0082191F" w:rsidRPr="00FE1763" w:rsidRDefault="0082191F" w:rsidP="001F4CE0">
                  <w:pPr>
                    <w:jc w:val="center"/>
                  </w:pPr>
                  <w:r w:rsidRPr="00FE1763">
                    <w:t>Распространение опыта семейного воспитания, подведение итогов.</w:t>
                  </w:r>
                </w:p>
              </w:tc>
            </w:tr>
          </w:tbl>
          <w:p w:rsidR="0082191F" w:rsidRDefault="0082191F" w:rsidP="001F4CE0">
            <w:pPr>
              <w:ind w:left="30" w:right="30"/>
              <w:jc w:val="right"/>
              <w:outlineLvl w:val="0"/>
            </w:pPr>
            <w:r w:rsidRPr="00FE1763">
              <w:t> </w:t>
            </w:r>
          </w:p>
          <w:p w:rsidR="0082191F" w:rsidRPr="00FE1763" w:rsidRDefault="0082191F" w:rsidP="0082191F">
            <w:pPr>
              <w:ind w:left="30" w:right="30"/>
              <w:jc w:val="right"/>
              <w:outlineLvl w:val="0"/>
            </w:pPr>
          </w:p>
        </w:tc>
      </w:tr>
    </w:tbl>
    <w:p w:rsidR="006E3AC7" w:rsidRPr="0092767A" w:rsidRDefault="006E3AC7" w:rsidP="006E3AC7">
      <w:pPr>
        <w:suppressAutoHyphens w:val="0"/>
        <w:jc w:val="both"/>
        <w:rPr>
          <w:sz w:val="28"/>
          <w:szCs w:val="28"/>
        </w:rPr>
      </w:pPr>
      <w:r w:rsidRPr="0092767A">
        <w:rPr>
          <w:b/>
          <w:sz w:val="28"/>
          <w:szCs w:val="28"/>
          <w:lang w:eastAsia="ru-RU"/>
        </w:rPr>
        <w:lastRenderedPageBreak/>
        <w:t xml:space="preserve">Приоритетное направление  </w:t>
      </w:r>
    </w:p>
    <w:p w:rsidR="006E3AC7" w:rsidRPr="00EB1D08" w:rsidRDefault="006E3AC7" w:rsidP="006E3AC7">
      <w:pPr>
        <w:rPr>
          <w:b/>
          <w:sz w:val="28"/>
          <w:szCs w:val="28"/>
          <w:lang w:eastAsia="ru-RU"/>
        </w:rPr>
      </w:pPr>
      <w:r>
        <w:rPr>
          <w:b/>
          <w:sz w:val="28"/>
          <w:szCs w:val="28"/>
          <w:lang w:eastAsia="ru-RU"/>
        </w:rPr>
        <w:t xml:space="preserve">      </w:t>
      </w:r>
      <w:r w:rsidRPr="00EB1D08">
        <w:rPr>
          <w:sz w:val="28"/>
          <w:szCs w:val="28"/>
          <w:lang w:eastAsia="ru-RU"/>
        </w:rPr>
        <w:t xml:space="preserve">Большое значение для развития ребенка имеет чтение книг. К сожалению, прошли времена ежедневного семейного </w:t>
      </w:r>
      <w:r>
        <w:rPr>
          <w:sz w:val="28"/>
          <w:szCs w:val="28"/>
          <w:lang w:eastAsia="ru-RU"/>
        </w:rPr>
        <w:t xml:space="preserve">                                                                        </w:t>
      </w:r>
      <w:r w:rsidRPr="00EB1D08">
        <w:rPr>
          <w:sz w:val="28"/>
          <w:szCs w:val="28"/>
          <w:lang w:eastAsia="ru-RU"/>
        </w:rPr>
        <w:t>чтения. Сидение у телевизора потихоньку вытеснило её. Привычку читать необходимо формировать не только у ребенка, но и у родителей, поэтому мною выбрано направление, которое поднимает интерес к книге, к её чтению, и одновременно развивает речь ребёнка.</w:t>
      </w:r>
      <w:r w:rsidRPr="00EB1D08">
        <w:rPr>
          <w:color w:val="FF0000"/>
          <w:sz w:val="28"/>
          <w:szCs w:val="28"/>
        </w:rPr>
        <w:t xml:space="preserve"> </w:t>
      </w:r>
      <w:r w:rsidRPr="00EB1D08">
        <w:rPr>
          <w:sz w:val="28"/>
          <w:szCs w:val="28"/>
        </w:rPr>
        <w:t>В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мышление, воображение, п</w:t>
      </w:r>
      <w:r>
        <w:rPr>
          <w:sz w:val="28"/>
          <w:szCs w:val="28"/>
        </w:rPr>
        <w:t>амяти, речевого общения, эмоций.</w:t>
      </w:r>
      <w:r w:rsidRPr="000F5A9C">
        <w:rPr>
          <w:sz w:val="28"/>
          <w:szCs w:val="28"/>
        </w:rPr>
        <w:t xml:space="preserve"> </w:t>
      </w:r>
      <w:r w:rsidRPr="00EB1D08">
        <w:rPr>
          <w:sz w:val="28"/>
          <w:szCs w:val="28"/>
        </w:rPr>
        <w:t>Поэтому определение направлений и условий развития речи у детей относится к числу важнейших педагогических</w:t>
      </w:r>
      <w:r>
        <w:rPr>
          <w:sz w:val="28"/>
          <w:szCs w:val="28"/>
        </w:rPr>
        <w:t xml:space="preserve"> </w:t>
      </w:r>
      <w:r w:rsidRPr="006768AB">
        <w:rPr>
          <w:b/>
          <w:sz w:val="28"/>
          <w:szCs w:val="28"/>
        </w:rPr>
        <w:t>задач:</w:t>
      </w:r>
    </w:p>
    <w:p w:rsidR="006E3AC7" w:rsidRPr="00EB1D08" w:rsidRDefault="006E3AC7" w:rsidP="006E3AC7">
      <w:pPr>
        <w:numPr>
          <w:ilvl w:val="0"/>
          <w:numId w:val="44"/>
        </w:numPr>
        <w:rPr>
          <w:b/>
          <w:sz w:val="28"/>
          <w:szCs w:val="28"/>
        </w:rPr>
      </w:pPr>
      <w:r w:rsidRPr="00EB1D08">
        <w:rPr>
          <w:sz w:val="28"/>
          <w:szCs w:val="28"/>
        </w:rPr>
        <w:t>интенсивно обогащать речь ребёнка путём восприятия речи и рассказов взрослых;</w:t>
      </w:r>
    </w:p>
    <w:p w:rsidR="006E3AC7" w:rsidRDefault="006E3AC7" w:rsidP="006E3AC7">
      <w:pPr>
        <w:numPr>
          <w:ilvl w:val="0"/>
          <w:numId w:val="44"/>
        </w:numPr>
        <w:rPr>
          <w:sz w:val="28"/>
          <w:szCs w:val="28"/>
        </w:rPr>
      </w:pPr>
      <w:r>
        <w:rPr>
          <w:sz w:val="28"/>
          <w:szCs w:val="28"/>
        </w:rPr>
        <w:t>создавать условия для развития</w:t>
      </w:r>
      <w:r w:rsidRPr="00EB1D08">
        <w:rPr>
          <w:sz w:val="28"/>
          <w:szCs w:val="28"/>
        </w:rPr>
        <w:t xml:space="preserve"> диалогической речи;</w:t>
      </w:r>
      <w:r w:rsidRPr="000F5A9C">
        <w:rPr>
          <w:sz w:val="28"/>
          <w:szCs w:val="28"/>
        </w:rPr>
        <w:t xml:space="preserve"> </w:t>
      </w:r>
    </w:p>
    <w:p w:rsidR="006E3AC7" w:rsidRPr="00EB1D08" w:rsidRDefault="006E3AC7" w:rsidP="006E3AC7">
      <w:pPr>
        <w:rPr>
          <w:sz w:val="28"/>
          <w:szCs w:val="28"/>
        </w:rPr>
      </w:pPr>
      <w:r w:rsidRPr="00EB1D08">
        <w:rPr>
          <w:sz w:val="28"/>
          <w:szCs w:val="28"/>
        </w:rPr>
        <w:t xml:space="preserve">Решению данных задач способствуют народные песенки, колыбельные, потешки, сказки, приговорки  и т. д.. </w:t>
      </w:r>
    </w:p>
    <w:p w:rsidR="006E3AC7" w:rsidRPr="003C6FD4" w:rsidRDefault="006E3AC7" w:rsidP="006E3AC7">
      <w:pPr>
        <w:rPr>
          <w:sz w:val="28"/>
          <w:szCs w:val="28"/>
        </w:rPr>
      </w:pPr>
      <w:r w:rsidRPr="00EB1D08">
        <w:rPr>
          <w:sz w:val="28"/>
          <w:szCs w:val="28"/>
          <w:lang w:eastAsia="ru-RU"/>
        </w:rPr>
        <w:t>Р</w:t>
      </w:r>
      <w:r w:rsidRPr="00EB1D08">
        <w:rPr>
          <w:iCs/>
          <w:sz w:val="28"/>
          <w:szCs w:val="28"/>
        </w:rPr>
        <w:t>азвитие речи ребёнка через приобщение к миру художественной литератур</w:t>
      </w:r>
      <w:r w:rsidRPr="00EB1D08">
        <w:rPr>
          <w:sz w:val="28"/>
          <w:szCs w:val="28"/>
        </w:rPr>
        <w:t xml:space="preserve"> осуществлялась мною </w:t>
      </w:r>
      <w:r>
        <w:rPr>
          <w:sz w:val="28"/>
          <w:szCs w:val="28"/>
        </w:rPr>
        <w:t>на основе перспективного плана</w:t>
      </w:r>
    </w:p>
    <w:p w:rsidR="006E3AC7" w:rsidRPr="008D5F33" w:rsidRDefault="006E3AC7" w:rsidP="006E3AC7">
      <w:pPr>
        <w:rPr>
          <w:b/>
          <w:color w:val="FF0000"/>
          <w:sz w:val="28"/>
          <w:szCs w:val="28"/>
        </w:rPr>
      </w:pPr>
    </w:p>
    <w:p w:rsidR="006E3AC7" w:rsidRPr="0082191F" w:rsidRDefault="006E3AC7" w:rsidP="006E3AC7">
      <w:pPr>
        <w:jc w:val="center"/>
        <w:rPr>
          <w:b/>
          <w:sz w:val="28"/>
          <w:szCs w:val="28"/>
        </w:rPr>
      </w:pPr>
      <w:r w:rsidRPr="0082191F">
        <w:rPr>
          <w:b/>
          <w:sz w:val="28"/>
          <w:szCs w:val="28"/>
        </w:rPr>
        <w:t>Перспективный  план работы с детьми</w:t>
      </w:r>
    </w:p>
    <w:p w:rsidR="006E3AC7" w:rsidRPr="0082191F" w:rsidRDefault="006E3AC7" w:rsidP="006E3AC7">
      <w:pPr>
        <w:jc w:val="center"/>
        <w:rPr>
          <w:b/>
          <w:sz w:val="28"/>
          <w:szCs w:val="28"/>
        </w:rPr>
      </w:pPr>
      <w:r w:rsidRPr="0082191F">
        <w:rPr>
          <w:b/>
          <w:sz w:val="28"/>
          <w:szCs w:val="28"/>
        </w:rPr>
        <w:t xml:space="preserve">по </w:t>
      </w:r>
      <w:r w:rsidRPr="0082191F">
        <w:rPr>
          <w:b/>
          <w:sz w:val="28"/>
          <w:szCs w:val="28"/>
          <w:lang w:eastAsia="ru-RU"/>
        </w:rPr>
        <w:t>р</w:t>
      </w:r>
      <w:r w:rsidRPr="0082191F">
        <w:rPr>
          <w:b/>
          <w:iCs/>
          <w:sz w:val="28"/>
          <w:szCs w:val="28"/>
        </w:rPr>
        <w:t>азвитию речи ребёнка через приобщение к миру художественной литературы</w:t>
      </w:r>
      <w:r w:rsidR="008D5F33" w:rsidRPr="0082191F">
        <w:rPr>
          <w:b/>
          <w:sz w:val="28"/>
          <w:szCs w:val="28"/>
        </w:rPr>
        <w:t xml:space="preserve"> на 2018-2019</w:t>
      </w:r>
      <w:r w:rsidRPr="0082191F">
        <w:rPr>
          <w:b/>
          <w:sz w:val="28"/>
          <w:szCs w:val="28"/>
        </w:rPr>
        <w:t xml:space="preserve"> уч.год</w:t>
      </w:r>
    </w:p>
    <w:p w:rsidR="006E3AC7" w:rsidRPr="0082191F" w:rsidRDefault="006E3AC7" w:rsidP="006E3AC7">
      <w:pPr>
        <w:jc w:val="center"/>
        <w:rPr>
          <w:b/>
          <w:sz w:val="28"/>
          <w:szCs w:val="28"/>
        </w:rPr>
      </w:pPr>
    </w:p>
    <w:tbl>
      <w:tblPr>
        <w:tblpPr w:leftFromText="180" w:rightFromText="180" w:vertAnchor="text" w:horzAnchor="margin" w:tblpY="230"/>
        <w:tblW w:w="1499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00"/>
        <w:gridCol w:w="12992"/>
      </w:tblGrid>
      <w:tr w:rsidR="006E3AC7" w:rsidRPr="008D1750" w:rsidTr="005F622D">
        <w:trPr>
          <w:trHeight w:val="264"/>
        </w:trPr>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Сентябрь</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 </w:t>
            </w:r>
          </w:p>
        </w:tc>
        <w:tc>
          <w:tcPr>
            <w:tcW w:w="4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 xml:space="preserve">1. Опрос родителей по темам «Любимая сказка моего ребёнка» </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2. Анкетирование родителей «Чтение художественной литературы дома»</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3.Консультация для  родителей на тему «Домашняя библиотека»</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4. Рассматривани</w:t>
            </w:r>
            <w:r w:rsidR="005F622D">
              <w:rPr>
                <w:color w:val="333333"/>
                <w:sz w:val="28"/>
                <w:szCs w:val="28"/>
                <w:lang w:eastAsia="ru-RU"/>
              </w:rPr>
              <w:t xml:space="preserve">е иллюстраций к сказкам </w:t>
            </w:r>
            <w:r w:rsidR="00C12A63" w:rsidRPr="00C12A63">
              <w:rPr>
                <w:sz w:val="28"/>
                <w:szCs w:val="28"/>
              </w:rPr>
              <w:t>«Сивка-бурка»</w:t>
            </w:r>
          </w:p>
          <w:p w:rsidR="006E3AC7" w:rsidRPr="008D1750" w:rsidRDefault="006E3AC7" w:rsidP="00C12A63">
            <w:pPr>
              <w:suppressAutoHyphens w:val="0"/>
              <w:rPr>
                <w:color w:val="333333"/>
                <w:sz w:val="28"/>
                <w:szCs w:val="28"/>
                <w:lang w:eastAsia="ru-RU"/>
              </w:rPr>
            </w:pPr>
            <w:r w:rsidRPr="008D1750">
              <w:rPr>
                <w:color w:val="333333"/>
                <w:sz w:val="28"/>
                <w:szCs w:val="28"/>
                <w:lang w:eastAsia="ru-RU"/>
              </w:rPr>
              <w:t>5. Разучивание стихотворен</w:t>
            </w:r>
            <w:r>
              <w:rPr>
                <w:color w:val="333333"/>
                <w:sz w:val="28"/>
                <w:szCs w:val="28"/>
                <w:lang w:eastAsia="ru-RU"/>
              </w:rPr>
              <w:t xml:space="preserve">ий </w:t>
            </w:r>
            <w:r w:rsidR="00C12A63" w:rsidRPr="005D36B6">
              <w:rPr>
                <w:b/>
              </w:rPr>
              <w:t xml:space="preserve"> </w:t>
            </w:r>
            <w:r w:rsidR="00C12A63" w:rsidRPr="00C12A63">
              <w:rPr>
                <w:sz w:val="28"/>
                <w:szCs w:val="28"/>
              </w:rPr>
              <w:t>Е.Трудневой  «Осень»</w:t>
            </w:r>
          </w:p>
        </w:tc>
      </w:tr>
      <w:tr w:rsidR="006E3AC7" w:rsidRPr="008D1750" w:rsidTr="00331526">
        <w:trPr>
          <w:trHeight w:val="401"/>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Октябрь</w:t>
            </w: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 Театр воспитателя  сказка «Теремок»</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 xml:space="preserve">2.Чтение сказок: русские народные «Теремок», «Волк и лиса» </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3.Утренняя гимнастика и непосредственная образовательная деятельность с героями: Мышь, Лиса,  Еж</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lastRenderedPageBreak/>
              <w:t>4.</w:t>
            </w:r>
            <w:r w:rsidR="00C12A63" w:rsidRPr="005D36B6">
              <w:rPr>
                <w:b/>
                <w:color w:val="333333"/>
              </w:rPr>
              <w:t xml:space="preserve"> </w:t>
            </w:r>
            <w:r w:rsidR="00C12A63" w:rsidRPr="00C12A63">
              <w:rPr>
                <w:color w:val="333333"/>
                <w:sz w:val="28"/>
                <w:szCs w:val="28"/>
              </w:rPr>
              <w:t>Заучивание стихотворение А. С. Пушкина «Уж небо осенью дышало</w:t>
            </w:r>
            <w:r w:rsidRPr="00C12A63">
              <w:rPr>
                <w:color w:val="333333"/>
                <w:sz w:val="28"/>
                <w:szCs w:val="28"/>
                <w:lang w:eastAsia="ru-RU"/>
              </w:rPr>
              <w:t>»</w:t>
            </w:r>
          </w:p>
        </w:tc>
      </w:tr>
      <w:tr w:rsidR="006E3AC7" w:rsidRPr="008D1750" w:rsidTr="004C76F2">
        <w:trPr>
          <w:trHeight w:val="825"/>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lastRenderedPageBreak/>
              <w:t>Ноябрь</w:t>
            </w: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 Родительское собрание «Роль сказок в жизни ребенка»</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 xml:space="preserve">2. Чтение сказок: русская народная «Заяц хвастун», украинская народная «Рукавичка» </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3.Утренняя гимнастика и непосредственная образовательная деятельность с героями: Заяц, Медведь, Машенька</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4. Разучивание колыбельных: «Баю-баю засы</w:t>
            </w:r>
            <w:r>
              <w:rPr>
                <w:color w:val="333333"/>
                <w:sz w:val="28"/>
                <w:szCs w:val="28"/>
                <w:lang w:eastAsia="ru-RU"/>
              </w:rPr>
              <w:t>паю…», «Спи моя радость, усни…»</w:t>
            </w:r>
          </w:p>
        </w:tc>
      </w:tr>
      <w:tr w:rsidR="006E3AC7" w:rsidRPr="008D1750" w:rsidTr="004C76F2">
        <w:trPr>
          <w:trHeight w:val="266"/>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Декабрь</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 </w:t>
            </w: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 Театр воспитателя  сказка «</w:t>
            </w:r>
            <w:r w:rsidR="005F622D">
              <w:rPr>
                <w:color w:val="333333"/>
                <w:sz w:val="28"/>
                <w:szCs w:val="28"/>
                <w:lang w:eastAsia="ru-RU"/>
              </w:rPr>
              <w:t>Волк и лиса</w:t>
            </w:r>
            <w:r w:rsidRPr="008D1750">
              <w:rPr>
                <w:color w:val="333333"/>
                <w:sz w:val="28"/>
                <w:szCs w:val="28"/>
                <w:lang w:eastAsia="ru-RU"/>
              </w:rPr>
              <w:t>»</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 xml:space="preserve">2.Чтение сказок: русские </w:t>
            </w:r>
            <w:r w:rsidRPr="00C12A63">
              <w:rPr>
                <w:color w:val="333333"/>
                <w:sz w:val="28"/>
                <w:szCs w:val="28"/>
                <w:lang w:eastAsia="ru-RU"/>
              </w:rPr>
              <w:t xml:space="preserve">народные </w:t>
            </w:r>
            <w:r w:rsidR="00C12A63" w:rsidRPr="00C12A63">
              <w:rPr>
                <w:sz w:val="28"/>
                <w:szCs w:val="28"/>
              </w:rPr>
              <w:t>«Снегурочка»</w:t>
            </w:r>
            <w:r w:rsidR="00C12A63" w:rsidRPr="00C12A63">
              <w:rPr>
                <w:color w:val="333333"/>
                <w:sz w:val="28"/>
                <w:szCs w:val="28"/>
                <w:lang w:eastAsia="ru-RU"/>
              </w:rPr>
              <w:t xml:space="preserve"> </w:t>
            </w:r>
            <w:r w:rsidRPr="00C12A63">
              <w:rPr>
                <w:color w:val="333333"/>
                <w:sz w:val="28"/>
                <w:szCs w:val="28"/>
                <w:lang w:eastAsia="ru-RU"/>
              </w:rPr>
              <w:t>,</w:t>
            </w:r>
            <w:r w:rsidRPr="008D1750">
              <w:rPr>
                <w:color w:val="333333"/>
                <w:sz w:val="28"/>
                <w:szCs w:val="28"/>
                <w:lang w:eastAsia="ru-RU"/>
              </w:rPr>
              <w:t xml:space="preserve"> «Заюшкина избушка»</w:t>
            </w:r>
          </w:p>
          <w:p w:rsidR="006E3AC7" w:rsidRPr="00C12A63" w:rsidRDefault="006E3AC7" w:rsidP="004C76F2">
            <w:pPr>
              <w:suppressAutoHyphens w:val="0"/>
              <w:rPr>
                <w:color w:val="333333"/>
                <w:sz w:val="28"/>
                <w:szCs w:val="28"/>
                <w:lang w:eastAsia="ru-RU"/>
              </w:rPr>
            </w:pPr>
            <w:r w:rsidRPr="008D1750">
              <w:rPr>
                <w:color w:val="333333"/>
                <w:sz w:val="28"/>
                <w:szCs w:val="28"/>
                <w:lang w:eastAsia="ru-RU"/>
              </w:rPr>
              <w:t xml:space="preserve">3.Утренняя гимнастика и непосредственная образовательная деятельность с героями: Бабка, Заяц, </w:t>
            </w:r>
            <w:r w:rsidRPr="00C12A63">
              <w:rPr>
                <w:color w:val="333333"/>
                <w:sz w:val="28"/>
                <w:szCs w:val="28"/>
                <w:lang w:eastAsia="ru-RU"/>
              </w:rPr>
              <w:t>Колобок</w:t>
            </w:r>
          </w:p>
          <w:p w:rsidR="006E3AC7" w:rsidRPr="008D1750" w:rsidRDefault="006E3AC7" w:rsidP="00C12A63">
            <w:pPr>
              <w:suppressAutoHyphens w:val="0"/>
              <w:rPr>
                <w:color w:val="333333"/>
                <w:sz w:val="28"/>
                <w:szCs w:val="28"/>
                <w:lang w:eastAsia="ru-RU"/>
              </w:rPr>
            </w:pPr>
            <w:r w:rsidRPr="00C12A63">
              <w:rPr>
                <w:color w:val="333333"/>
                <w:sz w:val="28"/>
                <w:szCs w:val="28"/>
                <w:lang w:eastAsia="ru-RU"/>
              </w:rPr>
              <w:t xml:space="preserve">4. </w:t>
            </w:r>
            <w:r w:rsidR="00C12A63" w:rsidRPr="00C12A63">
              <w:rPr>
                <w:sz w:val="28"/>
                <w:szCs w:val="28"/>
              </w:rPr>
              <w:t xml:space="preserve"> Заучивание стихотворения Е.Трутневой «Первый снег»</w:t>
            </w:r>
          </w:p>
        </w:tc>
      </w:tr>
      <w:tr w:rsidR="006E3AC7" w:rsidRPr="008D1750" w:rsidTr="004C76F2">
        <w:trPr>
          <w:trHeight w:val="825"/>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Январь</w:t>
            </w: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1.Кукольный спектакль с родителями «Мои любимые сказки»</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2.Чтение сказок: русская народная «Лисичка-сестричка и волк», «Маша и медведь»</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3.Утренняя гимнастика и непосредственная образовательная деятельность с героями: Волк, Маша, Лиса.</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4. Заучивание стихотворения: «Белый снег пушистый…»</w:t>
            </w:r>
          </w:p>
        </w:tc>
      </w:tr>
      <w:tr w:rsidR="006E3AC7" w:rsidRPr="008D1750" w:rsidTr="004C76F2">
        <w:trPr>
          <w:trHeight w:val="75"/>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p>
        </w:tc>
      </w:tr>
      <w:tr w:rsidR="006E3AC7" w:rsidRPr="008D1750" w:rsidTr="004C76F2">
        <w:trPr>
          <w:trHeight w:val="825"/>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Февраль</w:t>
            </w: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  Физкультурный досуг «Путешествие по сказкам»</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2. Инсценировка сказки «Колобок»</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 Изготовление «Книжек-малышек со сказками»</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4.Чтение сказок: русские народные «Кот, петух и лиса», «Колобок»</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5.Утренняя гимнастика и непосредственная образовательная деятельность с героями: Лягушка, Петух, Кот, Колобок</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6.Разучивание пальчиковых игр: «Сидит белка на тележке…», «Два пожарника», «Замок»</w:t>
            </w:r>
          </w:p>
        </w:tc>
      </w:tr>
      <w:tr w:rsidR="006E3AC7" w:rsidRPr="008D1750" w:rsidTr="004C76F2">
        <w:trPr>
          <w:trHeight w:val="825"/>
        </w:trPr>
        <w:tc>
          <w:tcPr>
            <w:tcW w:w="6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Март</w:t>
            </w:r>
          </w:p>
        </w:tc>
        <w:tc>
          <w:tcPr>
            <w:tcW w:w="43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 Проведение конкурса и оформление выставки совместного рисунка детей и родителей «Мой любимый сказочный герой»</w:t>
            </w:r>
          </w:p>
          <w:p w:rsidR="006E3AC7" w:rsidRPr="008D1750" w:rsidRDefault="006E3AC7" w:rsidP="004C76F2">
            <w:pPr>
              <w:suppressAutoHyphens w:val="0"/>
              <w:rPr>
                <w:color w:val="FF0000"/>
                <w:sz w:val="28"/>
                <w:szCs w:val="28"/>
                <w:lang w:eastAsia="ru-RU"/>
              </w:rPr>
            </w:pPr>
            <w:r w:rsidRPr="008D1750">
              <w:rPr>
                <w:color w:val="333333"/>
                <w:sz w:val="28"/>
                <w:szCs w:val="28"/>
                <w:lang w:eastAsia="ru-RU"/>
              </w:rPr>
              <w:t>2.</w:t>
            </w:r>
            <w:r w:rsidRPr="008D1750">
              <w:rPr>
                <w:sz w:val="28"/>
                <w:szCs w:val="28"/>
                <w:lang w:eastAsia="ru-RU"/>
              </w:rPr>
              <w:t>Чтение сказок: русские народные «Волк и семеро козлят», «Три медведя»</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 Утренняя гимнастика и непосредственная образовательная деятельность с героями: Волк, Мишутка, Машенька</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4. Заучивание стихотворения: «Мамочка моя»</w:t>
            </w:r>
          </w:p>
        </w:tc>
      </w:tr>
      <w:tr w:rsidR="006E3AC7" w:rsidRPr="008D1750" w:rsidTr="004C76F2">
        <w:trPr>
          <w:trHeight w:val="825"/>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Апрель</w:t>
            </w:r>
          </w:p>
        </w:tc>
        <w:tc>
          <w:tcPr>
            <w:tcW w:w="4333" w:type="pct"/>
            <w:tcBorders>
              <w:top w:val="nil"/>
              <w:left w:val="nil"/>
              <w:bottom w:val="single" w:sz="8"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1.Чтение сказок: русская народная сказка «Петушок и бобовое зернышко», «Золушка», «Красная шапочка», «Кот в сапогах» Ш. Перро</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lastRenderedPageBreak/>
              <w:t>2.Утренняя гимнастика и непосредственная образовательная деятельность с героями (по неделям): Петух, Золушка, Красная шапочка, Кот</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 Заучивание потешек: «Киска-киска, брысь!», «Петушок».</w:t>
            </w:r>
          </w:p>
        </w:tc>
      </w:tr>
      <w:tr w:rsidR="006E3AC7" w:rsidRPr="008D1750" w:rsidTr="004C76F2">
        <w:trPr>
          <w:trHeight w:val="825"/>
        </w:trPr>
        <w:tc>
          <w:tcPr>
            <w:tcW w:w="66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lastRenderedPageBreak/>
              <w:t>Май</w:t>
            </w:r>
          </w:p>
        </w:tc>
        <w:tc>
          <w:tcPr>
            <w:tcW w:w="4333" w:type="pct"/>
            <w:tcBorders>
              <w:top w:val="nil"/>
              <w:left w:val="nil"/>
              <w:bottom w:val="single" w:sz="4" w:space="0" w:color="auto"/>
              <w:right w:val="single" w:sz="8" w:space="0" w:color="auto"/>
            </w:tcBorders>
            <w:tcMar>
              <w:top w:w="0" w:type="dxa"/>
              <w:left w:w="108" w:type="dxa"/>
              <w:bottom w:w="0" w:type="dxa"/>
              <w:right w:w="108" w:type="dxa"/>
            </w:tcMar>
            <w:hideMark/>
          </w:tcPr>
          <w:p w:rsidR="006E3AC7" w:rsidRPr="008D1750" w:rsidRDefault="006E3AC7" w:rsidP="004C76F2">
            <w:pPr>
              <w:suppressAutoHyphens w:val="0"/>
              <w:rPr>
                <w:color w:val="333333"/>
                <w:sz w:val="28"/>
                <w:szCs w:val="28"/>
                <w:lang w:eastAsia="ru-RU"/>
              </w:rPr>
            </w:pPr>
            <w:r w:rsidRPr="008D1750">
              <w:rPr>
                <w:color w:val="333333"/>
                <w:sz w:val="28"/>
                <w:szCs w:val="28"/>
                <w:lang w:eastAsia="ru-RU"/>
              </w:rPr>
              <w:t>1. Награждение победителей конкурса рисунков «Мой любимый сказочный герой»</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2. Презентация проекта для родителей</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3. Итоговое мероприятие – проект «Путешествие по сказкам»</w:t>
            </w:r>
          </w:p>
          <w:p w:rsidR="006E3AC7" w:rsidRPr="008D1750" w:rsidRDefault="006E3AC7" w:rsidP="004C76F2">
            <w:pPr>
              <w:suppressAutoHyphens w:val="0"/>
              <w:rPr>
                <w:color w:val="333333"/>
                <w:sz w:val="28"/>
                <w:szCs w:val="28"/>
                <w:lang w:eastAsia="ru-RU"/>
              </w:rPr>
            </w:pPr>
            <w:r w:rsidRPr="008D1750">
              <w:rPr>
                <w:color w:val="333333"/>
                <w:sz w:val="28"/>
                <w:szCs w:val="28"/>
                <w:lang w:eastAsia="ru-RU"/>
              </w:rPr>
              <w:t>4. Заучивание стихотворения: «Солнышко, покажись», «Дождик, дождик, кап-кап-кап…»</w:t>
            </w:r>
          </w:p>
        </w:tc>
      </w:tr>
    </w:tbl>
    <w:p w:rsidR="00331526" w:rsidRDefault="00882BEA" w:rsidP="00331526">
      <w:pPr>
        <w:pStyle w:val="p3"/>
        <w:shd w:val="clear" w:color="auto" w:fill="FFFFFF"/>
        <w:jc w:val="both"/>
        <w:rPr>
          <w:sz w:val="28"/>
          <w:szCs w:val="28"/>
        </w:rPr>
      </w:pPr>
      <w:r w:rsidRPr="00882BEA">
        <w:rPr>
          <w:sz w:val="28"/>
          <w:szCs w:val="28"/>
        </w:rPr>
        <w:t xml:space="preserve"> </w:t>
      </w:r>
    </w:p>
    <w:p w:rsidR="00882BEA" w:rsidRPr="00331526" w:rsidRDefault="00882BEA" w:rsidP="00331526">
      <w:pPr>
        <w:pStyle w:val="p3"/>
        <w:shd w:val="clear" w:color="auto" w:fill="FFFFFF"/>
        <w:jc w:val="both"/>
        <w:rPr>
          <w:sz w:val="28"/>
          <w:szCs w:val="28"/>
        </w:rPr>
      </w:pPr>
      <w:r w:rsidRPr="009436DD">
        <w:rPr>
          <w:b/>
          <w:color w:val="FF0000"/>
          <w:sz w:val="28"/>
          <w:szCs w:val="28"/>
        </w:rPr>
        <w:t xml:space="preserve"> </w:t>
      </w:r>
      <w:r w:rsidRPr="00DF6239">
        <w:rPr>
          <w:b/>
          <w:sz w:val="28"/>
          <w:szCs w:val="28"/>
        </w:rPr>
        <w:t>Кружковая работа</w:t>
      </w:r>
    </w:p>
    <w:p w:rsidR="00882BEA" w:rsidRPr="00DF6239" w:rsidRDefault="00882BEA" w:rsidP="00882BEA">
      <w:pPr>
        <w:rPr>
          <w:sz w:val="27"/>
          <w:szCs w:val="27"/>
        </w:rPr>
      </w:pPr>
      <w:r w:rsidRPr="00DF6239">
        <w:rPr>
          <w:sz w:val="27"/>
          <w:szCs w:val="27"/>
        </w:rPr>
        <w:t>В рамках совместной кружковой деятельности. 2 раза в неделю, во второй половине дня, по скользящему графику, вне  основного времени работы педагога, для детей организованы кружки:</w:t>
      </w:r>
    </w:p>
    <w:p w:rsidR="00882BEA" w:rsidRPr="00DF6239" w:rsidRDefault="00882BEA" w:rsidP="00882BEA">
      <w:pPr>
        <w:rPr>
          <w:sz w:val="27"/>
          <w:szCs w:val="27"/>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436"/>
        <w:gridCol w:w="2545"/>
        <w:gridCol w:w="4009"/>
        <w:gridCol w:w="2409"/>
        <w:gridCol w:w="2694"/>
      </w:tblGrid>
      <w:tr w:rsidR="00882BEA" w:rsidRPr="00DF6239" w:rsidTr="00062B4C">
        <w:tc>
          <w:tcPr>
            <w:tcW w:w="649" w:type="dxa"/>
            <w:tcBorders>
              <w:top w:val="single" w:sz="4" w:space="0" w:color="auto"/>
              <w:left w:val="single" w:sz="4" w:space="0" w:color="auto"/>
              <w:bottom w:val="single" w:sz="4" w:space="0" w:color="auto"/>
              <w:right w:val="single" w:sz="4" w:space="0" w:color="auto"/>
            </w:tcBorders>
            <w:hideMark/>
          </w:tcPr>
          <w:p w:rsidR="00882BEA" w:rsidRPr="00DF6239" w:rsidRDefault="00882BEA" w:rsidP="00062B4C">
            <w:pPr>
              <w:rPr>
                <w:b/>
                <w:sz w:val="27"/>
                <w:szCs w:val="27"/>
              </w:rPr>
            </w:pPr>
            <w:r w:rsidRPr="00DF6239">
              <w:rPr>
                <w:b/>
                <w:sz w:val="27"/>
                <w:szCs w:val="27"/>
              </w:rPr>
              <w:t xml:space="preserve">№ </w:t>
            </w:r>
          </w:p>
        </w:tc>
        <w:tc>
          <w:tcPr>
            <w:tcW w:w="2436" w:type="dxa"/>
            <w:tcBorders>
              <w:top w:val="single" w:sz="4" w:space="0" w:color="auto"/>
              <w:left w:val="single" w:sz="4" w:space="0" w:color="auto"/>
              <w:bottom w:val="single" w:sz="4" w:space="0" w:color="auto"/>
              <w:right w:val="single" w:sz="4" w:space="0" w:color="auto"/>
            </w:tcBorders>
            <w:hideMark/>
          </w:tcPr>
          <w:p w:rsidR="00882BEA" w:rsidRPr="00DF6239" w:rsidRDefault="00882BEA" w:rsidP="00062B4C">
            <w:pPr>
              <w:rPr>
                <w:b/>
                <w:sz w:val="27"/>
                <w:szCs w:val="27"/>
              </w:rPr>
            </w:pPr>
            <w:r w:rsidRPr="00DF6239">
              <w:rPr>
                <w:b/>
                <w:sz w:val="27"/>
                <w:szCs w:val="27"/>
              </w:rPr>
              <w:t>Формы работы</w:t>
            </w:r>
          </w:p>
        </w:tc>
        <w:tc>
          <w:tcPr>
            <w:tcW w:w="2545"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b/>
                <w:sz w:val="27"/>
                <w:szCs w:val="27"/>
              </w:rPr>
            </w:pPr>
            <w:r w:rsidRPr="00DF6239">
              <w:rPr>
                <w:b/>
                <w:sz w:val="27"/>
                <w:szCs w:val="27"/>
              </w:rPr>
              <w:t>Направление деятельности</w:t>
            </w:r>
          </w:p>
        </w:tc>
        <w:tc>
          <w:tcPr>
            <w:tcW w:w="4009"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b/>
                <w:sz w:val="27"/>
                <w:szCs w:val="27"/>
              </w:rPr>
            </w:pPr>
            <w:r w:rsidRPr="00DF6239">
              <w:rPr>
                <w:b/>
                <w:sz w:val="27"/>
                <w:szCs w:val="27"/>
              </w:rPr>
              <w:t>Методическое обеспечение</w:t>
            </w:r>
          </w:p>
        </w:tc>
        <w:tc>
          <w:tcPr>
            <w:tcW w:w="2409"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b/>
                <w:sz w:val="27"/>
                <w:szCs w:val="27"/>
              </w:rPr>
            </w:pPr>
            <w:r w:rsidRPr="00DF6239">
              <w:rPr>
                <w:b/>
                <w:sz w:val="27"/>
                <w:szCs w:val="27"/>
              </w:rPr>
              <w:t>Количество обучающихся/</w:t>
            </w:r>
          </w:p>
          <w:p w:rsidR="00882BEA" w:rsidRPr="00DF6239" w:rsidRDefault="00882BEA" w:rsidP="00062B4C">
            <w:pPr>
              <w:rPr>
                <w:b/>
                <w:sz w:val="27"/>
                <w:szCs w:val="27"/>
              </w:rPr>
            </w:pPr>
            <w:r w:rsidRPr="00DF6239">
              <w:rPr>
                <w:b/>
                <w:sz w:val="27"/>
                <w:szCs w:val="27"/>
              </w:rPr>
              <w:t>возраст</w:t>
            </w:r>
          </w:p>
        </w:tc>
        <w:tc>
          <w:tcPr>
            <w:tcW w:w="2694"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b/>
                <w:sz w:val="27"/>
                <w:szCs w:val="27"/>
              </w:rPr>
            </w:pPr>
            <w:r w:rsidRPr="00DF6239">
              <w:rPr>
                <w:b/>
                <w:sz w:val="27"/>
                <w:szCs w:val="27"/>
              </w:rPr>
              <w:t xml:space="preserve">Ответственные </w:t>
            </w:r>
          </w:p>
        </w:tc>
      </w:tr>
      <w:tr w:rsidR="00882BEA" w:rsidRPr="00DF6239" w:rsidTr="00062B4C">
        <w:tc>
          <w:tcPr>
            <w:tcW w:w="649" w:type="dxa"/>
            <w:tcBorders>
              <w:top w:val="single" w:sz="4" w:space="0" w:color="auto"/>
              <w:left w:val="single" w:sz="4" w:space="0" w:color="auto"/>
              <w:bottom w:val="single" w:sz="4" w:space="0" w:color="auto"/>
              <w:right w:val="single" w:sz="4" w:space="0" w:color="auto"/>
            </w:tcBorders>
            <w:hideMark/>
          </w:tcPr>
          <w:p w:rsidR="00882BEA" w:rsidRPr="00DF6239" w:rsidRDefault="00882BEA" w:rsidP="00062B4C">
            <w:pPr>
              <w:rPr>
                <w:sz w:val="27"/>
                <w:szCs w:val="27"/>
              </w:rPr>
            </w:pPr>
            <w:r w:rsidRPr="00DF6239">
              <w:rPr>
                <w:sz w:val="27"/>
                <w:szCs w:val="27"/>
              </w:rPr>
              <w:t>1</w:t>
            </w:r>
          </w:p>
        </w:tc>
        <w:tc>
          <w:tcPr>
            <w:tcW w:w="2436" w:type="dxa"/>
            <w:tcBorders>
              <w:top w:val="single" w:sz="4" w:space="0" w:color="auto"/>
              <w:left w:val="single" w:sz="4" w:space="0" w:color="auto"/>
              <w:bottom w:val="single" w:sz="4" w:space="0" w:color="auto"/>
              <w:right w:val="single" w:sz="4" w:space="0" w:color="auto"/>
            </w:tcBorders>
            <w:hideMark/>
          </w:tcPr>
          <w:p w:rsidR="00882BEA" w:rsidRPr="00DF6239" w:rsidRDefault="00882BEA" w:rsidP="00062B4C">
            <w:pPr>
              <w:rPr>
                <w:sz w:val="27"/>
                <w:szCs w:val="27"/>
              </w:rPr>
            </w:pPr>
            <w:r w:rsidRPr="00DF6239">
              <w:rPr>
                <w:sz w:val="27"/>
                <w:szCs w:val="27"/>
              </w:rPr>
              <w:t>Кружок</w:t>
            </w:r>
          </w:p>
          <w:p w:rsidR="00882BEA" w:rsidRPr="00DF6239" w:rsidRDefault="00882BEA" w:rsidP="00062B4C">
            <w:pPr>
              <w:rPr>
                <w:sz w:val="27"/>
                <w:szCs w:val="27"/>
              </w:rPr>
            </w:pPr>
            <w:r w:rsidRPr="00DF6239">
              <w:rPr>
                <w:sz w:val="27"/>
                <w:szCs w:val="27"/>
              </w:rPr>
              <w:t>«Ручеёк»</w:t>
            </w:r>
          </w:p>
        </w:tc>
        <w:tc>
          <w:tcPr>
            <w:tcW w:w="2545"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sz w:val="27"/>
                <w:szCs w:val="27"/>
              </w:rPr>
            </w:pPr>
            <w:r w:rsidRPr="00DF6239">
              <w:rPr>
                <w:sz w:val="27"/>
                <w:szCs w:val="27"/>
              </w:rPr>
              <w:t>художественно-эстетическое развитие</w:t>
            </w:r>
          </w:p>
        </w:tc>
        <w:tc>
          <w:tcPr>
            <w:tcW w:w="4009"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sz w:val="27"/>
                <w:szCs w:val="27"/>
              </w:rPr>
            </w:pPr>
            <w:r w:rsidRPr="00DF6239">
              <w:rPr>
                <w:sz w:val="27"/>
                <w:szCs w:val="27"/>
              </w:rPr>
              <w:t>Рабочая программа педагога</w:t>
            </w:r>
          </w:p>
          <w:p w:rsidR="00882BEA" w:rsidRPr="00DF6239" w:rsidRDefault="00882BEA" w:rsidP="00062B4C">
            <w:pPr>
              <w:rPr>
                <w:sz w:val="27"/>
                <w:szCs w:val="27"/>
              </w:rPr>
            </w:pPr>
          </w:p>
          <w:p w:rsidR="00882BEA" w:rsidRPr="00DF6239" w:rsidRDefault="00882BEA" w:rsidP="00062B4C">
            <w:pPr>
              <w:rPr>
                <w:sz w:val="27"/>
                <w:szCs w:val="27"/>
              </w:rPr>
            </w:pPr>
          </w:p>
          <w:p w:rsidR="00882BEA" w:rsidRPr="00DF6239" w:rsidRDefault="00882BEA" w:rsidP="00062B4C">
            <w:pPr>
              <w:rPr>
                <w:sz w:val="27"/>
                <w:szCs w:val="27"/>
              </w:rPr>
            </w:pPr>
          </w:p>
        </w:tc>
        <w:tc>
          <w:tcPr>
            <w:tcW w:w="2409"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sz w:val="27"/>
                <w:szCs w:val="27"/>
              </w:rPr>
            </w:pPr>
            <w:r w:rsidRPr="00DF6239">
              <w:rPr>
                <w:sz w:val="27"/>
                <w:szCs w:val="27"/>
              </w:rPr>
              <w:t>12-15 чел</w:t>
            </w:r>
          </w:p>
          <w:p w:rsidR="00882BEA" w:rsidRPr="00DF6239" w:rsidRDefault="00882BEA" w:rsidP="00062B4C">
            <w:pPr>
              <w:rPr>
                <w:sz w:val="27"/>
                <w:szCs w:val="27"/>
              </w:rPr>
            </w:pPr>
            <w:r w:rsidRPr="00DF6239">
              <w:rPr>
                <w:sz w:val="27"/>
                <w:szCs w:val="27"/>
              </w:rPr>
              <w:t>(5-7 лет)</w:t>
            </w:r>
          </w:p>
          <w:p w:rsidR="00882BEA" w:rsidRPr="00DF6239" w:rsidRDefault="00882BEA" w:rsidP="00062B4C">
            <w:pPr>
              <w:rPr>
                <w:sz w:val="27"/>
                <w:szCs w:val="27"/>
              </w:rPr>
            </w:pPr>
          </w:p>
        </w:tc>
        <w:tc>
          <w:tcPr>
            <w:tcW w:w="2694" w:type="dxa"/>
            <w:tcBorders>
              <w:top w:val="single" w:sz="4" w:space="0" w:color="auto"/>
              <w:left w:val="single" w:sz="4" w:space="0" w:color="auto"/>
              <w:bottom w:val="single" w:sz="4" w:space="0" w:color="auto"/>
              <w:right w:val="single" w:sz="4" w:space="0" w:color="auto"/>
            </w:tcBorders>
          </w:tcPr>
          <w:p w:rsidR="00882BEA" w:rsidRPr="00DF6239" w:rsidRDefault="00882BEA" w:rsidP="00062B4C">
            <w:pPr>
              <w:rPr>
                <w:sz w:val="27"/>
                <w:szCs w:val="27"/>
              </w:rPr>
            </w:pPr>
            <w:r w:rsidRPr="00DF6239">
              <w:rPr>
                <w:sz w:val="27"/>
                <w:szCs w:val="27"/>
              </w:rPr>
              <w:t>Музыкальный руководитель</w:t>
            </w:r>
          </w:p>
          <w:p w:rsidR="00882BEA" w:rsidRPr="00DF6239" w:rsidRDefault="00882BEA" w:rsidP="00062B4C">
            <w:pPr>
              <w:rPr>
                <w:sz w:val="27"/>
                <w:szCs w:val="27"/>
              </w:rPr>
            </w:pPr>
            <w:r w:rsidRPr="00DF6239">
              <w:rPr>
                <w:sz w:val="27"/>
                <w:szCs w:val="27"/>
              </w:rPr>
              <w:t>Набиева Т.А.</w:t>
            </w:r>
          </w:p>
        </w:tc>
      </w:tr>
    </w:tbl>
    <w:p w:rsidR="005E0837" w:rsidRPr="00DF6239" w:rsidRDefault="005E0837" w:rsidP="005A3698">
      <w:pPr>
        <w:jc w:val="both"/>
        <w:rPr>
          <w:sz w:val="27"/>
          <w:szCs w:val="27"/>
        </w:rPr>
      </w:pPr>
    </w:p>
    <w:p w:rsidR="00DF6239" w:rsidRPr="00DF6239" w:rsidRDefault="00CF2204" w:rsidP="00DF6239">
      <w:pPr>
        <w:jc w:val="both"/>
        <w:rPr>
          <w:sz w:val="28"/>
          <w:szCs w:val="28"/>
        </w:rPr>
      </w:pPr>
      <w:r>
        <w:rPr>
          <w:sz w:val="28"/>
          <w:szCs w:val="28"/>
        </w:rPr>
        <w:t xml:space="preserve">        </w:t>
      </w:r>
      <w:r w:rsidR="00DF6239" w:rsidRPr="00DF6239">
        <w:rPr>
          <w:sz w:val="28"/>
          <w:szCs w:val="28"/>
        </w:rPr>
        <w:t xml:space="preserve">Содержание работы кружка </w:t>
      </w:r>
      <w:r w:rsidR="00DF6239" w:rsidRPr="00DF6239">
        <w:rPr>
          <w:b/>
          <w:sz w:val="28"/>
          <w:szCs w:val="28"/>
        </w:rPr>
        <w:t>«Ручеёк»</w:t>
      </w:r>
      <w:r w:rsidR="00DF6239" w:rsidRPr="00DF6239">
        <w:rPr>
          <w:sz w:val="28"/>
          <w:szCs w:val="28"/>
        </w:rPr>
        <w:t xml:space="preserve"> – это 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попевки,  распевки,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w:t>
      </w:r>
    </w:p>
    <w:p w:rsidR="00DF6239" w:rsidRPr="005B0D68" w:rsidRDefault="00DF6239" w:rsidP="00DF6239">
      <w:pPr>
        <w:jc w:val="both"/>
        <w:rPr>
          <w:sz w:val="28"/>
          <w:szCs w:val="28"/>
        </w:rPr>
      </w:pPr>
      <w:r w:rsidRPr="005B0D68">
        <w:rPr>
          <w:sz w:val="28"/>
          <w:szCs w:val="28"/>
        </w:rPr>
        <w:t xml:space="preserve"> </w:t>
      </w:r>
      <w:r>
        <w:rPr>
          <w:sz w:val="28"/>
          <w:szCs w:val="28"/>
        </w:rPr>
        <w:t xml:space="preserve">      </w:t>
      </w:r>
      <w:r w:rsidRPr="005B0D68">
        <w:rPr>
          <w:sz w:val="28"/>
          <w:szCs w:val="28"/>
        </w:rPr>
        <w:t>Разнообразная интегративная деятельность: музыкальное озвучивание картин художников, литературных произведений и др. Досуговые игры: игры-забавы, игры-развлечения, празднично-карнавальные, театрально-постановочные. Проектная деятельность.</w:t>
      </w:r>
    </w:p>
    <w:p w:rsidR="00DF6239" w:rsidRPr="005B0D68" w:rsidRDefault="00DF6239" w:rsidP="00DF6239">
      <w:pPr>
        <w:jc w:val="both"/>
        <w:rPr>
          <w:sz w:val="28"/>
          <w:szCs w:val="28"/>
        </w:rPr>
      </w:pPr>
      <w:r>
        <w:rPr>
          <w:sz w:val="28"/>
          <w:szCs w:val="28"/>
        </w:rPr>
        <w:lastRenderedPageBreak/>
        <w:t xml:space="preserve">       </w:t>
      </w:r>
      <w:r w:rsidRPr="005B0D68">
        <w:rPr>
          <w:sz w:val="28"/>
          <w:szCs w:val="28"/>
        </w:rPr>
        <w:t xml:space="preserve"> В ходе этих видов деятельности   у детей развивается речь, память, творческое мышление, музыкальный слух, чувство ритма, абстрактное воображение, креативность, самостоятельность, умение замечать и ценить «прекрасное»  в музыке, живописи, искусстве и литературе.                                                                                                                                                                                                                                                 </w:t>
      </w:r>
    </w:p>
    <w:p w:rsidR="00EE0B0A" w:rsidRPr="00346568" w:rsidRDefault="00DF6239" w:rsidP="00346568">
      <w:pPr>
        <w:pStyle w:val="ae"/>
        <w:spacing w:before="0" w:after="0"/>
        <w:jc w:val="both"/>
        <w:rPr>
          <w:rFonts w:eastAsia="Calibri"/>
          <w:b/>
          <w:spacing w:val="-3"/>
          <w:sz w:val="28"/>
          <w:szCs w:val="28"/>
          <w:lang w:eastAsia="en-US"/>
        </w:rPr>
      </w:pPr>
      <w:r>
        <w:rPr>
          <w:rFonts w:eastAsia="Calibri"/>
          <w:b/>
          <w:spacing w:val="-3"/>
          <w:sz w:val="28"/>
          <w:szCs w:val="28"/>
          <w:lang w:eastAsia="en-US"/>
        </w:rPr>
        <w:t xml:space="preserve">    </w:t>
      </w:r>
    </w:p>
    <w:p w:rsidR="00CF2204" w:rsidRPr="00490451" w:rsidRDefault="00CF2204" w:rsidP="00CF2204">
      <w:pPr>
        <w:rPr>
          <w:b/>
          <w:sz w:val="28"/>
          <w:szCs w:val="28"/>
        </w:rPr>
      </w:pPr>
      <w:r w:rsidRPr="00490451">
        <w:rPr>
          <w:b/>
          <w:sz w:val="28"/>
          <w:szCs w:val="28"/>
        </w:rPr>
        <w:t>Перспективы работы</w:t>
      </w:r>
    </w:p>
    <w:p w:rsidR="00CF2204" w:rsidRPr="00490451" w:rsidRDefault="00CF2204" w:rsidP="00CF2204">
      <w:pPr>
        <w:pStyle w:val="p3"/>
        <w:shd w:val="clear" w:color="auto" w:fill="FFFFFF"/>
        <w:spacing w:before="0" w:beforeAutospacing="0" w:after="0" w:afterAutospacing="0"/>
        <w:jc w:val="both"/>
        <w:rPr>
          <w:sz w:val="28"/>
          <w:szCs w:val="28"/>
        </w:rPr>
      </w:pPr>
      <w:r w:rsidRPr="00490451">
        <w:rPr>
          <w:rFonts w:eastAsia="SimSun"/>
          <w:sz w:val="28"/>
          <w:szCs w:val="28"/>
        </w:rPr>
        <w:t xml:space="preserve">   </w:t>
      </w:r>
      <w:r>
        <w:rPr>
          <w:rFonts w:eastAsia="SimSun"/>
          <w:sz w:val="28"/>
          <w:szCs w:val="28"/>
        </w:rPr>
        <w:t xml:space="preserve"> </w:t>
      </w:r>
      <w:r w:rsidRPr="00490451">
        <w:rPr>
          <w:rFonts w:eastAsia="SimSun"/>
          <w:sz w:val="28"/>
          <w:szCs w:val="28"/>
        </w:rPr>
        <w:t xml:space="preserve"> Развитие речи ребёнка через приобщение к миру художественной литературы – это огромное поле для деятельности детей, родителей и педагогов, поэтому я </w:t>
      </w:r>
      <w:r w:rsidRPr="00490451">
        <w:rPr>
          <w:sz w:val="28"/>
          <w:szCs w:val="28"/>
        </w:rPr>
        <w:t>планирую продолжать работу по насыщению образовательной среды группы и созданию условий для развития речи детей:</w:t>
      </w:r>
    </w:p>
    <w:p w:rsidR="00CF2204" w:rsidRPr="00490451" w:rsidRDefault="00CF2204" w:rsidP="00CF2204">
      <w:pPr>
        <w:pStyle w:val="p3"/>
        <w:numPr>
          <w:ilvl w:val="0"/>
          <w:numId w:val="45"/>
        </w:numPr>
        <w:shd w:val="clear" w:color="auto" w:fill="FFFFFF"/>
        <w:spacing w:before="0" w:beforeAutospacing="0" w:after="0" w:afterAutospacing="0"/>
        <w:jc w:val="both"/>
        <w:rPr>
          <w:sz w:val="28"/>
          <w:szCs w:val="28"/>
        </w:rPr>
      </w:pPr>
      <w:r w:rsidRPr="00490451">
        <w:rPr>
          <w:sz w:val="28"/>
          <w:szCs w:val="28"/>
        </w:rPr>
        <w:t xml:space="preserve">пополнить книгами из серии «Читаем сами» детскую библиотеку «Жили-были книжки»; </w:t>
      </w:r>
    </w:p>
    <w:p w:rsidR="00CF2204" w:rsidRPr="00490451" w:rsidRDefault="00CF2204" w:rsidP="00CF2204">
      <w:pPr>
        <w:pStyle w:val="p3"/>
        <w:numPr>
          <w:ilvl w:val="0"/>
          <w:numId w:val="45"/>
        </w:numPr>
        <w:shd w:val="clear" w:color="auto" w:fill="FFFFFF"/>
        <w:jc w:val="both"/>
        <w:rPr>
          <w:sz w:val="28"/>
          <w:szCs w:val="28"/>
        </w:rPr>
      </w:pPr>
      <w:r>
        <w:rPr>
          <w:sz w:val="28"/>
          <w:szCs w:val="28"/>
        </w:rPr>
        <w:t>ввести в практику использование в работе с детьми технологию «лепбук»;</w:t>
      </w:r>
    </w:p>
    <w:p w:rsidR="00CF2204" w:rsidRDefault="00CF2204" w:rsidP="00CF2204">
      <w:pPr>
        <w:pStyle w:val="p3"/>
        <w:numPr>
          <w:ilvl w:val="0"/>
          <w:numId w:val="45"/>
        </w:numPr>
        <w:shd w:val="clear" w:color="auto" w:fill="FFFFFF"/>
        <w:jc w:val="both"/>
        <w:rPr>
          <w:sz w:val="28"/>
          <w:szCs w:val="28"/>
        </w:rPr>
      </w:pPr>
      <w:r>
        <w:rPr>
          <w:sz w:val="28"/>
          <w:szCs w:val="28"/>
        </w:rPr>
        <w:t>изменение развивающей среды в соответствии  с календарём народных праздников;</w:t>
      </w:r>
    </w:p>
    <w:p w:rsidR="00CF2204" w:rsidRPr="00490451" w:rsidRDefault="00CF2204" w:rsidP="00CF2204">
      <w:pPr>
        <w:pStyle w:val="p3"/>
        <w:numPr>
          <w:ilvl w:val="0"/>
          <w:numId w:val="45"/>
        </w:numPr>
        <w:shd w:val="clear" w:color="auto" w:fill="FFFFFF"/>
        <w:jc w:val="both"/>
        <w:rPr>
          <w:sz w:val="28"/>
          <w:szCs w:val="28"/>
        </w:rPr>
      </w:pPr>
      <w:r w:rsidRPr="00490451">
        <w:rPr>
          <w:sz w:val="28"/>
          <w:szCs w:val="28"/>
        </w:rPr>
        <w:t>оформить</w:t>
      </w:r>
      <w:r>
        <w:rPr>
          <w:sz w:val="28"/>
          <w:szCs w:val="28"/>
        </w:rPr>
        <w:t xml:space="preserve"> мини-музей, полку красоты «Донское казачество»</w:t>
      </w:r>
      <w:r w:rsidRPr="00490451">
        <w:rPr>
          <w:sz w:val="28"/>
          <w:szCs w:val="28"/>
        </w:rPr>
        <w:t xml:space="preserve">; </w:t>
      </w:r>
    </w:p>
    <w:p w:rsidR="00CF2204" w:rsidRPr="00490451" w:rsidRDefault="00CF2204" w:rsidP="00CF2204">
      <w:pPr>
        <w:pStyle w:val="p3"/>
        <w:numPr>
          <w:ilvl w:val="0"/>
          <w:numId w:val="45"/>
        </w:numPr>
        <w:shd w:val="clear" w:color="auto" w:fill="FFFFFF"/>
        <w:jc w:val="both"/>
        <w:rPr>
          <w:sz w:val="28"/>
          <w:szCs w:val="28"/>
        </w:rPr>
      </w:pPr>
      <w:r>
        <w:rPr>
          <w:sz w:val="28"/>
          <w:szCs w:val="28"/>
        </w:rPr>
        <w:t xml:space="preserve">разработать </w:t>
      </w:r>
      <w:r w:rsidRPr="00490451">
        <w:rPr>
          <w:sz w:val="28"/>
          <w:szCs w:val="28"/>
        </w:rPr>
        <w:t xml:space="preserve">дидактические, настольно-печатные </w:t>
      </w:r>
      <w:r>
        <w:rPr>
          <w:sz w:val="28"/>
          <w:szCs w:val="28"/>
        </w:rPr>
        <w:t>игры по ознакомлению дошкольников с родным краем;</w:t>
      </w:r>
      <w:r w:rsidRPr="00490451">
        <w:rPr>
          <w:sz w:val="28"/>
          <w:szCs w:val="28"/>
        </w:rPr>
        <w:t xml:space="preserve"> </w:t>
      </w:r>
    </w:p>
    <w:p w:rsidR="00BA44D2" w:rsidRDefault="00CF2204" w:rsidP="00CF2204">
      <w:pPr>
        <w:numPr>
          <w:ilvl w:val="0"/>
          <w:numId w:val="45"/>
        </w:numPr>
        <w:shd w:val="clear" w:color="auto" w:fill="FFFFFF"/>
        <w:autoSpaceDE w:val="0"/>
        <w:jc w:val="both"/>
        <w:rPr>
          <w:b/>
        </w:rPr>
      </w:pPr>
      <w:r w:rsidRPr="00490451">
        <w:rPr>
          <w:sz w:val="28"/>
          <w:szCs w:val="28"/>
        </w:rPr>
        <w:t>обновить аудиотеку и видеотеку  утренней гимнастики, гимнастики пробуждения, «минуток шалости», мультфильмов, развивающих презентаций  и др.</w:t>
      </w:r>
      <w:r w:rsidRPr="00882BEA">
        <w:rPr>
          <w:sz w:val="28"/>
          <w:szCs w:val="28"/>
        </w:rPr>
        <w:t xml:space="preserve">        </w:t>
      </w: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BA44D2" w:rsidRPr="009F356D" w:rsidRDefault="00BA44D2" w:rsidP="00BA44D2">
      <w:pPr>
        <w:shd w:val="clear" w:color="auto" w:fill="FFFFFF"/>
        <w:autoSpaceDE w:val="0"/>
        <w:jc w:val="both"/>
        <w:rPr>
          <w:b/>
          <w:sz w:val="28"/>
          <w:szCs w:val="28"/>
        </w:rPr>
      </w:pPr>
      <w:r w:rsidRPr="009F356D">
        <w:rPr>
          <w:b/>
          <w:sz w:val="28"/>
          <w:szCs w:val="28"/>
        </w:rPr>
        <w:t>Список литературы.</w:t>
      </w:r>
    </w:p>
    <w:p w:rsidR="00BA44D2" w:rsidRDefault="00BA44D2" w:rsidP="00BA44D2">
      <w:pPr>
        <w:jc w:val="both"/>
      </w:pPr>
    </w:p>
    <w:p w:rsidR="00BA44D2" w:rsidRPr="003B7979" w:rsidRDefault="00BA44D2" w:rsidP="00BA44D2">
      <w:pPr>
        <w:pStyle w:val="af6"/>
        <w:numPr>
          <w:ilvl w:val="0"/>
          <w:numId w:val="18"/>
        </w:numPr>
        <w:spacing w:after="0" w:line="240" w:lineRule="auto"/>
        <w:jc w:val="both"/>
        <w:rPr>
          <w:rFonts w:ascii="Times New Roman" w:hAnsi="Times New Roman"/>
          <w:sz w:val="28"/>
          <w:szCs w:val="28"/>
        </w:rPr>
      </w:pPr>
      <w:r w:rsidRPr="003B7979">
        <w:rPr>
          <w:rFonts w:ascii="Times New Roman" w:hAnsi="Times New Roman"/>
          <w:sz w:val="28"/>
          <w:szCs w:val="28"/>
        </w:rPr>
        <w:t xml:space="preserve">Закон </w:t>
      </w:r>
      <w:r w:rsidRPr="003B7979">
        <w:rPr>
          <w:rFonts w:ascii="Times New Roman" w:hAnsi="Times New Roman"/>
          <w:bCs/>
          <w:sz w:val="28"/>
          <w:szCs w:val="28"/>
        </w:rPr>
        <w:t xml:space="preserve"> "Об образовании в Российской Федерации"29.12.2012 N 273-ФЗ</w:t>
      </w:r>
    </w:p>
    <w:p w:rsidR="00BA44D2" w:rsidRPr="003B7979" w:rsidRDefault="00BA44D2" w:rsidP="00BA44D2">
      <w:pPr>
        <w:pStyle w:val="af6"/>
        <w:numPr>
          <w:ilvl w:val="0"/>
          <w:numId w:val="18"/>
        </w:numPr>
        <w:spacing w:after="0" w:line="240" w:lineRule="auto"/>
        <w:jc w:val="both"/>
        <w:rPr>
          <w:rFonts w:ascii="Times New Roman" w:hAnsi="Times New Roman"/>
          <w:sz w:val="28"/>
          <w:szCs w:val="28"/>
        </w:rPr>
      </w:pPr>
      <w:r w:rsidRPr="003B7979">
        <w:rPr>
          <w:rFonts w:ascii="Times New Roman" w:hAnsi="Times New Roman"/>
          <w:sz w:val="28"/>
          <w:szCs w:val="28"/>
        </w:rPr>
        <w:t>Приказ Минобразования и на</w:t>
      </w:r>
      <w:r w:rsidR="002A61F2">
        <w:rPr>
          <w:rFonts w:ascii="Times New Roman" w:hAnsi="Times New Roman"/>
          <w:sz w:val="28"/>
          <w:szCs w:val="28"/>
        </w:rPr>
        <w:t>уки РФ от 30.08.2013г. № 1014 «</w:t>
      </w:r>
      <w:r w:rsidRPr="003B7979">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44D2" w:rsidRPr="003B7979" w:rsidRDefault="00BA44D2" w:rsidP="00BA44D2">
      <w:pPr>
        <w:pStyle w:val="af6"/>
        <w:numPr>
          <w:ilvl w:val="0"/>
          <w:numId w:val="18"/>
        </w:numPr>
        <w:spacing w:after="0" w:line="240" w:lineRule="auto"/>
        <w:jc w:val="both"/>
        <w:rPr>
          <w:rFonts w:ascii="Times New Roman" w:hAnsi="Times New Roman"/>
          <w:sz w:val="28"/>
          <w:szCs w:val="28"/>
        </w:rPr>
      </w:pPr>
      <w:r w:rsidRPr="003B7979">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BA44D2" w:rsidRPr="003B7979" w:rsidRDefault="00BA44D2" w:rsidP="00BA44D2">
      <w:pPr>
        <w:pStyle w:val="ConsPlusNormal"/>
        <w:numPr>
          <w:ilvl w:val="0"/>
          <w:numId w:val="18"/>
        </w:numPr>
        <w:jc w:val="both"/>
        <w:rPr>
          <w:rFonts w:ascii="Times New Roman" w:hAnsi="Times New Roman" w:cs="Times New Roman"/>
          <w:sz w:val="28"/>
          <w:szCs w:val="28"/>
        </w:rPr>
      </w:pPr>
      <w:r w:rsidRPr="003B7979">
        <w:rPr>
          <w:rFonts w:ascii="Times New Roman" w:hAnsi="Times New Roman" w:cs="Times New Roman"/>
          <w:sz w:val="28"/>
          <w:szCs w:val="28"/>
        </w:rPr>
        <w:t xml:space="preserve">Изменения к СанПин,  введенные в действие с 20 сентября 2015 года </w:t>
      </w:r>
      <w:hyperlink r:id="rId9" w:history="1">
        <w:r w:rsidRPr="003B7979">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BA44D2" w:rsidRPr="003B7979" w:rsidRDefault="00BA44D2" w:rsidP="00BA44D2">
      <w:pPr>
        <w:pStyle w:val="af6"/>
        <w:numPr>
          <w:ilvl w:val="0"/>
          <w:numId w:val="18"/>
        </w:numPr>
        <w:spacing w:after="0" w:line="240" w:lineRule="auto"/>
        <w:jc w:val="both"/>
        <w:rPr>
          <w:rFonts w:ascii="Times New Roman" w:hAnsi="Times New Roman"/>
          <w:sz w:val="28"/>
          <w:szCs w:val="28"/>
        </w:rPr>
      </w:pPr>
      <w:r w:rsidRPr="003B7979">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BA44D2" w:rsidRPr="003B7979" w:rsidRDefault="00BA44D2" w:rsidP="00BA44D2">
      <w:pPr>
        <w:pStyle w:val="af6"/>
        <w:numPr>
          <w:ilvl w:val="0"/>
          <w:numId w:val="18"/>
        </w:numPr>
        <w:spacing w:after="0" w:line="240" w:lineRule="auto"/>
        <w:jc w:val="both"/>
        <w:rPr>
          <w:rFonts w:ascii="Times New Roman" w:hAnsi="Times New Roman"/>
          <w:sz w:val="28"/>
          <w:szCs w:val="28"/>
        </w:rPr>
      </w:pPr>
      <w:r w:rsidRPr="003B7979">
        <w:rPr>
          <w:rFonts w:ascii="Times New Roman" w:hAnsi="Times New Roman"/>
          <w:sz w:val="28"/>
          <w:szCs w:val="28"/>
        </w:rPr>
        <w:t>Устав ДОУ</w:t>
      </w:r>
    </w:p>
    <w:p w:rsidR="00BA44D2" w:rsidRPr="003B7979" w:rsidRDefault="00BA44D2" w:rsidP="00BA44D2">
      <w:pPr>
        <w:numPr>
          <w:ilvl w:val="0"/>
          <w:numId w:val="18"/>
        </w:numPr>
        <w:suppressAutoHyphens w:val="0"/>
        <w:jc w:val="both"/>
        <w:rPr>
          <w:sz w:val="28"/>
          <w:szCs w:val="28"/>
        </w:rPr>
      </w:pPr>
      <w:r w:rsidRPr="003B7979">
        <w:rPr>
          <w:sz w:val="28"/>
          <w:szCs w:val="28"/>
        </w:rPr>
        <w:t>Основная образовательная программа  МБДОУ детского сада № 8 «Звёздочка»</w:t>
      </w:r>
    </w:p>
    <w:p w:rsidR="00BA44D2" w:rsidRPr="003B7979" w:rsidRDefault="00BA44D2" w:rsidP="00DF6239">
      <w:pPr>
        <w:numPr>
          <w:ilvl w:val="0"/>
          <w:numId w:val="18"/>
        </w:numPr>
        <w:suppressAutoHyphens w:val="0"/>
        <w:jc w:val="both"/>
        <w:rPr>
          <w:sz w:val="28"/>
          <w:szCs w:val="28"/>
        </w:rPr>
      </w:pPr>
      <w:r w:rsidRPr="003B7979">
        <w:rPr>
          <w:sz w:val="28"/>
          <w:szCs w:val="28"/>
        </w:rPr>
        <w:t>Примерная основная образовательная программа дошкольного образования «Детский сад – дом радости» Н.М. Крыловой</w:t>
      </w:r>
    </w:p>
    <w:p w:rsidR="00BA44D2" w:rsidRDefault="00BA44D2" w:rsidP="00DF6239">
      <w:pPr>
        <w:pStyle w:val="af6"/>
        <w:numPr>
          <w:ilvl w:val="0"/>
          <w:numId w:val="18"/>
        </w:numPr>
        <w:spacing w:after="0" w:line="240" w:lineRule="auto"/>
        <w:jc w:val="both"/>
        <w:rPr>
          <w:rFonts w:ascii="Times New Roman" w:hAnsi="Times New Roman"/>
          <w:sz w:val="28"/>
          <w:szCs w:val="28"/>
        </w:rPr>
      </w:pPr>
      <w:r w:rsidRPr="005636FB">
        <w:rPr>
          <w:rFonts w:ascii="Times New Roman" w:hAnsi="Times New Roman"/>
          <w:sz w:val="28"/>
          <w:szCs w:val="28"/>
        </w:rPr>
        <w:t>Программа художественного воспитания, обучения и развития детей 2-7 лет</w:t>
      </w:r>
      <w:r w:rsidR="00DF6239">
        <w:rPr>
          <w:rFonts w:ascii="Times New Roman" w:hAnsi="Times New Roman"/>
          <w:sz w:val="28"/>
          <w:szCs w:val="28"/>
        </w:rPr>
        <w:t xml:space="preserve"> «Цветные ладошки» И.А. Лыковой</w:t>
      </w:r>
    </w:p>
    <w:p w:rsidR="00DF6239" w:rsidRPr="00DF6239" w:rsidRDefault="00DF6239" w:rsidP="00DF6239">
      <w:pPr>
        <w:numPr>
          <w:ilvl w:val="0"/>
          <w:numId w:val="18"/>
        </w:numPr>
        <w:jc w:val="both"/>
        <w:rPr>
          <w:sz w:val="28"/>
          <w:szCs w:val="28"/>
        </w:rPr>
      </w:pPr>
      <w:r w:rsidRPr="00423FE0">
        <w:rPr>
          <w:sz w:val="28"/>
          <w:szCs w:val="28"/>
        </w:rPr>
        <w:t>Программа «Умелые ручки» И.А. Лыковой</w:t>
      </w:r>
    </w:p>
    <w:p w:rsidR="00BA44D2" w:rsidRPr="005636FB" w:rsidRDefault="00BA44D2" w:rsidP="00DF6239">
      <w:pPr>
        <w:pStyle w:val="af6"/>
        <w:numPr>
          <w:ilvl w:val="0"/>
          <w:numId w:val="18"/>
        </w:numPr>
        <w:spacing w:line="240" w:lineRule="auto"/>
        <w:jc w:val="both"/>
        <w:rPr>
          <w:rFonts w:ascii="Times New Roman" w:hAnsi="Times New Roman"/>
          <w:sz w:val="28"/>
          <w:szCs w:val="28"/>
        </w:rPr>
      </w:pPr>
      <w:r w:rsidRPr="005636FB">
        <w:rPr>
          <w:rFonts w:ascii="Times New Roman" w:hAnsi="Times New Roman"/>
          <w:sz w:val="28"/>
          <w:szCs w:val="28"/>
        </w:rPr>
        <w:t>Программа «От звука к букве. Обучение дошкольника элеме</w:t>
      </w:r>
      <w:r w:rsidR="00DF6239">
        <w:rPr>
          <w:rFonts w:ascii="Times New Roman" w:hAnsi="Times New Roman"/>
          <w:sz w:val="28"/>
          <w:szCs w:val="28"/>
        </w:rPr>
        <w:t>нтам грамоты» Е.В. Колесниковой</w:t>
      </w:r>
    </w:p>
    <w:p w:rsidR="00BA44D2" w:rsidRPr="005636FB" w:rsidRDefault="00BA44D2" w:rsidP="00DF6239">
      <w:pPr>
        <w:pStyle w:val="af6"/>
        <w:numPr>
          <w:ilvl w:val="0"/>
          <w:numId w:val="18"/>
        </w:numPr>
        <w:spacing w:after="0"/>
        <w:jc w:val="both"/>
        <w:rPr>
          <w:rFonts w:ascii="Times New Roman" w:hAnsi="Times New Roman"/>
          <w:sz w:val="28"/>
          <w:szCs w:val="28"/>
        </w:rPr>
      </w:pPr>
      <w:r w:rsidRPr="005636FB">
        <w:rPr>
          <w:rFonts w:ascii="Times New Roman" w:hAnsi="Times New Roman"/>
          <w:sz w:val="28"/>
          <w:szCs w:val="28"/>
        </w:rPr>
        <w:t>Программа   Е.В. Колесник</w:t>
      </w:r>
      <w:r w:rsidR="00DF6239">
        <w:rPr>
          <w:rFonts w:ascii="Times New Roman" w:hAnsi="Times New Roman"/>
          <w:sz w:val="28"/>
          <w:szCs w:val="28"/>
        </w:rPr>
        <w:t>овой «Математические ступеньки»</w:t>
      </w:r>
      <w:r w:rsidRPr="005636FB">
        <w:rPr>
          <w:rFonts w:ascii="Times New Roman" w:hAnsi="Times New Roman"/>
          <w:sz w:val="28"/>
          <w:szCs w:val="28"/>
        </w:rPr>
        <w:t xml:space="preserve">    </w:t>
      </w:r>
    </w:p>
    <w:p w:rsidR="00C12411" w:rsidRPr="00C12411" w:rsidRDefault="00DF6239" w:rsidP="00DF6239">
      <w:pPr>
        <w:numPr>
          <w:ilvl w:val="0"/>
          <w:numId w:val="18"/>
        </w:numPr>
        <w:jc w:val="both"/>
        <w:rPr>
          <w:sz w:val="28"/>
          <w:szCs w:val="28"/>
        </w:rPr>
      </w:pPr>
      <w:r w:rsidRPr="00C42BE1">
        <w:rPr>
          <w:sz w:val="28"/>
          <w:szCs w:val="28"/>
          <w:shd w:val="clear" w:color="auto" w:fill="FFFFFF"/>
        </w:rPr>
        <w:t xml:space="preserve">Региональная программа дошкольного образования «Родники Дона» Р.М. Чумичевой, О.Л. Ведмедь, </w:t>
      </w:r>
    </w:p>
    <w:p w:rsidR="00DF6239" w:rsidRPr="00243251" w:rsidRDefault="00DF6239" w:rsidP="00C12411">
      <w:pPr>
        <w:ind w:left="720"/>
        <w:jc w:val="both"/>
        <w:rPr>
          <w:sz w:val="28"/>
          <w:szCs w:val="28"/>
        </w:rPr>
      </w:pPr>
      <w:r w:rsidRPr="00C42BE1">
        <w:rPr>
          <w:sz w:val="28"/>
          <w:szCs w:val="28"/>
          <w:shd w:val="clear" w:color="auto" w:fill="FFFFFF"/>
        </w:rPr>
        <w:t>Н.А. Платохиной.</w:t>
      </w:r>
      <w:r w:rsidRPr="00243251">
        <w:rPr>
          <w:sz w:val="28"/>
          <w:szCs w:val="28"/>
        </w:rPr>
        <w:t xml:space="preserve"> </w:t>
      </w:r>
    </w:p>
    <w:p w:rsidR="00BA44D2" w:rsidRPr="0084100A" w:rsidRDefault="00BA44D2" w:rsidP="00BA44D2">
      <w:pPr>
        <w:shd w:val="clear" w:color="auto" w:fill="FFFFFF"/>
        <w:autoSpaceDE w:val="0"/>
        <w:spacing w:line="360" w:lineRule="auto"/>
        <w:ind w:left="502"/>
        <w:jc w:val="both"/>
        <w:rPr>
          <w:b/>
          <w:color w:val="FF0000"/>
          <w:sz w:val="28"/>
          <w:szCs w:val="28"/>
        </w:rPr>
      </w:pPr>
    </w:p>
    <w:p w:rsidR="00EE0B0A" w:rsidRDefault="00EE0B0A" w:rsidP="00FD791E">
      <w:pPr>
        <w:shd w:val="clear" w:color="auto" w:fill="FFFFFF"/>
        <w:autoSpaceDE w:val="0"/>
        <w:jc w:val="center"/>
        <w:rPr>
          <w:b/>
          <w:sz w:val="28"/>
          <w:szCs w:val="28"/>
        </w:rPr>
      </w:pPr>
    </w:p>
    <w:sectPr w:rsidR="00EE0B0A" w:rsidSect="00FD791E">
      <w:footerReference w:type="default" r:id="rId10"/>
      <w:pgSz w:w="16838" w:h="11906" w:orient="landscape"/>
      <w:pgMar w:top="284" w:right="1134" w:bottom="1127" w:left="1134" w:header="170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26" w:rsidRDefault="006C6626">
      <w:r>
        <w:separator/>
      </w:r>
    </w:p>
  </w:endnote>
  <w:endnote w:type="continuationSeparator" w:id="0">
    <w:p w:rsidR="006C6626" w:rsidRDefault="006C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sine"/>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1E" w:rsidRDefault="006C6626">
    <w:pPr>
      <w:pStyle w:val="af"/>
      <w:jc w:val="right"/>
    </w:pPr>
    <w:r>
      <w:fldChar w:fldCharType="begin"/>
    </w:r>
    <w:r>
      <w:instrText xml:space="preserve"> PAGE   \* MERGEFORMAT </w:instrText>
    </w:r>
    <w:r>
      <w:fldChar w:fldCharType="separate"/>
    </w:r>
    <w:r w:rsidR="004C35DD">
      <w:rPr>
        <w:noProof/>
      </w:rPr>
      <w:t>2</w:t>
    </w:r>
    <w:r>
      <w:rPr>
        <w:noProof/>
      </w:rPr>
      <w:fldChar w:fldCharType="end"/>
    </w:r>
  </w:p>
  <w:p w:rsidR="000C7C17" w:rsidRDefault="000C7C1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26" w:rsidRDefault="006C6626">
      <w:r>
        <w:separator/>
      </w:r>
    </w:p>
  </w:footnote>
  <w:footnote w:type="continuationSeparator" w:id="0">
    <w:p w:rsidR="006C6626" w:rsidRDefault="006C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0"/>
      </v:shape>
    </w:pict>
  </w:numPicBullet>
  <w:abstractNum w:abstractNumId="0"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9DF6F30"/>
    <w:multiLevelType w:val="hybridMultilevel"/>
    <w:tmpl w:val="80EE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7B4"/>
    <w:multiLevelType w:val="hybridMultilevel"/>
    <w:tmpl w:val="5222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F2B67"/>
    <w:multiLevelType w:val="hybridMultilevel"/>
    <w:tmpl w:val="724C4BAE"/>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E74B8"/>
    <w:multiLevelType w:val="hybridMultilevel"/>
    <w:tmpl w:val="650E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13655"/>
    <w:multiLevelType w:val="hybridMultilevel"/>
    <w:tmpl w:val="4412F3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83499"/>
    <w:multiLevelType w:val="hybridMultilevel"/>
    <w:tmpl w:val="33383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75BC7"/>
    <w:multiLevelType w:val="hybridMultilevel"/>
    <w:tmpl w:val="9C029104"/>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94646C"/>
    <w:multiLevelType w:val="hybridMultilevel"/>
    <w:tmpl w:val="91F85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7094D"/>
    <w:multiLevelType w:val="hybridMultilevel"/>
    <w:tmpl w:val="F8B00860"/>
    <w:lvl w:ilvl="0" w:tplc="04190001">
      <w:start w:val="1"/>
      <w:numFmt w:val="bullet"/>
      <w:lvlText w:val=""/>
      <w:lvlJc w:val="left"/>
      <w:pPr>
        <w:ind w:left="720" w:hanging="360"/>
      </w:pPr>
      <w:rPr>
        <w:rFonts w:ascii="Symbol" w:hAnsi="Symbol" w:hint="default"/>
      </w:rPr>
    </w:lvl>
    <w:lvl w:ilvl="1" w:tplc="BF48C5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F1643"/>
    <w:multiLevelType w:val="hybridMultilevel"/>
    <w:tmpl w:val="5EC8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B117B"/>
    <w:multiLevelType w:val="multilevel"/>
    <w:tmpl w:val="212017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0D66AB"/>
    <w:multiLevelType w:val="hybridMultilevel"/>
    <w:tmpl w:val="7FA210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FC4890"/>
    <w:multiLevelType w:val="hybridMultilevel"/>
    <w:tmpl w:val="5D0AA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5153AE"/>
    <w:multiLevelType w:val="hybridMultilevel"/>
    <w:tmpl w:val="E5FA5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965CC6"/>
    <w:multiLevelType w:val="hybridMultilevel"/>
    <w:tmpl w:val="A9D6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2C4FBC"/>
    <w:multiLevelType w:val="hybridMultilevel"/>
    <w:tmpl w:val="298A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5616F9"/>
    <w:multiLevelType w:val="hybridMultilevel"/>
    <w:tmpl w:val="1BAE377A"/>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140702"/>
    <w:multiLevelType w:val="hybridMultilevel"/>
    <w:tmpl w:val="10DA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192CEA"/>
    <w:multiLevelType w:val="hybridMultilevel"/>
    <w:tmpl w:val="641A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4209B0"/>
    <w:multiLevelType w:val="hybridMultilevel"/>
    <w:tmpl w:val="8A9AA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65244E"/>
    <w:multiLevelType w:val="hybridMultilevel"/>
    <w:tmpl w:val="D6A4E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A653B5"/>
    <w:multiLevelType w:val="hybridMultilevel"/>
    <w:tmpl w:val="293A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B56829"/>
    <w:multiLevelType w:val="hybridMultilevel"/>
    <w:tmpl w:val="322C4612"/>
    <w:lvl w:ilvl="0" w:tplc="C666AF22">
      <w:start w:val="1"/>
      <w:numFmt w:val="decimal"/>
      <w:lvlText w:val="%1."/>
      <w:lvlJc w:val="left"/>
      <w:pPr>
        <w:ind w:left="630" w:hanging="360"/>
      </w:pPr>
      <w:rPr>
        <w:rFonts w:hint="default"/>
        <w:b w:val="0"/>
        <w:i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15:restartNumberingAfterBreak="0">
    <w:nsid w:val="61414E09"/>
    <w:multiLevelType w:val="hybridMultilevel"/>
    <w:tmpl w:val="AE5211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FF40A3"/>
    <w:multiLevelType w:val="hybridMultilevel"/>
    <w:tmpl w:val="D742B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4DB6502"/>
    <w:multiLevelType w:val="hybridMultilevel"/>
    <w:tmpl w:val="8662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2D2EDC"/>
    <w:multiLevelType w:val="hybridMultilevel"/>
    <w:tmpl w:val="2F5C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A0226C"/>
    <w:multiLevelType w:val="hybridMultilevel"/>
    <w:tmpl w:val="671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4C4AD6"/>
    <w:multiLevelType w:val="hybridMultilevel"/>
    <w:tmpl w:val="867A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4B5FD3"/>
    <w:multiLevelType w:val="hybridMultilevel"/>
    <w:tmpl w:val="ECC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3"/>
  </w:num>
  <w:num w:numId="4">
    <w:abstractNumId w:val="47"/>
  </w:num>
  <w:num w:numId="5">
    <w:abstractNumId w:val="19"/>
  </w:num>
  <w:num w:numId="6">
    <w:abstractNumId w:val="8"/>
  </w:num>
  <w:num w:numId="7">
    <w:abstractNumId w:val="5"/>
  </w:num>
  <w:num w:numId="8">
    <w:abstractNumId w:val="30"/>
  </w:num>
  <w:num w:numId="9">
    <w:abstractNumId w:val="14"/>
  </w:num>
  <w:num w:numId="10">
    <w:abstractNumId w:val="4"/>
  </w:num>
  <w:num w:numId="11">
    <w:abstractNumId w:val="7"/>
  </w:num>
  <w:num w:numId="12">
    <w:abstractNumId w:val="12"/>
  </w:num>
  <w:num w:numId="13">
    <w:abstractNumId w:val="6"/>
  </w:num>
  <w:num w:numId="14">
    <w:abstractNumId w:val="16"/>
  </w:num>
  <w:num w:numId="15">
    <w:abstractNumId w:val="39"/>
  </w:num>
  <w:num w:numId="16">
    <w:abstractNumId w:val="31"/>
  </w:num>
  <w:num w:numId="17">
    <w:abstractNumId w:val="10"/>
  </w:num>
  <w:num w:numId="18">
    <w:abstractNumId w:val="15"/>
  </w:num>
  <w:num w:numId="19">
    <w:abstractNumId w:val="36"/>
  </w:num>
  <w:num w:numId="20">
    <w:abstractNumId w:val="40"/>
  </w:num>
  <w:num w:numId="21">
    <w:abstractNumId w:val="45"/>
  </w:num>
  <w:num w:numId="22">
    <w:abstractNumId w:val="38"/>
  </w:num>
  <w:num w:numId="23">
    <w:abstractNumId w:val="37"/>
  </w:num>
  <w:num w:numId="24">
    <w:abstractNumId w:val="20"/>
  </w:num>
  <w:num w:numId="25">
    <w:abstractNumId w:val="23"/>
  </w:num>
  <w:num w:numId="26">
    <w:abstractNumId w:val="22"/>
  </w:num>
  <w:num w:numId="27">
    <w:abstractNumId w:val="13"/>
  </w:num>
  <w:num w:numId="28">
    <w:abstractNumId w:val="11"/>
  </w:num>
  <w:num w:numId="29">
    <w:abstractNumId w:val="44"/>
  </w:num>
  <w:num w:numId="30">
    <w:abstractNumId w:val="26"/>
  </w:num>
  <w:num w:numId="31">
    <w:abstractNumId w:val="41"/>
  </w:num>
  <w:num w:numId="32">
    <w:abstractNumId w:val="24"/>
  </w:num>
  <w:num w:numId="33">
    <w:abstractNumId w:val="46"/>
  </w:num>
  <w:num w:numId="34">
    <w:abstractNumId w:val="34"/>
  </w:num>
  <w:num w:numId="35">
    <w:abstractNumId w:val="18"/>
  </w:num>
  <w:num w:numId="36">
    <w:abstractNumId w:val="9"/>
  </w:num>
  <w:num w:numId="37">
    <w:abstractNumId w:val="25"/>
  </w:num>
  <w:num w:numId="38">
    <w:abstractNumId w:val="29"/>
  </w:num>
  <w:num w:numId="39">
    <w:abstractNumId w:val="21"/>
  </w:num>
  <w:num w:numId="40">
    <w:abstractNumId w:val="3"/>
  </w:num>
  <w:num w:numId="41">
    <w:abstractNumId w:val="17"/>
  </w:num>
  <w:num w:numId="42">
    <w:abstractNumId w:val="27"/>
  </w:num>
  <w:num w:numId="43">
    <w:abstractNumId w:val="32"/>
  </w:num>
  <w:num w:numId="44">
    <w:abstractNumId w:val="42"/>
  </w:num>
  <w:num w:numId="45">
    <w:abstractNumId w:val="33"/>
  </w:num>
  <w:num w:numId="46">
    <w:abstractNumId w:val="28"/>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D52"/>
    <w:rsid w:val="00003A9A"/>
    <w:rsid w:val="000045BB"/>
    <w:rsid w:val="000150A9"/>
    <w:rsid w:val="00024D55"/>
    <w:rsid w:val="00026CC3"/>
    <w:rsid w:val="00027C3B"/>
    <w:rsid w:val="000340BD"/>
    <w:rsid w:val="00057B00"/>
    <w:rsid w:val="00062B4C"/>
    <w:rsid w:val="00080868"/>
    <w:rsid w:val="000A6534"/>
    <w:rsid w:val="000B4E49"/>
    <w:rsid w:val="000B7BAE"/>
    <w:rsid w:val="000C7C17"/>
    <w:rsid w:val="000E0B4F"/>
    <w:rsid w:val="000E7E68"/>
    <w:rsid w:val="001009F5"/>
    <w:rsid w:val="00104659"/>
    <w:rsid w:val="001102C0"/>
    <w:rsid w:val="00142F7F"/>
    <w:rsid w:val="00145DD5"/>
    <w:rsid w:val="0015470D"/>
    <w:rsid w:val="0016145A"/>
    <w:rsid w:val="00161F84"/>
    <w:rsid w:val="001645AC"/>
    <w:rsid w:val="00174741"/>
    <w:rsid w:val="001819BE"/>
    <w:rsid w:val="00187A98"/>
    <w:rsid w:val="001C631B"/>
    <w:rsid w:val="001D193F"/>
    <w:rsid w:val="001E5751"/>
    <w:rsid w:val="001E73A8"/>
    <w:rsid w:val="001F19E7"/>
    <w:rsid w:val="001F1A42"/>
    <w:rsid w:val="001F4CE0"/>
    <w:rsid w:val="001F4D84"/>
    <w:rsid w:val="001F7A5A"/>
    <w:rsid w:val="0020770B"/>
    <w:rsid w:val="00214200"/>
    <w:rsid w:val="00217B24"/>
    <w:rsid w:val="0023766A"/>
    <w:rsid w:val="00237831"/>
    <w:rsid w:val="00240980"/>
    <w:rsid w:val="00267A96"/>
    <w:rsid w:val="002A5FF8"/>
    <w:rsid w:val="002A61F2"/>
    <w:rsid w:val="002C04B9"/>
    <w:rsid w:val="002C65E7"/>
    <w:rsid w:val="002C6F50"/>
    <w:rsid w:val="002E21BD"/>
    <w:rsid w:val="002E7CCB"/>
    <w:rsid w:val="0030491F"/>
    <w:rsid w:val="00311568"/>
    <w:rsid w:val="003119AF"/>
    <w:rsid w:val="003202EF"/>
    <w:rsid w:val="003260AD"/>
    <w:rsid w:val="00331526"/>
    <w:rsid w:val="00340388"/>
    <w:rsid w:val="00340BEA"/>
    <w:rsid w:val="00346568"/>
    <w:rsid w:val="00352893"/>
    <w:rsid w:val="00352C3C"/>
    <w:rsid w:val="0037051E"/>
    <w:rsid w:val="003926B9"/>
    <w:rsid w:val="003B7979"/>
    <w:rsid w:val="003C6326"/>
    <w:rsid w:val="003D1307"/>
    <w:rsid w:val="003D599A"/>
    <w:rsid w:val="003F4B39"/>
    <w:rsid w:val="003F7A8F"/>
    <w:rsid w:val="004003E0"/>
    <w:rsid w:val="00403D62"/>
    <w:rsid w:val="00410D9E"/>
    <w:rsid w:val="00415E92"/>
    <w:rsid w:val="0041608E"/>
    <w:rsid w:val="00423FE0"/>
    <w:rsid w:val="00426C10"/>
    <w:rsid w:val="00427489"/>
    <w:rsid w:val="004302F0"/>
    <w:rsid w:val="00433570"/>
    <w:rsid w:val="00434D35"/>
    <w:rsid w:val="0045637C"/>
    <w:rsid w:val="00471313"/>
    <w:rsid w:val="00482F73"/>
    <w:rsid w:val="00484904"/>
    <w:rsid w:val="004921A0"/>
    <w:rsid w:val="00496DF1"/>
    <w:rsid w:val="004A18D3"/>
    <w:rsid w:val="004C35DD"/>
    <w:rsid w:val="004C76F2"/>
    <w:rsid w:val="004D6215"/>
    <w:rsid w:val="004E4D5A"/>
    <w:rsid w:val="004E4FC4"/>
    <w:rsid w:val="004F13B1"/>
    <w:rsid w:val="004F6148"/>
    <w:rsid w:val="0050297C"/>
    <w:rsid w:val="00511823"/>
    <w:rsid w:val="005142AF"/>
    <w:rsid w:val="0052473D"/>
    <w:rsid w:val="00544490"/>
    <w:rsid w:val="00555F44"/>
    <w:rsid w:val="00560D74"/>
    <w:rsid w:val="0056467F"/>
    <w:rsid w:val="00564B27"/>
    <w:rsid w:val="00571882"/>
    <w:rsid w:val="00573D43"/>
    <w:rsid w:val="005811C3"/>
    <w:rsid w:val="005A060A"/>
    <w:rsid w:val="005A3698"/>
    <w:rsid w:val="005A4ABB"/>
    <w:rsid w:val="005A5EB0"/>
    <w:rsid w:val="005A6C2B"/>
    <w:rsid w:val="005B1D0F"/>
    <w:rsid w:val="005B2005"/>
    <w:rsid w:val="005B4FAC"/>
    <w:rsid w:val="005B56E1"/>
    <w:rsid w:val="005C36CA"/>
    <w:rsid w:val="005C3E6E"/>
    <w:rsid w:val="005C5887"/>
    <w:rsid w:val="005C6A53"/>
    <w:rsid w:val="005D47A2"/>
    <w:rsid w:val="005E0837"/>
    <w:rsid w:val="005F2E34"/>
    <w:rsid w:val="005F622D"/>
    <w:rsid w:val="0061022E"/>
    <w:rsid w:val="00620FD1"/>
    <w:rsid w:val="00630B8E"/>
    <w:rsid w:val="006432A6"/>
    <w:rsid w:val="00650D97"/>
    <w:rsid w:val="00666637"/>
    <w:rsid w:val="00681670"/>
    <w:rsid w:val="00684658"/>
    <w:rsid w:val="00684E31"/>
    <w:rsid w:val="006A3D97"/>
    <w:rsid w:val="006A7E06"/>
    <w:rsid w:val="006B7E79"/>
    <w:rsid w:val="006C04C3"/>
    <w:rsid w:val="006C6626"/>
    <w:rsid w:val="006E06B3"/>
    <w:rsid w:val="006E1FCE"/>
    <w:rsid w:val="006E3AC7"/>
    <w:rsid w:val="006F373B"/>
    <w:rsid w:val="006F5315"/>
    <w:rsid w:val="006F5E1B"/>
    <w:rsid w:val="0070724C"/>
    <w:rsid w:val="00717818"/>
    <w:rsid w:val="00744AF2"/>
    <w:rsid w:val="00777634"/>
    <w:rsid w:val="0078022B"/>
    <w:rsid w:val="007A37E4"/>
    <w:rsid w:val="007A4B25"/>
    <w:rsid w:val="007B2749"/>
    <w:rsid w:val="007B6316"/>
    <w:rsid w:val="007C18D5"/>
    <w:rsid w:val="007C510D"/>
    <w:rsid w:val="007D3EE8"/>
    <w:rsid w:val="007E505E"/>
    <w:rsid w:val="007E7033"/>
    <w:rsid w:val="007F33FC"/>
    <w:rsid w:val="00803272"/>
    <w:rsid w:val="0082191F"/>
    <w:rsid w:val="0082222B"/>
    <w:rsid w:val="00823883"/>
    <w:rsid w:val="0082546D"/>
    <w:rsid w:val="0083079F"/>
    <w:rsid w:val="0083255D"/>
    <w:rsid w:val="00833F53"/>
    <w:rsid w:val="00835C87"/>
    <w:rsid w:val="0083711A"/>
    <w:rsid w:val="0084100A"/>
    <w:rsid w:val="00843A51"/>
    <w:rsid w:val="00876D07"/>
    <w:rsid w:val="00882BEA"/>
    <w:rsid w:val="00893386"/>
    <w:rsid w:val="008A528D"/>
    <w:rsid w:val="008B33EE"/>
    <w:rsid w:val="008B661F"/>
    <w:rsid w:val="008C6733"/>
    <w:rsid w:val="008D0A2D"/>
    <w:rsid w:val="008D5ED1"/>
    <w:rsid w:val="008D5F33"/>
    <w:rsid w:val="008E0897"/>
    <w:rsid w:val="008E39E0"/>
    <w:rsid w:val="008E5200"/>
    <w:rsid w:val="008E5CC9"/>
    <w:rsid w:val="008E5DD4"/>
    <w:rsid w:val="008F0117"/>
    <w:rsid w:val="008F5E7C"/>
    <w:rsid w:val="0090437A"/>
    <w:rsid w:val="009107B1"/>
    <w:rsid w:val="009177FA"/>
    <w:rsid w:val="009204E0"/>
    <w:rsid w:val="00924269"/>
    <w:rsid w:val="00934D5B"/>
    <w:rsid w:val="0094336A"/>
    <w:rsid w:val="009436DD"/>
    <w:rsid w:val="00957565"/>
    <w:rsid w:val="0096312A"/>
    <w:rsid w:val="00966133"/>
    <w:rsid w:val="0097193B"/>
    <w:rsid w:val="0097420D"/>
    <w:rsid w:val="00991910"/>
    <w:rsid w:val="00995862"/>
    <w:rsid w:val="009A0CD9"/>
    <w:rsid w:val="009B1BDE"/>
    <w:rsid w:val="009C1141"/>
    <w:rsid w:val="009C264B"/>
    <w:rsid w:val="009C304B"/>
    <w:rsid w:val="009C35C4"/>
    <w:rsid w:val="009D005A"/>
    <w:rsid w:val="009D5E6B"/>
    <w:rsid w:val="009D73AD"/>
    <w:rsid w:val="009D74C5"/>
    <w:rsid w:val="009E14D5"/>
    <w:rsid w:val="009F201C"/>
    <w:rsid w:val="009F30F4"/>
    <w:rsid w:val="009F60D9"/>
    <w:rsid w:val="009F7DE5"/>
    <w:rsid w:val="00A14B1D"/>
    <w:rsid w:val="00A63E70"/>
    <w:rsid w:val="00A8186C"/>
    <w:rsid w:val="00A94CD4"/>
    <w:rsid w:val="00A97299"/>
    <w:rsid w:val="00A97397"/>
    <w:rsid w:val="00A97D52"/>
    <w:rsid w:val="00AD7B78"/>
    <w:rsid w:val="00AE10D0"/>
    <w:rsid w:val="00AE579A"/>
    <w:rsid w:val="00AF2CD4"/>
    <w:rsid w:val="00B07847"/>
    <w:rsid w:val="00B25A47"/>
    <w:rsid w:val="00B370D6"/>
    <w:rsid w:val="00B37BAA"/>
    <w:rsid w:val="00B41661"/>
    <w:rsid w:val="00B54D94"/>
    <w:rsid w:val="00B726D7"/>
    <w:rsid w:val="00B93F62"/>
    <w:rsid w:val="00BA15A6"/>
    <w:rsid w:val="00BA43C3"/>
    <w:rsid w:val="00BA44D2"/>
    <w:rsid w:val="00BC14D7"/>
    <w:rsid w:val="00BC2848"/>
    <w:rsid w:val="00BC28C7"/>
    <w:rsid w:val="00BC637C"/>
    <w:rsid w:val="00BD1E1D"/>
    <w:rsid w:val="00BD60D6"/>
    <w:rsid w:val="00BD77DC"/>
    <w:rsid w:val="00BD7E12"/>
    <w:rsid w:val="00BE0B44"/>
    <w:rsid w:val="00BF7DB4"/>
    <w:rsid w:val="00C07B76"/>
    <w:rsid w:val="00C12411"/>
    <w:rsid w:val="00C12A63"/>
    <w:rsid w:val="00C14519"/>
    <w:rsid w:val="00C1542A"/>
    <w:rsid w:val="00C34433"/>
    <w:rsid w:val="00C34A2B"/>
    <w:rsid w:val="00C35130"/>
    <w:rsid w:val="00C4751D"/>
    <w:rsid w:val="00C5001B"/>
    <w:rsid w:val="00C6003D"/>
    <w:rsid w:val="00C65D91"/>
    <w:rsid w:val="00C90E4D"/>
    <w:rsid w:val="00C96F45"/>
    <w:rsid w:val="00CA743A"/>
    <w:rsid w:val="00CB0252"/>
    <w:rsid w:val="00CC13B6"/>
    <w:rsid w:val="00CD1EEC"/>
    <w:rsid w:val="00CF0EF4"/>
    <w:rsid w:val="00CF2204"/>
    <w:rsid w:val="00CF57AC"/>
    <w:rsid w:val="00CF7097"/>
    <w:rsid w:val="00D042F0"/>
    <w:rsid w:val="00D06DA4"/>
    <w:rsid w:val="00D20D39"/>
    <w:rsid w:val="00D213B3"/>
    <w:rsid w:val="00D23504"/>
    <w:rsid w:val="00D24D95"/>
    <w:rsid w:val="00D3358A"/>
    <w:rsid w:val="00D33A1F"/>
    <w:rsid w:val="00D33D91"/>
    <w:rsid w:val="00D45BD2"/>
    <w:rsid w:val="00D777F4"/>
    <w:rsid w:val="00D80502"/>
    <w:rsid w:val="00D8476F"/>
    <w:rsid w:val="00DB1702"/>
    <w:rsid w:val="00DB1C05"/>
    <w:rsid w:val="00DB3D10"/>
    <w:rsid w:val="00DB6960"/>
    <w:rsid w:val="00DC3023"/>
    <w:rsid w:val="00DC3F8B"/>
    <w:rsid w:val="00DF09AD"/>
    <w:rsid w:val="00DF5235"/>
    <w:rsid w:val="00DF6239"/>
    <w:rsid w:val="00E07378"/>
    <w:rsid w:val="00E07CCB"/>
    <w:rsid w:val="00E120B7"/>
    <w:rsid w:val="00E12DEC"/>
    <w:rsid w:val="00E14980"/>
    <w:rsid w:val="00E226FF"/>
    <w:rsid w:val="00E374AD"/>
    <w:rsid w:val="00E37F8C"/>
    <w:rsid w:val="00E44814"/>
    <w:rsid w:val="00E474D4"/>
    <w:rsid w:val="00E52EC9"/>
    <w:rsid w:val="00E56C4C"/>
    <w:rsid w:val="00E62C83"/>
    <w:rsid w:val="00E64430"/>
    <w:rsid w:val="00E645FE"/>
    <w:rsid w:val="00EA04BF"/>
    <w:rsid w:val="00EA05FC"/>
    <w:rsid w:val="00EA12CE"/>
    <w:rsid w:val="00EB1754"/>
    <w:rsid w:val="00EB2668"/>
    <w:rsid w:val="00EE0B0A"/>
    <w:rsid w:val="00EE6129"/>
    <w:rsid w:val="00EF6D79"/>
    <w:rsid w:val="00F05348"/>
    <w:rsid w:val="00F05EAD"/>
    <w:rsid w:val="00F203FB"/>
    <w:rsid w:val="00F24897"/>
    <w:rsid w:val="00F24D55"/>
    <w:rsid w:val="00F51D1E"/>
    <w:rsid w:val="00F628C5"/>
    <w:rsid w:val="00F814EB"/>
    <w:rsid w:val="00F934E8"/>
    <w:rsid w:val="00F962F6"/>
    <w:rsid w:val="00FA1A9E"/>
    <w:rsid w:val="00FA1BFD"/>
    <w:rsid w:val="00FA1E58"/>
    <w:rsid w:val="00FA4FB0"/>
    <w:rsid w:val="00FB57AD"/>
    <w:rsid w:val="00FC359F"/>
    <w:rsid w:val="00FD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C0DECB-0D86-4D72-9CC8-EE6E8B0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C07B76"/>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67A9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67A9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7420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uiPriority w:val="99"/>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Arial Unicode MS" w:hAnsi="Arial" w:cs="Mangal"/>
      <w:sz w:val="28"/>
      <w:szCs w:val="28"/>
    </w:rPr>
  </w:style>
  <w:style w:type="paragraph" w:styleId="a9">
    <w:name w:val="Body Text"/>
    <w:basedOn w:val="a"/>
    <w:link w:val="aa"/>
    <w:pPr>
      <w:spacing w:after="120"/>
    </w:pPr>
  </w:style>
  <w:style w:type="paragraph" w:styleId="ab">
    <w:name w:val="List"/>
    <w:basedOn w:val="a9"/>
    <w:rPr>
      <w:rFonts w:cs="Mangal"/>
    </w:rPr>
  </w:style>
  <w:style w:type="paragraph" w:styleId="ac">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d">
    <w:name w:val="footnote text"/>
    <w:basedOn w:val="a"/>
    <w:rPr>
      <w:sz w:val="20"/>
      <w:szCs w:val="20"/>
    </w:rPr>
  </w:style>
  <w:style w:type="paragraph" w:styleId="ae">
    <w:name w:val="Normal (Web)"/>
    <w:basedOn w:val="a"/>
    <w:uiPriority w:val="99"/>
    <w:pPr>
      <w:spacing w:before="280" w:after="280"/>
    </w:pPr>
  </w:style>
  <w:style w:type="paragraph" w:styleId="af">
    <w:name w:val="footer"/>
    <w:basedOn w:val="a"/>
    <w:link w:val="af0"/>
    <w:uiPriority w:val="99"/>
    <w:pPr>
      <w:tabs>
        <w:tab w:val="center" w:pos="4677"/>
        <w:tab w:val="right" w:pos="9355"/>
      </w:tabs>
    </w:p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1">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af5">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6">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7">
    <w:name w:val="Balloon Text"/>
    <w:basedOn w:val="a"/>
    <w:link w:val="af8"/>
    <w:rsid w:val="009D74C5"/>
    <w:rPr>
      <w:rFonts w:ascii="Tahoma" w:hAnsi="Tahoma"/>
      <w:sz w:val="16"/>
      <w:szCs w:val="16"/>
    </w:rPr>
  </w:style>
  <w:style w:type="character" w:customStyle="1" w:styleId="af8">
    <w:name w:val="Текст выноски Знак"/>
    <w:link w:val="af7"/>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9">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nhideWhenUsed/>
    <w:rsid w:val="00C07B76"/>
    <w:pPr>
      <w:suppressAutoHyphens w:val="0"/>
      <w:spacing w:after="120"/>
    </w:pPr>
    <w:rPr>
      <w:sz w:val="16"/>
      <w:szCs w:val="16"/>
    </w:rPr>
  </w:style>
  <w:style w:type="character" w:customStyle="1" w:styleId="32">
    <w:name w:val="Основной текст 3 Знак"/>
    <w:link w:val="31"/>
    <w:rsid w:val="00C07B76"/>
    <w:rPr>
      <w:sz w:val="16"/>
      <w:szCs w:val="16"/>
    </w:rPr>
  </w:style>
  <w:style w:type="paragraph" w:customStyle="1" w:styleId="Style4">
    <w:name w:val="Style4"/>
    <w:basedOn w:val="a"/>
    <w:rsid w:val="00C07B76"/>
    <w:pPr>
      <w:widowControl w:val="0"/>
      <w:suppressAutoHyphens w:val="0"/>
      <w:autoSpaceDE w:val="0"/>
      <w:autoSpaceDN w:val="0"/>
      <w:adjustRightInd w:val="0"/>
    </w:pPr>
    <w:rPr>
      <w:lang w:eastAsia="ru-RU"/>
    </w:rPr>
  </w:style>
  <w:style w:type="character" w:customStyle="1" w:styleId="FontStyle13">
    <w:name w:val="Font Style13"/>
    <w:rsid w:val="00C07B76"/>
    <w:rPr>
      <w:rFonts w:ascii="Times New Roman" w:hAnsi="Times New Roman" w:cs="Times New Roman"/>
      <w:b/>
      <w:bCs/>
      <w:i/>
      <w:iCs/>
      <w:sz w:val="20"/>
      <w:szCs w:val="20"/>
    </w:rPr>
  </w:style>
  <w:style w:type="paragraph" w:customStyle="1" w:styleId="Style3">
    <w:name w:val="Style3"/>
    <w:basedOn w:val="a"/>
    <w:rsid w:val="00C07B76"/>
    <w:pPr>
      <w:widowControl w:val="0"/>
      <w:suppressAutoHyphens w:val="0"/>
      <w:autoSpaceDE w:val="0"/>
      <w:autoSpaceDN w:val="0"/>
      <w:adjustRightInd w:val="0"/>
      <w:spacing w:line="226" w:lineRule="exact"/>
      <w:ind w:firstLine="298"/>
      <w:jc w:val="both"/>
    </w:pPr>
    <w:rPr>
      <w:lang w:eastAsia="ru-RU"/>
    </w:rPr>
  </w:style>
  <w:style w:type="character" w:customStyle="1" w:styleId="FontStyle12">
    <w:name w:val="Font Style12"/>
    <w:rsid w:val="00C07B76"/>
    <w:rPr>
      <w:rFonts w:ascii="Times New Roman" w:hAnsi="Times New Roman" w:cs="Times New Roman"/>
      <w:sz w:val="20"/>
      <w:szCs w:val="20"/>
    </w:rPr>
  </w:style>
  <w:style w:type="character" w:customStyle="1" w:styleId="FontStyle15">
    <w:name w:val="Font Style15"/>
    <w:rsid w:val="00C07B76"/>
    <w:rPr>
      <w:rFonts w:ascii="Times New Roman" w:hAnsi="Times New Roman" w:cs="Times New Roman"/>
      <w:b/>
      <w:bCs/>
      <w:sz w:val="20"/>
      <w:szCs w:val="20"/>
    </w:rPr>
  </w:style>
  <w:style w:type="character" w:customStyle="1" w:styleId="FontStyle14">
    <w:name w:val="Font Style14"/>
    <w:rsid w:val="00C07B76"/>
    <w:rPr>
      <w:rFonts w:ascii="Times New Roman" w:hAnsi="Times New Roman" w:cs="Times New Roman"/>
      <w:b/>
      <w:bCs/>
      <w:sz w:val="24"/>
      <w:szCs w:val="24"/>
    </w:rPr>
  </w:style>
  <w:style w:type="character" w:customStyle="1" w:styleId="FontStyle11">
    <w:name w:val="Font Style11"/>
    <w:rsid w:val="00C07B76"/>
    <w:rPr>
      <w:rFonts w:ascii="Calibri" w:hAnsi="Calibri" w:cs="Calibri"/>
      <w:b/>
      <w:bCs/>
      <w:sz w:val="48"/>
      <w:szCs w:val="48"/>
    </w:rPr>
  </w:style>
  <w:style w:type="character" w:customStyle="1" w:styleId="10">
    <w:name w:val="Заголовок 1 Знак"/>
    <w:link w:val="1"/>
    <w:rsid w:val="00C07B76"/>
    <w:rPr>
      <w:rFonts w:ascii="Cambria" w:eastAsia="Times New Roman" w:hAnsi="Cambria" w:cs="Times New Roman"/>
      <w:b/>
      <w:bCs/>
      <w:kern w:val="32"/>
      <w:sz w:val="32"/>
      <w:szCs w:val="32"/>
      <w:lang w:eastAsia="zh-CN"/>
    </w:rPr>
  </w:style>
  <w:style w:type="character" w:customStyle="1" w:styleId="20">
    <w:name w:val="Заголовок 2 Знак"/>
    <w:link w:val="2"/>
    <w:rsid w:val="00267A96"/>
    <w:rPr>
      <w:rFonts w:ascii="Cambria" w:eastAsia="Times New Roman" w:hAnsi="Cambria" w:cs="Times New Roman"/>
      <w:b/>
      <w:bCs/>
      <w:i/>
      <w:iCs/>
      <w:sz w:val="28"/>
      <w:szCs w:val="28"/>
      <w:lang w:eastAsia="zh-CN"/>
    </w:rPr>
  </w:style>
  <w:style w:type="character" w:customStyle="1" w:styleId="30">
    <w:name w:val="Заголовок 3 Знак"/>
    <w:link w:val="3"/>
    <w:rsid w:val="00267A96"/>
    <w:rPr>
      <w:rFonts w:ascii="Cambria" w:eastAsia="Times New Roman" w:hAnsi="Cambria" w:cs="Times New Roman"/>
      <w:b/>
      <w:bCs/>
      <w:sz w:val="26"/>
      <w:szCs w:val="26"/>
      <w:lang w:eastAsia="zh-CN"/>
    </w:rPr>
  </w:style>
  <w:style w:type="character" w:customStyle="1" w:styleId="c2">
    <w:name w:val="c2"/>
    <w:rsid w:val="00267A96"/>
  </w:style>
  <w:style w:type="paragraph" w:styleId="22">
    <w:name w:val="List Bullet 2"/>
    <w:basedOn w:val="a"/>
    <w:autoRedefine/>
    <w:rsid w:val="00D213B3"/>
    <w:pPr>
      <w:suppressAutoHyphens w:val="0"/>
      <w:jc w:val="both"/>
    </w:pPr>
    <w:rPr>
      <w:spacing w:val="-2"/>
      <w:lang w:eastAsia="ru-RU"/>
    </w:rPr>
  </w:style>
  <w:style w:type="character" w:customStyle="1" w:styleId="apple-converted-space">
    <w:name w:val="apple-converted-space"/>
    <w:basedOn w:val="a0"/>
    <w:rsid w:val="00D213B3"/>
  </w:style>
  <w:style w:type="character" w:customStyle="1" w:styleId="c10">
    <w:name w:val="c10"/>
    <w:basedOn w:val="a0"/>
    <w:rsid w:val="00BD7E12"/>
  </w:style>
  <w:style w:type="character" w:customStyle="1" w:styleId="40">
    <w:name w:val="Заголовок 4 Знак"/>
    <w:link w:val="4"/>
    <w:semiHidden/>
    <w:rsid w:val="0097420D"/>
    <w:rPr>
      <w:rFonts w:ascii="Calibri" w:eastAsia="Times New Roman" w:hAnsi="Calibri" w:cs="Times New Roman"/>
      <w:b/>
      <w:bCs/>
      <w:sz w:val="28"/>
      <w:szCs w:val="28"/>
      <w:lang w:eastAsia="zh-CN"/>
    </w:rPr>
  </w:style>
  <w:style w:type="paragraph" w:styleId="23">
    <w:name w:val="Body Text 2"/>
    <w:basedOn w:val="a"/>
    <w:link w:val="24"/>
    <w:rsid w:val="0097420D"/>
    <w:pPr>
      <w:spacing w:after="120" w:line="480" w:lineRule="auto"/>
    </w:pPr>
  </w:style>
  <w:style w:type="character" w:customStyle="1" w:styleId="24">
    <w:name w:val="Основной текст 2 Знак"/>
    <w:link w:val="23"/>
    <w:rsid w:val="0097420D"/>
    <w:rPr>
      <w:sz w:val="24"/>
      <w:szCs w:val="24"/>
      <w:lang w:eastAsia="zh-CN"/>
    </w:rPr>
  </w:style>
  <w:style w:type="paragraph" w:styleId="afa">
    <w:name w:val="No Spacing"/>
    <w:uiPriority w:val="1"/>
    <w:qFormat/>
    <w:rsid w:val="0097420D"/>
    <w:rPr>
      <w:rFonts w:ascii="Calibri" w:eastAsia="Calibri" w:hAnsi="Calibri"/>
      <w:sz w:val="22"/>
      <w:szCs w:val="22"/>
      <w:lang w:eastAsia="en-US"/>
    </w:rPr>
  </w:style>
  <w:style w:type="character" w:customStyle="1" w:styleId="c0">
    <w:name w:val="c0"/>
    <w:basedOn w:val="a0"/>
    <w:rsid w:val="0097420D"/>
  </w:style>
  <w:style w:type="character" w:customStyle="1" w:styleId="aa">
    <w:name w:val="Основной текст Знак"/>
    <w:link w:val="a9"/>
    <w:uiPriority w:val="99"/>
    <w:rsid w:val="0097420D"/>
    <w:rPr>
      <w:sz w:val="24"/>
      <w:szCs w:val="24"/>
      <w:lang w:eastAsia="zh-CN"/>
    </w:rPr>
  </w:style>
  <w:style w:type="character" w:styleId="afb">
    <w:name w:val="Strong"/>
    <w:uiPriority w:val="22"/>
    <w:qFormat/>
    <w:rsid w:val="0097420D"/>
    <w:rPr>
      <w:b/>
      <w:bCs/>
    </w:rPr>
  </w:style>
  <w:style w:type="character" w:customStyle="1" w:styleId="c4">
    <w:name w:val="c4"/>
    <w:basedOn w:val="a0"/>
    <w:rsid w:val="005F2E34"/>
  </w:style>
  <w:style w:type="paragraph" w:customStyle="1" w:styleId="ConsPlusNormal">
    <w:name w:val="ConsPlusNormal"/>
    <w:rsid w:val="003B7979"/>
    <w:pPr>
      <w:widowControl w:val="0"/>
      <w:autoSpaceDE w:val="0"/>
      <w:autoSpaceDN w:val="0"/>
    </w:pPr>
    <w:rPr>
      <w:rFonts w:ascii="Calibri" w:hAnsi="Calibri" w:cs="Calibri"/>
      <w:sz w:val="22"/>
    </w:rPr>
  </w:style>
  <w:style w:type="character" w:customStyle="1" w:styleId="af0">
    <w:name w:val="Нижний колонтитул Знак"/>
    <w:link w:val="af"/>
    <w:uiPriority w:val="99"/>
    <w:rsid w:val="00FD791E"/>
    <w:rPr>
      <w:sz w:val="24"/>
      <w:szCs w:val="24"/>
      <w:lang w:eastAsia="zh-CN"/>
    </w:rPr>
  </w:style>
  <w:style w:type="paragraph" w:customStyle="1" w:styleId="p3">
    <w:name w:val="p3"/>
    <w:basedOn w:val="a"/>
    <w:rsid w:val="006E3AC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29831273">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420300289"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20300289"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13294</Words>
  <Characters>75777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88894</CharactersWithSpaces>
  <SharedDoc>false</SharedDoc>
  <HLinks>
    <vt:vector size="12" baseType="variant">
      <vt:variant>
        <vt:i4>6357115</vt:i4>
      </vt:variant>
      <vt:variant>
        <vt:i4>3</vt:i4>
      </vt:variant>
      <vt:variant>
        <vt:i4>0</vt:i4>
      </vt:variant>
      <vt:variant>
        <vt:i4>5</vt:i4>
      </vt:variant>
      <vt:variant>
        <vt:lpwstr>http://docs.cntd.ru/document/420300289</vt:lpwstr>
      </vt:variant>
      <vt:variant>
        <vt:lpwstr/>
      </vt: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Utkina-EA</dc:creator>
  <cp:keywords/>
  <cp:lastModifiedBy>Юрий Шацкий</cp:lastModifiedBy>
  <cp:revision>4</cp:revision>
  <cp:lastPrinted>2018-08-27T06:49:00Z</cp:lastPrinted>
  <dcterms:created xsi:type="dcterms:W3CDTF">2018-09-03T14:09:00Z</dcterms:created>
  <dcterms:modified xsi:type="dcterms:W3CDTF">2018-09-03T14:10:00Z</dcterms:modified>
</cp:coreProperties>
</file>