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3582" w:rsidRPr="005D564B" w:rsidRDefault="00AA3375" w:rsidP="00CA3582">
      <w:pPr>
        <w:pStyle w:val="af6"/>
        <w:spacing w:after="0" w:line="240" w:lineRule="auto"/>
        <w:ind w:firstLine="696"/>
        <w:jc w:val="center"/>
        <w:rPr>
          <w:rFonts w:ascii="Times New Roman" w:hAnsi="Times New Roman"/>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2pt;margin-top:-37.7pt;width:841.7pt;height:594.85pt;z-index:2">
            <v:imagedata r:id="rId8" o:title="тит лист - 0002"/>
          </v:shape>
        </w:pict>
      </w:r>
      <w:bookmarkEnd w:id="0"/>
      <w:r w:rsidR="00CA3582">
        <w:rPr>
          <w:rFonts w:ascii="Times New Roman" w:hAnsi="Times New Roman"/>
          <w:sz w:val="28"/>
          <w:szCs w:val="28"/>
        </w:rPr>
        <w:t>м</w:t>
      </w:r>
      <w:r w:rsidR="00CA3582" w:rsidRPr="005D564B">
        <w:rPr>
          <w:rFonts w:ascii="Times New Roman" w:hAnsi="Times New Roman"/>
          <w:sz w:val="28"/>
          <w:szCs w:val="28"/>
        </w:rPr>
        <w:t xml:space="preserve">униципальное </w:t>
      </w:r>
      <w:r w:rsidR="00CA3582">
        <w:rPr>
          <w:rFonts w:ascii="Times New Roman" w:hAnsi="Times New Roman"/>
          <w:sz w:val="28"/>
          <w:szCs w:val="28"/>
        </w:rPr>
        <w:t xml:space="preserve">бюджетное </w:t>
      </w:r>
      <w:r w:rsidR="00CA3582" w:rsidRPr="005D564B">
        <w:rPr>
          <w:rFonts w:ascii="Times New Roman" w:hAnsi="Times New Roman"/>
          <w:sz w:val="28"/>
          <w:szCs w:val="28"/>
        </w:rPr>
        <w:t>дошкольное образовательное учреждение детский сад</w:t>
      </w:r>
      <w:r w:rsidR="00CA3582">
        <w:rPr>
          <w:rFonts w:ascii="Times New Roman" w:hAnsi="Times New Roman"/>
          <w:sz w:val="28"/>
          <w:szCs w:val="28"/>
        </w:rPr>
        <w:t xml:space="preserve"> </w:t>
      </w:r>
      <w:r w:rsidR="00CA3582" w:rsidRPr="005D564B">
        <w:rPr>
          <w:rFonts w:ascii="Times New Roman" w:hAnsi="Times New Roman"/>
          <w:sz w:val="28"/>
          <w:szCs w:val="28"/>
        </w:rPr>
        <w:t xml:space="preserve">№ 8 «Звёздочка» </w:t>
      </w:r>
    </w:p>
    <w:p w:rsidR="00CA3582" w:rsidRPr="00E1329F" w:rsidRDefault="00CA3582" w:rsidP="00CA3582">
      <w:pPr>
        <w:jc w:val="center"/>
        <w:rPr>
          <w:sz w:val="28"/>
          <w:szCs w:val="28"/>
        </w:rPr>
      </w:pPr>
    </w:p>
    <w:tbl>
      <w:tblPr>
        <w:tblpPr w:leftFromText="180" w:rightFromText="180" w:vertAnchor="text" w:horzAnchor="margin" w:tblpY="303"/>
        <w:tblW w:w="15134" w:type="dxa"/>
        <w:tblLook w:val="00A0" w:firstRow="1" w:lastRow="0" w:firstColumn="1" w:lastColumn="0" w:noHBand="0" w:noVBand="0"/>
      </w:tblPr>
      <w:tblGrid>
        <w:gridCol w:w="15350"/>
        <w:gridCol w:w="222"/>
      </w:tblGrid>
      <w:tr w:rsidR="00CA3582" w:rsidRPr="002A64EB" w:rsidTr="00CB5C4D">
        <w:tc>
          <w:tcPr>
            <w:tcW w:w="4644" w:type="dxa"/>
          </w:tcPr>
          <w:tbl>
            <w:tblPr>
              <w:tblpPr w:leftFromText="180" w:rightFromText="180" w:vertAnchor="text" w:horzAnchor="margin" w:tblpY="303"/>
              <w:tblW w:w="15134" w:type="dxa"/>
              <w:tblLook w:val="00A0" w:firstRow="1" w:lastRow="0" w:firstColumn="1" w:lastColumn="0" w:noHBand="0" w:noVBand="0"/>
            </w:tblPr>
            <w:tblGrid>
              <w:gridCol w:w="5778"/>
              <w:gridCol w:w="9356"/>
            </w:tblGrid>
            <w:tr w:rsidR="00CA3582" w:rsidRPr="002A64EB" w:rsidTr="00CB5C4D">
              <w:tc>
                <w:tcPr>
                  <w:tcW w:w="5778" w:type="dxa"/>
                </w:tcPr>
                <w:p w:rsidR="00CA3582" w:rsidRDefault="00CA3582" w:rsidP="00CB5C4D">
                  <w:pPr>
                    <w:rPr>
                      <w:sz w:val="28"/>
                      <w:szCs w:val="28"/>
                    </w:rPr>
                  </w:pPr>
                  <w:r>
                    <w:rPr>
                      <w:sz w:val="28"/>
                      <w:szCs w:val="28"/>
                    </w:rPr>
                    <w:t>Рассмотрено</w:t>
                  </w:r>
                </w:p>
                <w:p w:rsidR="00CA3582" w:rsidRPr="002A64EB" w:rsidRDefault="00CA3582" w:rsidP="00CB5C4D">
                  <w:pPr>
                    <w:rPr>
                      <w:sz w:val="28"/>
                      <w:szCs w:val="28"/>
                    </w:rPr>
                  </w:pPr>
                  <w:r>
                    <w:rPr>
                      <w:sz w:val="28"/>
                      <w:szCs w:val="28"/>
                    </w:rPr>
                    <w:t xml:space="preserve">и рекомендовано к утверждению </w:t>
                  </w:r>
                </w:p>
                <w:p w:rsidR="00CA3582" w:rsidRPr="002A64EB" w:rsidRDefault="00CA3582" w:rsidP="00CB5C4D">
                  <w:pPr>
                    <w:rPr>
                      <w:sz w:val="28"/>
                      <w:szCs w:val="28"/>
                    </w:rPr>
                  </w:pPr>
                  <w:r>
                    <w:rPr>
                      <w:sz w:val="28"/>
                      <w:szCs w:val="28"/>
                    </w:rPr>
                    <w:t xml:space="preserve">протокол  педсовета № 1 </w:t>
                  </w:r>
                  <w:r w:rsidRPr="002A64EB">
                    <w:rPr>
                      <w:sz w:val="28"/>
                      <w:szCs w:val="28"/>
                    </w:rPr>
                    <w:t xml:space="preserve"> </w:t>
                  </w:r>
                  <w:r w:rsidR="00035760">
                    <w:rPr>
                      <w:sz w:val="28"/>
                      <w:szCs w:val="28"/>
                    </w:rPr>
                    <w:t>от 31.08. 2018</w:t>
                  </w:r>
                  <w:r w:rsidRPr="002A64EB">
                    <w:rPr>
                      <w:sz w:val="28"/>
                      <w:szCs w:val="28"/>
                    </w:rPr>
                    <w:t xml:space="preserve"> г  </w:t>
                  </w:r>
                </w:p>
              </w:tc>
              <w:tc>
                <w:tcPr>
                  <w:tcW w:w="9356" w:type="dxa"/>
                </w:tcPr>
                <w:p w:rsidR="00CA3582" w:rsidRDefault="00CA3582" w:rsidP="00CB5C4D">
                  <w:pPr>
                    <w:jc w:val="right"/>
                    <w:rPr>
                      <w:sz w:val="28"/>
                      <w:szCs w:val="28"/>
                    </w:rPr>
                  </w:pPr>
                  <w:r w:rsidRPr="002A64EB">
                    <w:rPr>
                      <w:sz w:val="28"/>
                      <w:szCs w:val="28"/>
                    </w:rPr>
                    <w:t>Утверждаю:</w:t>
                  </w:r>
                </w:p>
                <w:p w:rsidR="00CA3582" w:rsidRPr="002A64EB" w:rsidRDefault="00035760" w:rsidP="00CB5C4D">
                  <w:pPr>
                    <w:jc w:val="right"/>
                    <w:rPr>
                      <w:sz w:val="28"/>
                      <w:szCs w:val="28"/>
                    </w:rPr>
                  </w:pPr>
                  <w:r>
                    <w:rPr>
                      <w:sz w:val="28"/>
                      <w:szCs w:val="28"/>
                    </w:rPr>
                    <w:t>Приказ №  ___ от 31.08.2018</w:t>
                  </w:r>
                  <w:r w:rsidR="00CA3582">
                    <w:rPr>
                      <w:sz w:val="28"/>
                      <w:szCs w:val="28"/>
                    </w:rPr>
                    <w:t xml:space="preserve"> г.</w:t>
                  </w:r>
                </w:p>
                <w:p w:rsidR="00CA3582" w:rsidRPr="002A64EB" w:rsidRDefault="00CA3582" w:rsidP="00CB5C4D">
                  <w:pPr>
                    <w:jc w:val="right"/>
                    <w:rPr>
                      <w:sz w:val="28"/>
                      <w:szCs w:val="28"/>
                    </w:rPr>
                  </w:pPr>
                  <w:r w:rsidRPr="002A64EB">
                    <w:rPr>
                      <w:sz w:val="28"/>
                      <w:szCs w:val="28"/>
                    </w:rPr>
                    <w:t>заведующий МБДОУ</w:t>
                  </w:r>
                </w:p>
                <w:p w:rsidR="00CA3582" w:rsidRPr="002A64EB" w:rsidRDefault="00CA3582" w:rsidP="00CB5C4D">
                  <w:pPr>
                    <w:jc w:val="right"/>
                    <w:rPr>
                      <w:sz w:val="28"/>
                      <w:szCs w:val="28"/>
                    </w:rPr>
                  </w:pPr>
                  <w:r w:rsidRPr="002A64EB">
                    <w:rPr>
                      <w:sz w:val="28"/>
                      <w:szCs w:val="28"/>
                    </w:rPr>
                    <w:t>детского сада №8 «Звёздочка»</w:t>
                  </w:r>
                </w:p>
                <w:p w:rsidR="00CA3582" w:rsidRPr="002A64EB" w:rsidRDefault="00CA3582" w:rsidP="00CB5C4D">
                  <w:pPr>
                    <w:jc w:val="right"/>
                    <w:rPr>
                      <w:sz w:val="28"/>
                      <w:szCs w:val="28"/>
                    </w:rPr>
                  </w:pPr>
                  <w:r>
                    <w:rPr>
                      <w:sz w:val="28"/>
                      <w:szCs w:val="28"/>
                    </w:rPr>
                    <w:t>____________О.И</w:t>
                  </w:r>
                  <w:r w:rsidRPr="002A64EB">
                    <w:rPr>
                      <w:sz w:val="28"/>
                      <w:szCs w:val="28"/>
                    </w:rPr>
                    <w:t xml:space="preserve">. </w:t>
                  </w:r>
                  <w:r>
                    <w:rPr>
                      <w:sz w:val="28"/>
                      <w:szCs w:val="28"/>
                    </w:rPr>
                    <w:t>Кольчикова</w:t>
                  </w:r>
                </w:p>
              </w:tc>
            </w:tr>
          </w:tbl>
          <w:p w:rsidR="00CA3582" w:rsidRPr="002A64EB" w:rsidRDefault="00CA3582" w:rsidP="00CB5C4D">
            <w:pPr>
              <w:rPr>
                <w:sz w:val="28"/>
                <w:szCs w:val="28"/>
              </w:rPr>
            </w:pPr>
          </w:p>
        </w:tc>
        <w:tc>
          <w:tcPr>
            <w:tcW w:w="10490" w:type="dxa"/>
          </w:tcPr>
          <w:p w:rsidR="00CA3582" w:rsidRPr="002A64EB" w:rsidRDefault="00CA3582" w:rsidP="00CB5C4D">
            <w:pPr>
              <w:jc w:val="right"/>
              <w:rPr>
                <w:sz w:val="28"/>
                <w:szCs w:val="28"/>
              </w:rPr>
            </w:pPr>
          </w:p>
        </w:tc>
      </w:tr>
    </w:tbl>
    <w:p w:rsidR="00CA3582" w:rsidRPr="00A70353" w:rsidRDefault="00CA3582" w:rsidP="00CA3582">
      <w:pPr>
        <w:rPr>
          <w:sz w:val="28"/>
          <w:szCs w:val="28"/>
        </w:rPr>
      </w:pPr>
    </w:p>
    <w:p w:rsidR="00CA3582" w:rsidRPr="00E1329F" w:rsidRDefault="00CA3582" w:rsidP="00CA3582">
      <w:pPr>
        <w:jc w:val="center"/>
        <w:rPr>
          <w:b/>
          <w:sz w:val="36"/>
          <w:szCs w:val="36"/>
        </w:rPr>
      </w:pPr>
      <w:r w:rsidRPr="00E1329F">
        <w:rPr>
          <w:b/>
          <w:sz w:val="36"/>
          <w:szCs w:val="36"/>
        </w:rPr>
        <w:t xml:space="preserve">Рабочая программа </w:t>
      </w:r>
    </w:p>
    <w:p w:rsidR="00CA3582" w:rsidRPr="001E07FB" w:rsidRDefault="00CA3582" w:rsidP="00CA3582">
      <w:pPr>
        <w:shd w:val="clear" w:color="auto" w:fill="FFFFFF"/>
        <w:jc w:val="center"/>
        <w:rPr>
          <w:b/>
          <w:sz w:val="36"/>
          <w:szCs w:val="36"/>
          <w:lang w:eastAsia="ru-RU"/>
        </w:rPr>
      </w:pPr>
      <w:r>
        <w:rPr>
          <w:b/>
          <w:sz w:val="36"/>
          <w:szCs w:val="36"/>
          <w:lang w:eastAsia="ru-RU"/>
        </w:rPr>
        <w:t>средней группы</w:t>
      </w:r>
    </w:p>
    <w:p w:rsidR="00CA3582" w:rsidRPr="001E07FB" w:rsidRDefault="00035760" w:rsidP="00CA3582">
      <w:pPr>
        <w:jc w:val="center"/>
        <w:rPr>
          <w:b/>
          <w:sz w:val="36"/>
          <w:szCs w:val="36"/>
        </w:rPr>
      </w:pPr>
      <w:r>
        <w:rPr>
          <w:b/>
          <w:sz w:val="36"/>
          <w:szCs w:val="36"/>
          <w:lang w:eastAsia="ru-RU"/>
        </w:rPr>
        <w:t>на 2018-2019</w:t>
      </w:r>
      <w:r w:rsidR="00CA3582" w:rsidRPr="001E07FB">
        <w:rPr>
          <w:b/>
          <w:sz w:val="36"/>
          <w:szCs w:val="36"/>
          <w:lang w:eastAsia="ru-RU"/>
        </w:rPr>
        <w:t xml:space="preserve"> уч. год</w:t>
      </w:r>
    </w:p>
    <w:p w:rsidR="00CA3582" w:rsidRPr="001E07FB" w:rsidRDefault="00CA3582" w:rsidP="00CA3582">
      <w:pPr>
        <w:rPr>
          <w:sz w:val="28"/>
          <w:szCs w:val="28"/>
        </w:rPr>
      </w:pPr>
    </w:p>
    <w:p w:rsidR="00CA3582" w:rsidRPr="001E07FB" w:rsidRDefault="00CA3582" w:rsidP="00CA3582">
      <w:pPr>
        <w:jc w:val="center"/>
        <w:rPr>
          <w:sz w:val="28"/>
          <w:szCs w:val="28"/>
        </w:rPr>
      </w:pPr>
    </w:p>
    <w:p w:rsidR="00CA3582" w:rsidRPr="001E07FB" w:rsidRDefault="00CA3582" w:rsidP="00CA3582">
      <w:pPr>
        <w:jc w:val="right"/>
        <w:rPr>
          <w:sz w:val="28"/>
          <w:szCs w:val="28"/>
        </w:rPr>
      </w:pPr>
      <w:r>
        <w:rPr>
          <w:sz w:val="28"/>
          <w:szCs w:val="28"/>
        </w:rPr>
        <w:t>Разработчик</w:t>
      </w:r>
      <w:r w:rsidR="00C15A95">
        <w:rPr>
          <w:sz w:val="28"/>
          <w:szCs w:val="28"/>
        </w:rPr>
        <w:t>и</w:t>
      </w:r>
      <w:r>
        <w:rPr>
          <w:sz w:val="28"/>
          <w:szCs w:val="28"/>
        </w:rPr>
        <w:t xml:space="preserve">  </w:t>
      </w:r>
      <w:r w:rsidRPr="001E07FB">
        <w:rPr>
          <w:sz w:val="28"/>
          <w:szCs w:val="28"/>
        </w:rPr>
        <w:t>программы:</w:t>
      </w:r>
    </w:p>
    <w:p w:rsidR="00CA3582" w:rsidRPr="001E07FB" w:rsidRDefault="00CA3582" w:rsidP="00CA3582">
      <w:pPr>
        <w:jc w:val="center"/>
        <w:rPr>
          <w:sz w:val="28"/>
          <w:szCs w:val="28"/>
        </w:rPr>
      </w:pPr>
      <w:r w:rsidRPr="001E07FB">
        <w:rPr>
          <w:sz w:val="28"/>
          <w:szCs w:val="28"/>
        </w:rPr>
        <w:t xml:space="preserve">                                                                                                                                       </w:t>
      </w:r>
      <w:r w:rsidR="00FC4B4B">
        <w:rPr>
          <w:sz w:val="28"/>
          <w:szCs w:val="28"/>
        </w:rPr>
        <w:t xml:space="preserve">          </w:t>
      </w:r>
      <w:r w:rsidR="00C15A95">
        <w:rPr>
          <w:sz w:val="28"/>
          <w:szCs w:val="28"/>
        </w:rPr>
        <w:t>воспитатели</w:t>
      </w:r>
    </w:p>
    <w:p w:rsidR="00CA3582" w:rsidRPr="008F2742" w:rsidRDefault="00FC4B4B" w:rsidP="00FC4B4B">
      <w:pPr>
        <w:jc w:val="center"/>
        <w:rPr>
          <w:sz w:val="28"/>
          <w:szCs w:val="28"/>
        </w:rPr>
      </w:pPr>
      <w:r>
        <w:rPr>
          <w:sz w:val="28"/>
          <w:szCs w:val="28"/>
        </w:rPr>
        <w:t xml:space="preserve">                                                                                                                                                     </w:t>
      </w:r>
      <w:r w:rsidR="001C3C59">
        <w:rPr>
          <w:sz w:val="28"/>
          <w:szCs w:val="28"/>
        </w:rPr>
        <w:t>Науменко Н</w:t>
      </w:r>
      <w:r w:rsidR="00CA3582">
        <w:rPr>
          <w:sz w:val="28"/>
          <w:szCs w:val="28"/>
        </w:rPr>
        <w:t>.В.</w:t>
      </w:r>
    </w:p>
    <w:p w:rsidR="00CA3582" w:rsidRPr="00C15A95" w:rsidRDefault="00FC4B4B" w:rsidP="00FC4B4B">
      <w:pPr>
        <w:jc w:val="center"/>
        <w:rPr>
          <w:sz w:val="28"/>
          <w:szCs w:val="28"/>
        </w:rPr>
      </w:pPr>
      <w:r>
        <w:rPr>
          <w:sz w:val="28"/>
          <w:szCs w:val="28"/>
        </w:rPr>
        <w:t xml:space="preserve">                                                                                                                                                       </w:t>
      </w:r>
      <w:r w:rsidR="00035760">
        <w:rPr>
          <w:sz w:val="28"/>
          <w:szCs w:val="28"/>
        </w:rPr>
        <w:t>Перминова Н.В</w:t>
      </w:r>
      <w:r w:rsidR="00C15A95" w:rsidRPr="00C15A95">
        <w:rPr>
          <w:sz w:val="28"/>
          <w:szCs w:val="28"/>
        </w:rPr>
        <w:t>.</w:t>
      </w:r>
    </w:p>
    <w:p w:rsidR="00CA3582" w:rsidRDefault="00CA3582" w:rsidP="00CA3582">
      <w:pPr>
        <w:jc w:val="right"/>
        <w:rPr>
          <w:color w:val="FF0000"/>
          <w:sz w:val="28"/>
          <w:szCs w:val="28"/>
        </w:rPr>
      </w:pPr>
    </w:p>
    <w:p w:rsidR="00CA3582" w:rsidRDefault="00CA3582" w:rsidP="00CA3582">
      <w:pPr>
        <w:jc w:val="right"/>
        <w:rPr>
          <w:color w:val="FF0000"/>
          <w:sz w:val="28"/>
          <w:szCs w:val="28"/>
        </w:rPr>
      </w:pPr>
    </w:p>
    <w:p w:rsidR="00CA3582" w:rsidRDefault="00CA3582" w:rsidP="00CA3582">
      <w:pPr>
        <w:jc w:val="right"/>
        <w:rPr>
          <w:color w:val="FF0000"/>
          <w:sz w:val="28"/>
          <w:szCs w:val="28"/>
        </w:rPr>
      </w:pPr>
    </w:p>
    <w:p w:rsidR="00CA3582" w:rsidRDefault="00CA3582" w:rsidP="00CA3582">
      <w:pPr>
        <w:jc w:val="right"/>
        <w:rPr>
          <w:color w:val="FF0000"/>
          <w:sz w:val="28"/>
          <w:szCs w:val="28"/>
        </w:rPr>
      </w:pPr>
    </w:p>
    <w:p w:rsidR="00CA3582" w:rsidRDefault="00CA3582" w:rsidP="00CA3582">
      <w:pPr>
        <w:jc w:val="right"/>
        <w:rPr>
          <w:color w:val="FF0000"/>
          <w:sz w:val="28"/>
          <w:szCs w:val="28"/>
        </w:rPr>
      </w:pPr>
    </w:p>
    <w:p w:rsidR="00CA3582" w:rsidRDefault="00CA3582" w:rsidP="00CA3582">
      <w:pPr>
        <w:rPr>
          <w:color w:val="FF0000"/>
          <w:sz w:val="28"/>
          <w:szCs w:val="28"/>
        </w:rPr>
      </w:pPr>
    </w:p>
    <w:p w:rsidR="00A367B1" w:rsidRDefault="00A367B1" w:rsidP="00CA3582">
      <w:pPr>
        <w:rPr>
          <w:color w:val="FF0000"/>
          <w:sz w:val="28"/>
          <w:szCs w:val="28"/>
        </w:rPr>
      </w:pPr>
    </w:p>
    <w:p w:rsidR="00A367B1" w:rsidRDefault="00A367B1" w:rsidP="00CA3582">
      <w:pPr>
        <w:rPr>
          <w:color w:val="FF0000"/>
          <w:sz w:val="28"/>
          <w:szCs w:val="28"/>
        </w:rPr>
      </w:pPr>
    </w:p>
    <w:p w:rsidR="00CA3582" w:rsidRPr="007E7033" w:rsidRDefault="00CA3582" w:rsidP="00CA3582">
      <w:pPr>
        <w:jc w:val="right"/>
        <w:rPr>
          <w:color w:val="FF0000"/>
          <w:sz w:val="28"/>
          <w:szCs w:val="28"/>
        </w:rPr>
      </w:pPr>
      <w:r w:rsidRPr="007E7033">
        <w:rPr>
          <w:color w:val="FF0000"/>
          <w:sz w:val="28"/>
          <w:szCs w:val="28"/>
        </w:rPr>
        <w:t xml:space="preserve">                                                  </w:t>
      </w:r>
    </w:p>
    <w:p w:rsidR="00CA3582" w:rsidRPr="00A70353" w:rsidRDefault="00CA3582" w:rsidP="00CA3582">
      <w:pPr>
        <w:jc w:val="center"/>
        <w:rPr>
          <w:sz w:val="28"/>
          <w:szCs w:val="28"/>
        </w:rPr>
      </w:pPr>
      <w:r w:rsidRPr="00A70353">
        <w:rPr>
          <w:sz w:val="28"/>
          <w:szCs w:val="28"/>
        </w:rPr>
        <w:t>Ростовская область</w:t>
      </w:r>
    </w:p>
    <w:p w:rsidR="00CA3582" w:rsidRDefault="00CA3582" w:rsidP="00CA3582">
      <w:pPr>
        <w:jc w:val="center"/>
        <w:rPr>
          <w:sz w:val="28"/>
          <w:szCs w:val="28"/>
        </w:rPr>
      </w:pPr>
      <w:r w:rsidRPr="00A70353">
        <w:rPr>
          <w:sz w:val="28"/>
          <w:szCs w:val="28"/>
        </w:rPr>
        <w:t>ст. Егорлыкская</w:t>
      </w:r>
    </w:p>
    <w:p w:rsidR="00476FA3" w:rsidRDefault="00476FA3" w:rsidP="00DF6355">
      <w:pPr>
        <w:jc w:val="center"/>
        <w:rPr>
          <w:b/>
          <w:sz w:val="28"/>
          <w:szCs w:val="28"/>
        </w:rPr>
      </w:pPr>
    </w:p>
    <w:p w:rsidR="00DF6355" w:rsidRPr="00BE5FD0" w:rsidRDefault="00DF6355" w:rsidP="00DF6355">
      <w:pPr>
        <w:jc w:val="center"/>
        <w:rPr>
          <w:b/>
          <w:sz w:val="28"/>
          <w:szCs w:val="28"/>
        </w:rPr>
      </w:pPr>
      <w:r w:rsidRPr="00BE5FD0">
        <w:rPr>
          <w:b/>
          <w:sz w:val="28"/>
          <w:szCs w:val="28"/>
        </w:rPr>
        <w:lastRenderedPageBreak/>
        <w:t>Содержание</w:t>
      </w:r>
    </w:p>
    <w:p w:rsidR="00DF6355" w:rsidRDefault="00DF6355" w:rsidP="00DF6355">
      <w:pPr>
        <w:jc w:val="center"/>
        <w:rPr>
          <w:sz w:val="28"/>
          <w:szCs w:val="28"/>
        </w:rPr>
      </w:pPr>
    </w:p>
    <w:p w:rsidR="00DF6355" w:rsidRDefault="00DF6355" w:rsidP="00DF6355">
      <w:pPr>
        <w:numPr>
          <w:ilvl w:val="0"/>
          <w:numId w:val="1"/>
        </w:numPr>
        <w:spacing w:line="360" w:lineRule="auto"/>
        <w:jc w:val="both"/>
        <w:rPr>
          <w:sz w:val="28"/>
          <w:szCs w:val="28"/>
        </w:rPr>
      </w:pPr>
      <w:r>
        <w:rPr>
          <w:sz w:val="28"/>
          <w:szCs w:val="28"/>
        </w:rPr>
        <w:t>Пояснительная записка</w:t>
      </w:r>
    </w:p>
    <w:p w:rsidR="00DF6355" w:rsidRPr="00192A62" w:rsidRDefault="00DF6355" w:rsidP="00DF6355">
      <w:pPr>
        <w:numPr>
          <w:ilvl w:val="0"/>
          <w:numId w:val="1"/>
        </w:numPr>
        <w:shd w:val="clear" w:color="auto" w:fill="FFFFFF"/>
        <w:autoSpaceDE w:val="0"/>
        <w:spacing w:line="360" w:lineRule="auto"/>
        <w:rPr>
          <w:sz w:val="28"/>
          <w:szCs w:val="28"/>
        </w:rPr>
      </w:pPr>
      <w:r w:rsidRPr="00192A62">
        <w:rPr>
          <w:bCs/>
          <w:sz w:val="28"/>
          <w:szCs w:val="28"/>
        </w:rPr>
        <w:t xml:space="preserve">Организация режима  пребывания  детей </w:t>
      </w:r>
    </w:p>
    <w:p w:rsidR="00DF6355" w:rsidRDefault="00DF6355" w:rsidP="00DF6355">
      <w:pPr>
        <w:numPr>
          <w:ilvl w:val="0"/>
          <w:numId w:val="1"/>
        </w:numPr>
        <w:spacing w:line="360" w:lineRule="auto"/>
        <w:jc w:val="both"/>
        <w:rPr>
          <w:bCs/>
          <w:color w:val="000000"/>
          <w:sz w:val="28"/>
          <w:szCs w:val="28"/>
        </w:rPr>
      </w:pPr>
      <w:r>
        <w:rPr>
          <w:bCs/>
          <w:color w:val="000000"/>
          <w:sz w:val="28"/>
          <w:szCs w:val="28"/>
        </w:rPr>
        <w:t>Предметно-развивающая среда</w:t>
      </w:r>
    </w:p>
    <w:p w:rsidR="00DF6355" w:rsidRDefault="00DF6355" w:rsidP="00DF6355">
      <w:pPr>
        <w:numPr>
          <w:ilvl w:val="0"/>
          <w:numId w:val="1"/>
        </w:numPr>
        <w:shd w:val="clear" w:color="auto" w:fill="FFFFFF"/>
        <w:autoSpaceDE w:val="0"/>
        <w:spacing w:line="360" w:lineRule="auto"/>
        <w:rPr>
          <w:sz w:val="28"/>
          <w:szCs w:val="28"/>
        </w:rPr>
      </w:pPr>
      <w:r>
        <w:rPr>
          <w:sz w:val="28"/>
          <w:szCs w:val="28"/>
        </w:rPr>
        <w:t xml:space="preserve">Учебно-методическое сопровождение </w:t>
      </w:r>
    </w:p>
    <w:p w:rsidR="00DF6355" w:rsidRDefault="00DF6355" w:rsidP="00DF6355">
      <w:pPr>
        <w:numPr>
          <w:ilvl w:val="0"/>
          <w:numId w:val="1"/>
        </w:numPr>
        <w:shd w:val="clear" w:color="auto" w:fill="FFFFFF"/>
        <w:autoSpaceDE w:val="0"/>
        <w:spacing w:line="360" w:lineRule="auto"/>
        <w:rPr>
          <w:bCs/>
          <w:color w:val="000000"/>
          <w:sz w:val="28"/>
          <w:szCs w:val="28"/>
        </w:rPr>
      </w:pPr>
      <w:r>
        <w:rPr>
          <w:bCs/>
          <w:color w:val="000000"/>
          <w:sz w:val="28"/>
          <w:szCs w:val="28"/>
        </w:rPr>
        <w:t>Содержание воспитательно-образовательной работы  по освоению образовательных областей</w:t>
      </w:r>
    </w:p>
    <w:p w:rsidR="00DF6355" w:rsidRDefault="00DF6355" w:rsidP="00DF6355">
      <w:pPr>
        <w:numPr>
          <w:ilvl w:val="0"/>
          <w:numId w:val="1"/>
        </w:numPr>
        <w:shd w:val="clear" w:color="auto" w:fill="FFFFFF"/>
        <w:autoSpaceDE w:val="0"/>
        <w:spacing w:line="360" w:lineRule="auto"/>
        <w:rPr>
          <w:sz w:val="28"/>
          <w:szCs w:val="28"/>
        </w:rPr>
      </w:pPr>
      <w:r>
        <w:rPr>
          <w:sz w:val="28"/>
          <w:szCs w:val="28"/>
        </w:rPr>
        <w:t>Целевые ориентиры освоения программы</w:t>
      </w:r>
    </w:p>
    <w:p w:rsidR="00DF6355" w:rsidRDefault="00DF6355" w:rsidP="00DF6355">
      <w:pPr>
        <w:numPr>
          <w:ilvl w:val="0"/>
          <w:numId w:val="1"/>
        </w:numPr>
        <w:spacing w:line="360" w:lineRule="auto"/>
        <w:jc w:val="both"/>
        <w:rPr>
          <w:bCs/>
          <w:color w:val="000000"/>
          <w:sz w:val="28"/>
          <w:szCs w:val="28"/>
        </w:rPr>
      </w:pPr>
      <w:r>
        <w:rPr>
          <w:sz w:val="28"/>
          <w:szCs w:val="28"/>
        </w:rPr>
        <w:t>Работа с родителями</w:t>
      </w:r>
    </w:p>
    <w:p w:rsidR="00C14630" w:rsidRDefault="00DF6355" w:rsidP="00026DA6">
      <w:pPr>
        <w:numPr>
          <w:ilvl w:val="0"/>
          <w:numId w:val="1"/>
        </w:numPr>
        <w:shd w:val="clear" w:color="auto" w:fill="FFFFFF"/>
        <w:jc w:val="both"/>
        <w:rPr>
          <w:sz w:val="28"/>
          <w:szCs w:val="28"/>
        </w:rPr>
      </w:pPr>
      <w:r w:rsidRPr="008654AF">
        <w:rPr>
          <w:sz w:val="28"/>
          <w:szCs w:val="28"/>
        </w:rPr>
        <w:t>Часть</w:t>
      </w:r>
      <w:r w:rsidR="00630450">
        <w:rPr>
          <w:sz w:val="28"/>
          <w:szCs w:val="28"/>
        </w:rPr>
        <w:t xml:space="preserve">, </w:t>
      </w:r>
      <w:r w:rsidRPr="008654AF">
        <w:rPr>
          <w:sz w:val="28"/>
          <w:szCs w:val="28"/>
        </w:rPr>
        <w:t>формируемая участниками образовательных отношений</w:t>
      </w:r>
      <w:r w:rsidRPr="008654AF">
        <w:rPr>
          <w:spacing w:val="6"/>
          <w:lang w:eastAsia="ru-RU"/>
        </w:rPr>
        <w:t xml:space="preserve"> </w:t>
      </w:r>
      <w:r w:rsidRPr="008654AF">
        <w:rPr>
          <w:sz w:val="28"/>
          <w:szCs w:val="28"/>
        </w:rPr>
        <w:t xml:space="preserve">(проекты, кружки, региональный компонент, приоритетное направление, </w:t>
      </w:r>
      <w:r w:rsidRPr="008654AF">
        <w:rPr>
          <w:spacing w:val="-1"/>
          <w:sz w:val="28"/>
          <w:szCs w:val="28"/>
        </w:rPr>
        <w:t>традиции  группы</w:t>
      </w:r>
      <w:r w:rsidRPr="008654AF">
        <w:rPr>
          <w:spacing w:val="-7"/>
          <w:sz w:val="28"/>
          <w:szCs w:val="28"/>
        </w:rPr>
        <w:t>)</w:t>
      </w:r>
      <w:r w:rsidR="008654AF">
        <w:rPr>
          <w:spacing w:val="-7"/>
          <w:sz w:val="28"/>
          <w:szCs w:val="28"/>
        </w:rPr>
        <w:t>.</w:t>
      </w:r>
    </w:p>
    <w:p w:rsidR="00026DA6" w:rsidRPr="00026DA6" w:rsidRDefault="00026DA6" w:rsidP="00026DA6">
      <w:pPr>
        <w:shd w:val="clear" w:color="auto" w:fill="FFFFFF"/>
        <w:ind w:left="502"/>
        <w:jc w:val="both"/>
        <w:rPr>
          <w:sz w:val="28"/>
          <w:szCs w:val="28"/>
        </w:rPr>
      </w:pPr>
    </w:p>
    <w:p w:rsidR="00DF6355" w:rsidRPr="008654AF" w:rsidRDefault="00DF6355" w:rsidP="00DF6355">
      <w:pPr>
        <w:numPr>
          <w:ilvl w:val="0"/>
          <w:numId w:val="1"/>
        </w:numPr>
        <w:shd w:val="clear" w:color="auto" w:fill="FFFFFF"/>
        <w:autoSpaceDE w:val="0"/>
        <w:spacing w:line="360" w:lineRule="auto"/>
        <w:rPr>
          <w:sz w:val="28"/>
          <w:szCs w:val="28"/>
        </w:rPr>
      </w:pPr>
      <w:r w:rsidRPr="008654AF">
        <w:rPr>
          <w:sz w:val="28"/>
          <w:szCs w:val="28"/>
        </w:rPr>
        <w:t>Список литературы</w:t>
      </w:r>
      <w:r w:rsidR="008654AF">
        <w:rPr>
          <w:sz w:val="28"/>
          <w:szCs w:val="28"/>
        </w:rPr>
        <w:t>.</w:t>
      </w:r>
    </w:p>
    <w:p w:rsidR="00DF6355" w:rsidRDefault="00DF6355" w:rsidP="00DF6355">
      <w:pPr>
        <w:shd w:val="clear" w:color="auto" w:fill="FFFFFF"/>
        <w:autoSpaceDE w:val="0"/>
        <w:spacing w:line="360" w:lineRule="auto"/>
        <w:ind w:left="502"/>
        <w:rPr>
          <w:sz w:val="28"/>
          <w:szCs w:val="28"/>
        </w:rPr>
      </w:pPr>
    </w:p>
    <w:p w:rsidR="00DF6355" w:rsidRPr="00BE5FD0" w:rsidRDefault="00DF6355" w:rsidP="00DF6355">
      <w:pPr>
        <w:shd w:val="clear" w:color="auto" w:fill="FFFFFF"/>
        <w:autoSpaceDE w:val="0"/>
        <w:spacing w:line="360" w:lineRule="auto"/>
        <w:ind w:left="502"/>
        <w:rPr>
          <w:b/>
          <w:sz w:val="28"/>
          <w:szCs w:val="28"/>
        </w:rPr>
      </w:pPr>
      <w:r w:rsidRPr="00BE5FD0">
        <w:rPr>
          <w:b/>
          <w:sz w:val="28"/>
          <w:szCs w:val="28"/>
        </w:rPr>
        <w:t>Приложения:</w:t>
      </w:r>
    </w:p>
    <w:p w:rsidR="00DF6355" w:rsidRDefault="00DF6355" w:rsidP="00974CC3">
      <w:pPr>
        <w:numPr>
          <w:ilvl w:val="0"/>
          <w:numId w:val="10"/>
        </w:numPr>
        <w:shd w:val="clear" w:color="auto" w:fill="FFFFFF"/>
        <w:tabs>
          <w:tab w:val="left" w:pos="426"/>
        </w:tabs>
        <w:autoSpaceDE w:val="0"/>
        <w:rPr>
          <w:bCs/>
          <w:color w:val="000000"/>
          <w:sz w:val="28"/>
          <w:szCs w:val="28"/>
        </w:rPr>
      </w:pPr>
      <w:r w:rsidRPr="0056467F">
        <w:rPr>
          <w:bCs/>
          <w:color w:val="000000"/>
          <w:sz w:val="28"/>
          <w:szCs w:val="28"/>
        </w:rPr>
        <w:t>Перспективно -</w:t>
      </w:r>
      <w:r>
        <w:rPr>
          <w:bCs/>
          <w:color w:val="000000"/>
          <w:sz w:val="28"/>
          <w:szCs w:val="28"/>
        </w:rPr>
        <w:t xml:space="preserve"> </w:t>
      </w:r>
      <w:r w:rsidRPr="0056467F">
        <w:rPr>
          <w:bCs/>
          <w:color w:val="000000"/>
          <w:sz w:val="28"/>
          <w:szCs w:val="28"/>
        </w:rPr>
        <w:t>тематическое планирование содержания организованной деятельности детей по освоению образовательных областей.</w:t>
      </w:r>
    </w:p>
    <w:p w:rsidR="008654AF" w:rsidRPr="0056467F" w:rsidRDefault="008654AF" w:rsidP="008654AF">
      <w:pPr>
        <w:shd w:val="clear" w:color="auto" w:fill="FFFFFF"/>
        <w:tabs>
          <w:tab w:val="left" w:pos="426"/>
        </w:tabs>
        <w:autoSpaceDE w:val="0"/>
        <w:ind w:left="502"/>
        <w:rPr>
          <w:bCs/>
          <w:color w:val="000000"/>
          <w:sz w:val="28"/>
          <w:szCs w:val="28"/>
        </w:rPr>
      </w:pPr>
    </w:p>
    <w:p w:rsidR="008D3896" w:rsidRDefault="00DF6355" w:rsidP="008D3896">
      <w:pPr>
        <w:tabs>
          <w:tab w:val="left" w:pos="426"/>
        </w:tabs>
        <w:jc w:val="both"/>
        <w:rPr>
          <w:sz w:val="28"/>
          <w:szCs w:val="28"/>
        </w:rPr>
      </w:pPr>
      <w:r>
        <w:rPr>
          <w:bCs/>
          <w:color w:val="000000"/>
          <w:sz w:val="28"/>
          <w:szCs w:val="28"/>
        </w:rPr>
        <w:t xml:space="preserve"> </w:t>
      </w:r>
      <w:r w:rsidR="008654AF">
        <w:rPr>
          <w:bCs/>
          <w:color w:val="000000"/>
          <w:sz w:val="28"/>
          <w:szCs w:val="28"/>
        </w:rPr>
        <w:t xml:space="preserve"> </w:t>
      </w:r>
      <w:r w:rsidRPr="0056467F">
        <w:rPr>
          <w:bCs/>
          <w:color w:val="000000"/>
          <w:sz w:val="28"/>
          <w:szCs w:val="28"/>
        </w:rPr>
        <w:t xml:space="preserve">2. </w:t>
      </w:r>
      <w:r w:rsidR="005636FB">
        <w:rPr>
          <w:bCs/>
          <w:color w:val="000000"/>
          <w:sz w:val="28"/>
          <w:szCs w:val="28"/>
        </w:rPr>
        <w:t xml:space="preserve"> </w:t>
      </w:r>
      <w:r w:rsidRPr="008654AF">
        <w:rPr>
          <w:sz w:val="28"/>
          <w:szCs w:val="28"/>
        </w:rPr>
        <w:t xml:space="preserve">Оценка    индивидуального    развития    детей  </w:t>
      </w:r>
      <w:r w:rsidR="008654AF">
        <w:rPr>
          <w:sz w:val="28"/>
          <w:szCs w:val="28"/>
        </w:rPr>
        <w:t xml:space="preserve"> среднего </w:t>
      </w:r>
      <w:r w:rsidRPr="008654AF">
        <w:rPr>
          <w:sz w:val="28"/>
          <w:szCs w:val="28"/>
        </w:rPr>
        <w:t xml:space="preserve"> возраста.</w:t>
      </w:r>
    </w:p>
    <w:p w:rsidR="008D3896" w:rsidRDefault="008D3896" w:rsidP="008D3896">
      <w:pPr>
        <w:tabs>
          <w:tab w:val="left" w:pos="426"/>
        </w:tabs>
        <w:jc w:val="both"/>
        <w:rPr>
          <w:sz w:val="28"/>
          <w:szCs w:val="28"/>
        </w:rPr>
      </w:pPr>
    </w:p>
    <w:p w:rsidR="00B93032" w:rsidRDefault="00B93032" w:rsidP="00003D23">
      <w:pPr>
        <w:tabs>
          <w:tab w:val="left" w:pos="426"/>
        </w:tabs>
        <w:rPr>
          <w:b/>
          <w:sz w:val="32"/>
          <w:szCs w:val="32"/>
        </w:rPr>
      </w:pPr>
    </w:p>
    <w:p w:rsidR="00B93032" w:rsidRDefault="00B93032" w:rsidP="008D3896">
      <w:pPr>
        <w:tabs>
          <w:tab w:val="left" w:pos="426"/>
        </w:tabs>
        <w:jc w:val="center"/>
        <w:rPr>
          <w:b/>
          <w:sz w:val="32"/>
          <w:szCs w:val="32"/>
        </w:rPr>
      </w:pPr>
    </w:p>
    <w:p w:rsidR="00C15A95" w:rsidRDefault="00C15A95" w:rsidP="00DC1659">
      <w:pPr>
        <w:tabs>
          <w:tab w:val="left" w:pos="426"/>
        </w:tabs>
        <w:jc w:val="center"/>
        <w:rPr>
          <w:b/>
          <w:sz w:val="32"/>
          <w:szCs w:val="32"/>
        </w:rPr>
      </w:pPr>
    </w:p>
    <w:p w:rsidR="00476FA3" w:rsidRDefault="00476FA3" w:rsidP="00DC1659">
      <w:pPr>
        <w:tabs>
          <w:tab w:val="left" w:pos="426"/>
        </w:tabs>
        <w:jc w:val="center"/>
        <w:rPr>
          <w:b/>
          <w:sz w:val="32"/>
          <w:szCs w:val="32"/>
        </w:rPr>
      </w:pPr>
    </w:p>
    <w:p w:rsidR="00476FA3" w:rsidRDefault="00476FA3" w:rsidP="00DC1659">
      <w:pPr>
        <w:tabs>
          <w:tab w:val="left" w:pos="426"/>
        </w:tabs>
        <w:jc w:val="center"/>
        <w:rPr>
          <w:b/>
          <w:sz w:val="32"/>
          <w:szCs w:val="32"/>
        </w:rPr>
      </w:pPr>
    </w:p>
    <w:p w:rsidR="00C15A95" w:rsidRPr="00C15A95" w:rsidRDefault="00C15A95" w:rsidP="00C15A95">
      <w:pPr>
        <w:jc w:val="center"/>
        <w:rPr>
          <w:b/>
          <w:sz w:val="28"/>
          <w:szCs w:val="28"/>
        </w:rPr>
      </w:pPr>
    </w:p>
    <w:p w:rsidR="003D1307" w:rsidRPr="00C15A95" w:rsidRDefault="003D1307" w:rsidP="00C15A95">
      <w:pPr>
        <w:jc w:val="center"/>
        <w:rPr>
          <w:b/>
          <w:sz w:val="28"/>
          <w:szCs w:val="28"/>
        </w:rPr>
      </w:pPr>
      <w:r w:rsidRPr="00C15A95">
        <w:rPr>
          <w:b/>
          <w:sz w:val="28"/>
          <w:szCs w:val="28"/>
        </w:rPr>
        <w:lastRenderedPageBreak/>
        <w:t>1.</w:t>
      </w:r>
      <w:r w:rsidR="00A97D52" w:rsidRPr="00C15A95">
        <w:rPr>
          <w:b/>
          <w:sz w:val="28"/>
          <w:szCs w:val="28"/>
        </w:rPr>
        <w:t>Пояснительная записка</w:t>
      </w:r>
    </w:p>
    <w:p w:rsidR="00B25A45" w:rsidRPr="00C15A95" w:rsidRDefault="00B25A45" w:rsidP="00C15A95">
      <w:pPr>
        <w:jc w:val="center"/>
        <w:rPr>
          <w:b/>
          <w:sz w:val="28"/>
          <w:szCs w:val="28"/>
        </w:rPr>
      </w:pPr>
    </w:p>
    <w:p w:rsidR="000E7E68" w:rsidRPr="00E376C9" w:rsidRDefault="00E435C5" w:rsidP="005D7AD9">
      <w:pPr>
        <w:tabs>
          <w:tab w:val="left" w:pos="5520"/>
        </w:tabs>
        <w:jc w:val="both"/>
        <w:rPr>
          <w:color w:val="555555"/>
          <w:sz w:val="28"/>
          <w:szCs w:val="28"/>
          <w:lang w:eastAsia="ru-RU"/>
        </w:rPr>
      </w:pPr>
      <w:r>
        <w:rPr>
          <w:sz w:val="28"/>
          <w:szCs w:val="28"/>
        </w:rPr>
        <w:t xml:space="preserve"> </w:t>
      </w:r>
      <w:r w:rsidR="000E7E68" w:rsidRPr="00E376C9">
        <w:rPr>
          <w:sz w:val="28"/>
          <w:szCs w:val="28"/>
        </w:rPr>
        <w:t>Рабочая  про</w:t>
      </w:r>
      <w:r w:rsidR="000E7E68">
        <w:rPr>
          <w:sz w:val="28"/>
          <w:szCs w:val="28"/>
        </w:rPr>
        <w:t xml:space="preserve">грамма по развитию детей  </w:t>
      </w:r>
      <w:r w:rsidR="005B5B15">
        <w:rPr>
          <w:sz w:val="28"/>
          <w:szCs w:val="28"/>
        </w:rPr>
        <w:t xml:space="preserve"> средней </w:t>
      </w:r>
      <w:r w:rsidR="000E7E68">
        <w:rPr>
          <w:sz w:val="28"/>
          <w:szCs w:val="28"/>
        </w:rPr>
        <w:t xml:space="preserve"> группы</w:t>
      </w:r>
      <w:r w:rsidR="000E7E68" w:rsidRPr="00E376C9">
        <w:rPr>
          <w:sz w:val="28"/>
          <w:szCs w:val="28"/>
        </w:rPr>
        <w:t xml:space="preserve"> (Далее - Программа) разработана в соответствии с примерной основной общеобразовательной про</w:t>
      </w:r>
      <w:r w:rsidR="000E7E68">
        <w:rPr>
          <w:sz w:val="28"/>
          <w:szCs w:val="28"/>
        </w:rPr>
        <w:t xml:space="preserve">граммой детского сада </w:t>
      </w:r>
      <w:r w:rsidR="00E07378">
        <w:rPr>
          <w:sz w:val="28"/>
          <w:szCs w:val="28"/>
        </w:rPr>
        <w:t>№8 «Звёздочка»</w:t>
      </w:r>
      <w:r w:rsidR="000E7E68" w:rsidRPr="00E376C9">
        <w:rPr>
          <w:sz w:val="28"/>
          <w:szCs w:val="28"/>
        </w:rPr>
        <w:t xml:space="preserve">, в соответствии </w:t>
      </w:r>
      <w:r w:rsidR="000E7E68" w:rsidRPr="00E376C9">
        <w:rPr>
          <w:sz w:val="28"/>
          <w:szCs w:val="28"/>
          <w:lang w:eastAsia="ru-RU"/>
        </w:rPr>
        <w:t>с введёнными  в действие ФГОС ДО.</w:t>
      </w:r>
      <w:r w:rsidR="000E7E68" w:rsidRPr="00E376C9">
        <w:rPr>
          <w:color w:val="555555"/>
          <w:sz w:val="28"/>
          <w:szCs w:val="28"/>
          <w:lang w:eastAsia="ru-RU"/>
        </w:rPr>
        <w:t xml:space="preserve"> </w:t>
      </w:r>
    </w:p>
    <w:p w:rsidR="000E7E68" w:rsidRPr="00E376C9" w:rsidRDefault="00E435C5" w:rsidP="005D7AD9">
      <w:pPr>
        <w:tabs>
          <w:tab w:val="left" w:pos="5520"/>
        </w:tabs>
        <w:jc w:val="both"/>
        <w:rPr>
          <w:sz w:val="28"/>
          <w:szCs w:val="28"/>
        </w:rPr>
      </w:pPr>
      <w:r>
        <w:rPr>
          <w:sz w:val="28"/>
          <w:szCs w:val="28"/>
        </w:rPr>
        <w:t xml:space="preserve">    </w:t>
      </w:r>
      <w:r w:rsidR="000E7E68" w:rsidRPr="00E376C9">
        <w:rPr>
          <w:sz w:val="28"/>
          <w:szCs w:val="28"/>
        </w:rPr>
        <w:t>Программа опреде</w:t>
      </w:r>
      <w:r w:rsidR="000E7E68" w:rsidRPr="00E376C9">
        <w:rPr>
          <w:sz w:val="28"/>
          <w:szCs w:val="28"/>
        </w:rPr>
        <w:softHyphen/>
        <w:t>ляет содержание и организацию образовательного пр</w:t>
      </w:r>
      <w:r w:rsidR="00034539">
        <w:rPr>
          <w:sz w:val="28"/>
          <w:szCs w:val="28"/>
        </w:rPr>
        <w:t xml:space="preserve">оцесса </w:t>
      </w:r>
      <w:r w:rsidR="005B5B15">
        <w:rPr>
          <w:sz w:val="28"/>
          <w:szCs w:val="28"/>
        </w:rPr>
        <w:t xml:space="preserve"> средней </w:t>
      </w:r>
      <w:r w:rsidR="00E07378">
        <w:rPr>
          <w:sz w:val="28"/>
          <w:szCs w:val="28"/>
        </w:rPr>
        <w:t xml:space="preserve"> дошкольной </w:t>
      </w:r>
      <w:r w:rsidR="000E7E68">
        <w:rPr>
          <w:sz w:val="28"/>
          <w:szCs w:val="28"/>
        </w:rPr>
        <w:t xml:space="preserve"> </w:t>
      </w:r>
      <w:r w:rsidR="000E7E68" w:rsidRPr="00E376C9">
        <w:rPr>
          <w:sz w:val="28"/>
          <w:szCs w:val="28"/>
        </w:rPr>
        <w:t xml:space="preserve">группы муниципального </w:t>
      </w:r>
      <w:r w:rsidR="000E7E68">
        <w:rPr>
          <w:sz w:val="28"/>
          <w:szCs w:val="28"/>
        </w:rPr>
        <w:t xml:space="preserve">бюджетного </w:t>
      </w:r>
      <w:r w:rsidR="000E7E68" w:rsidRPr="00E376C9">
        <w:rPr>
          <w:sz w:val="28"/>
          <w:szCs w:val="28"/>
        </w:rPr>
        <w:t>дошкольного образовательного у</w:t>
      </w:r>
      <w:r w:rsidR="00E07378">
        <w:rPr>
          <w:sz w:val="28"/>
          <w:szCs w:val="28"/>
        </w:rPr>
        <w:t>чреждения детского сада №8 «Звёздочка</w:t>
      </w:r>
      <w:r w:rsidR="000E7E68" w:rsidRPr="00E376C9">
        <w:rPr>
          <w:sz w:val="28"/>
          <w:szCs w:val="28"/>
        </w:rPr>
        <w:t xml:space="preserve">» (Далее </w:t>
      </w:r>
      <w:r w:rsidR="000E7E68">
        <w:rPr>
          <w:sz w:val="28"/>
          <w:szCs w:val="28"/>
        </w:rPr>
        <w:t>МБДОУ)</w:t>
      </w:r>
    </w:p>
    <w:p w:rsidR="000E7E68" w:rsidRPr="00E376C9" w:rsidRDefault="000E7E68" w:rsidP="005D7AD9">
      <w:pPr>
        <w:tabs>
          <w:tab w:val="left" w:pos="5520"/>
        </w:tabs>
        <w:ind w:firstLine="709"/>
        <w:jc w:val="both"/>
        <w:rPr>
          <w:sz w:val="28"/>
          <w:szCs w:val="28"/>
        </w:rPr>
      </w:pPr>
      <w:r w:rsidRPr="00E376C9">
        <w:rPr>
          <w:sz w:val="28"/>
          <w:szCs w:val="28"/>
        </w:rPr>
        <w:t>Данная Программа  разработана в соответствии со следующими нормативными документами:</w:t>
      </w:r>
    </w:p>
    <w:p w:rsidR="00CA3582" w:rsidRPr="00CA3582" w:rsidRDefault="00CA3582" w:rsidP="00974CC3">
      <w:pPr>
        <w:pStyle w:val="af6"/>
        <w:numPr>
          <w:ilvl w:val="0"/>
          <w:numId w:val="26"/>
        </w:numPr>
        <w:spacing w:after="0" w:line="240" w:lineRule="auto"/>
        <w:jc w:val="both"/>
        <w:rPr>
          <w:rFonts w:ascii="Times New Roman" w:hAnsi="Times New Roman"/>
          <w:sz w:val="28"/>
          <w:szCs w:val="28"/>
        </w:rPr>
      </w:pPr>
      <w:r w:rsidRPr="00CA3582">
        <w:rPr>
          <w:rFonts w:ascii="Times New Roman" w:hAnsi="Times New Roman"/>
          <w:sz w:val="28"/>
          <w:szCs w:val="28"/>
        </w:rPr>
        <w:t xml:space="preserve">Закон </w:t>
      </w:r>
      <w:r w:rsidRPr="00CA3582">
        <w:rPr>
          <w:rFonts w:ascii="Times New Roman" w:hAnsi="Times New Roman"/>
          <w:bCs/>
          <w:sz w:val="28"/>
          <w:szCs w:val="28"/>
        </w:rPr>
        <w:t xml:space="preserve"> "Об образовании в Российской Федерации"29.12.2012 N 273-ФЗ</w:t>
      </w:r>
    </w:p>
    <w:p w:rsidR="00CA3582" w:rsidRPr="00CA3582" w:rsidRDefault="00CA3582" w:rsidP="00974CC3">
      <w:pPr>
        <w:pStyle w:val="af6"/>
        <w:numPr>
          <w:ilvl w:val="0"/>
          <w:numId w:val="26"/>
        </w:numPr>
        <w:spacing w:after="0" w:line="240" w:lineRule="auto"/>
        <w:jc w:val="both"/>
        <w:rPr>
          <w:rFonts w:ascii="Times New Roman" w:hAnsi="Times New Roman"/>
          <w:sz w:val="28"/>
          <w:szCs w:val="28"/>
        </w:rPr>
      </w:pPr>
      <w:r w:rsidRPr="00CA3582">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3582" w:rsidRPr="00CA3582" w:rsidRDefault="00CA3582" w:rsidP="00974CC3">
      <w:pPr>
        <w:pStyle w:val="af6"/>
        <w:numPr>
          <w:ilvl w:val="0"/>
          <w:numId w:val="26"/>
        </w:numPr>
        <w:spacing w:after="0" w:line="240" w:lineRule="auto"/>
        <w:jc w:val="both"/>
        <w:rPr>
          <w:rFonts w:ascii="Times New Roman" w:hAnsi="Times New Roman"/>
          <w:sz w:val="28"/>
          <w:szCs w:val="28"/>
        </w:rPr>
      </w:pPr>
      <w:r w:rsidRPr="00CA3582">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CA3582" w:rsidRPr="00CA3582" w:rsidRDefault="00CA3582" w:rsidP="00974CC3">
      <w:pPr>
        <w:pStyle w:val="ConsPlusNormal"/>
        <w:numPr>
          <w:ilvl w:val="0"/>
          <w:numId w:val="26"/>
        </w:numPr>
        <w:jc w:val="both"/>
        <w:rPr>
          <w:rFonts w:ascii="Times New Roman" w:hAnsi="Times New Roman" w:cs="Times New Roman"/>
          <w:sz w:val="28"/>
          <w:szCs w:val="28"/>
        </w:rPr>
      </w:pPr>
      <w:r w:rsidRPr="00CA3582">
        <w:rPr>
          <w:rFonts w:ascii="Times New Roman" w:hAnsi="Times New Roman" w:cs="Times New Roman"/>
          <w:sz w:val="28"/>
          <w:szCs w:val="28"/>
        </w:rPr>
        <w:t xml:space="preserve">Изменения к СанПин,  введенные в действие с 20 сентября 2015 года </w:t>
      </w:r>
      <w:hyperlink r:id="rId9" w:history="1">
        <w:r w:rsidRPr="00CA3582">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CA3582" w:rsidRPr="00CA3582" w:rsidRDefault="00CA3582" w:rsidP="00974CC3">
      <w:pPr>
        <w:pStyle w:val="af6"/>
        <w:numPr>
          <w:ilvl w:val="0"/>
          <w:numId w:val="26"/>
        </w:numPr>
        <w:spacing w:after="0" w:line="240" w:lineRule="auto"/>
        <w:jc w:val="both"/>
        <w:rPr>
          <w:rFonts w:ascii="Times New Roman" w:hAnsi="Times New Roman"/>
          <w:sz w:val="28"/>
          <w:szCs w:val="28"/>
        </w:rPr>
      </w:pPr>
      <w:r w:rsidRPr="00CA3582">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CA3582" w:rsidRPr="00CA3582" w:rsidRDefault="00CA3582" w:rsidP="00974CC3">
      <w:pPr>
        <w:pStyle w:val="af6"/>
        <w:numPr>
          <w:ilvl w:val="0"/>
          <w:numId w:val="26"/>
        </w:numPr>
        <w:spacing w:after="0" w:line="240" w:lineRule="auto"/>
        <w:jc w:val="both"/>
        <w:rPr>
          <w:rFonts w:ascii="Times New Roman" w:hAnsi="Times New Roman"/>
          <w:sz w:val="28"/>
          <w:szCs w:val="28"/>
        </w:rPr>
      </w:pPr>
      <w:r w:rsidRPr="00CA3582">
        <w:rPr>
          <w:rFonts w:ascii="Times New Roman" w:hAnsi="Times New Roman"/>
          <w:sz w:val="28"/>
          <w:szCs w:val="28"/>
        </w:rPr>
        <w:t>Устав ДОУ</w:t>
      </w:r>
    </w:p>
    <w:p w:rsidR="00CA3582" w:rsidRPr="00CA3582" w:rsidRDefault="00CA3582" w:rsidP="00974CC3">
      <w:pPr>
        <w:numPr>
          <w:ilvl w:val="0"/>
          <w:numId w:val="26"/>
        </w:numPr>
        <w:suppressAutoHyphens w:val="0"/>
        <w:jc w:val="both"/>
        <w:rPr>
          <w:sz w:val="28"/>
          <w:szCs w:val="28"/>
        </w:rPr>
      </w:pPr>
      <w:r w:rsidRPr="00CA3582">
        <w:rPr>
          <w:sz w:val="28"/>
          <w:szCs w:val="28"/>
        </w:rPr>
        <w:t>Основная образовательная программа  МБДОУ детского сада № 8 «Звёздочка»</w:t>
      </w:r>
    </w:p>
    <w:p w:rsidR="00CA3582" w:rsidRDefault="00CA3582" w:rsidP="00974CC3">
      <w:pPr>
        <w:numPr>
          <w:ilvl w:val="0"/>
          <w:numId w:val="26"/>
        </w:numPr>
        <w:suppressAutoHyphens w:val="0"/>
        <w:jc w:val="both"/>
        <w:rPr>
          <w:sz w:val="28"/>
          <w:szCs w:val="28"/>
        </w:rPr>
      </w:pPr>
      <w:r w:rsidRPr="00CA3582">
        <w:rPr>
          <w:sz w:val="28"/>
          <w:szCs w:val="28"/>
        </w:rPr>
        <w:t>Примерная основная общеобразовательная программа дошкольного образования «Детский сад – дом радости» Н.М. Крыловой</w:t>
      </w:r>
    </w:p>
    <w:p w:rsidR="00035760" w:rsidRPr="00CA3582" w:rsidRDefault="00035760" w:rsidP="00974CC3">
      <w:pPr>
        <w:numPr>
          <w:ilvl w:val="0"/>
          <w:numId w:val="26"/>
        </w:numPr>
        <w:suppressAutoHyphens w:val="0"/>
        <w:jc w:val="both"/>
        <w:rPr>
          <w:sz w:val="28"/>
          <w:szCs w:val="28"/>
        </w:rPr>
      </w:pPr>
      <w:r>
        <w:rPr>
          <w:sz w:val="28"/>
          <w:szCs w:val="28"/>
        </w:rPr>
        <w:t>Региональная программа «Родники Дона» Р.В Чумичева, О.Л Ведмедь, Н.А Платохина</w:t>
      </w:r>
    </w:p>
    <w:p w:rsidR="00CA3582" w:rsidRPr="00CA3582" w:rsidRDefault="00CA3582" w:rsidP="005D7AD9">
      <w:pPr>
        <w:jc w:val="both"/>
        <w:rPr>
          <w:sz w:val="28"/>
          <w:szCs w:val="28"/>
        </w:rPr>
      </w:pPr>
    </w:p>
    <w:p w:rsidR="00CA3582" w:rsidRDefault="00CA3582" w:rsidP="005D7AD9">
      <w:pPr>
        <w:jc w:val="both"/>
        <w:rPr>
          <w:color w:val="31849B"/>
        </w:rPr>
      </w:pPr>
    </w:p>
    <w:p w:rsidR="00CA3582" w:rsidRDefault="00CA3582" w:rsidP="00CA3582"/>
    <w:p w:rsidR="009B25DD" w:rsidRDefault="009B25DD" w:rsidP="00CA3582"/>
    <w:p w:rsidR="009B25DD" w:rsidRDefault="009B25DD" w:rsidP="00CA3582"/>
    <w:p w:rsidR="009B25DD" w:rsidRPr="0078387F" w:rsidRDefault="009B25DD" w:rsidP="00CA3582"/>
    <w:p w:rsidR="00CA3582" w:rsidRDefault="00CA3582" w:rsidP="00CA3582"/>
    <w:p w:rsidR="00CA3582" w:rsidRDefault="00CA3582" w:rsidP="00CA3582"/>
    <w:p w:rsidR="00CA3582" w:rsidRPr="00721A5B" w:rsidRDefault="00C5001B" w:rsidP="005D7AD9">
      <w:pPr>
        <w:autoSpaceDE w:val="0"/>
        <w:autoSpaceDN w:val="0"/>
        <w:adjustRightInd w:val="0"/>
        <w:jc w:val="both"/>
        <w:rPr>
          <w:rFonts w:eastAsia="Calibri"/>
          <w:sz w:val="28"/>
          <w:szCs w:val="28"/>
          <w:lang w:eastAsia="en-US"/>
        </w:rPr>
      </w:pPr>
      <w:r>
        <w:rPr>
          <w:sz w:val="28"/>
          <w:szCs w:val="28"/>
        </w:rPr>
        <w:lastRenderedPageBreak/>
        <w:t xml:space="preserve">     </w:t>
      </w:r>
      <w:r w:rsidRPr="00C5001B">
        <w:rPr>
          <w:sz w:val="28"/>
          <w:szCs w:val="28"/>
        </w:rPr>
        <w:t>Ведущей целью примерной основной общеобразовательной программой дошкольного образования Н.М. Крыловой «Детский сад – дом радости» являе</w:t>
      </w:r>
      <w:r w:rsidR="00A97D52" w:rsidRPr="00C5001B">
        <w:rPr>
          <w:sz w:val="28"/>
          <w:szCs w:val="28"/>
        </w:rPr>
        <w:t>тся</w:t>
      </w:r>
      <w:r w:rsidR="00CA3582" w:rsidRPr="00721A5B">
        <w:rPr>
          <w:sz w:val="28"/>
          <w:szCs w:val="28"/>
        </w:rPr>
        <w:t xml:space="preserve">– </w:t>
      </w:r>
      <w:r w:rsidR="00CA3582" w:rsidRPr="00721A5B">
        <w:rPr>
          <w:rFonts w:eastAsia="Calibri"/>
          <w:sz w:val="28"/>
          <w:szCs w:val="28"/>
          <w:lang w:eastAsia="en-US"/>
        </w:rPr>
        <w:t>развитие и саморазвитие дошкольника как неповторимой индивидуальности от 3 до 7 лет.</w:t>
      </w:r>
    </w:p>
    <w:p w:rsidR="00CA3582" w:rsidRDefault="00CA3582" w:rsidP="005D7AD9">
      <w:pPr>
        <w:tabs>
          <w:tab w:val="left" w:pos="13245"/>
        </w:tabs>
        <w:jc w:val="both"/>
        <w:rPr>
          <w:sz w:val="28"/>
          <w:szCs w:val="28"/>
        </w:rPr>
      </w:pPr>
      <w:r w:rsidRPr="009075C3">
        <w:rPr>
          <w:sz w:val="28"/>
          <w:szCs w:val="28"/>
        </w:rPr>
        <w:t>Центральным ядром программы, как системы, является нравственно-трудовое воспитание маленького ребёнка, что способствует формированию ценностн</w:t>
      </w:r>
      <w:r>
        <w:rPr>
          <w:sz w:val="28"/>
          <w:szCs w:val="28"/>
        </w:rPr>
        <w:t>ых ориентаций детской личности.</w:t>
      </w:r>
    </w:p>
    <w:p w:rsidR="00CA3582" w:rsidRPr="00151A6F" w:rsidRDefault="00CA3582" w:rsidP="005D7AD9">
      <w:pPr>
        <w:tabs>
          <w:tab w:val="left" w:pos="13245"/>
        </w:tabs>
        <w:jc w:val="both"/>
        <w:rPr>
          <w:rFonts w:eastAsia="Calibri"/>
          <w:b/>
          <w:bCs/>
          <w:sz w:val="28"/>
          <w:szCs w:val="28"/>
          <w:lang w:eastAsia="en-US"/>
        </w:rPr>
      </w:pPr>
      <w:r w:rsidRPr="00151A6F">
        <w:rPr>
          <w:rFonts w:eastAsia="Calibri"/>
          <w:b/>
          <w:bCs/>
          <w:sz w:val="28"/>
          <w:szCs w:val="28"/>
          <w:lang w:eastAsia="en-US"/>
        </w:rPr>
        <w:t>Основные задачи:</w:t>
      </w:r>
    </w:p>
    <w:p w:rsidR="00CA3582" w:rsidRPr="00EA258A" w:rsidRDefault="00CA3582" w:rsidP="005D7AD9">
      <w:pPr>
        <w:autoSpaceDE w:val="0"/>
        <w:autoSpaceDN w:val="0"/>
        <w:adjustRightInd w:val="0"/>
        <w:jc w:val="both"/>
        <w:rPr>
          <w:rFonts w:eastAsia="Calibri"/>
          <w:sz w:val="28"/>
          <w:szCs w:val="28"/>
          <w:lang w:eastAsia="en-US"/>
        </w:rPr>
      </w:pPr>
      <w:r w:rsidRPr="00EA258A">
        <w:rPr>
          <w:rFonts w:eastAsia="Calibri"/>
          <w:i/>
          <w:iCs/>
          <w:sz w:val="28"/>
          <w:szCs w:val="28"/>
          <w:lang w:eastAsia="en-US"/>
        </w:rPr>
        <w:t xml:space="preserve">— приобщать </w:t>
      </w:r>
      <w:r w:rsidRPr="00EA258A">
        <w:rPr>
          <w:rFonts w:eastAsia="Calibri"/>
          <w:sz w:val="28"/>
          <w:szCs w:val="28"/>
          <w:lang w:eastAsia="en-US"/>
        </w:rPr>
        <w:t>воспитанника и его наставников к физической культуре как фундаменту</w:t>
      </w:r>
      <w:r>
        <w:rPr>
          <w:rFonts w:eastAsia="Calibri"/>
          <w:sz w:val="28"/>
          <w:szCs w:val="28"/>
          <w:lang w:eastAsia="en-US"/>
        </w:rPr>
        <w:t xml:space="preserve"> </w:t>
      </w:r>
      <w:r w:rsidRPr="00EA258A">
        <w:rPr>
          <w:rFonts w:eastAsia="Calibri"/>
          <w:sz w:val="28"/>
          <w:szCs w:val="28"/>
          <w:lang w:eastAsia="en-US"/>
        </w:rPr>
        <w:t>общечеловеческой культуры; охранять, защищать и укреплять здоровье ребенка, содействовать овладению им основами здорового образа жизни;</w:t>
      </w:r>
    </w:p>
    <w:p w:rsidR="00CA3582" w:rsidRPr="00EA258A" w:rsidRDefault="00CA3582" w:rsidP="005D7AD9">
      <w:pPr>
        <w:autoSpaceDE w:val="0"/>
        <w:autoSpaceDN w:val="0"/>
        <w:adjustRightInd w:val="0"/>
        <w:jc w:val="both"/>
        <w:rPr>
          <w:rFonts w:eastAsia="Calibri"/>
          <w:sz w:val="28"/>
          <w:szCs w:val="28"/>
          <w:lang w:eastAsia="en-US"/>
        </w:rPr>
      </w:pPr>
      <w:r w:rsidRPr="00EA258A">
        <w:rPr>
          <w:rFonts w:eastAsia="Calibri"/>
          <w:i/>
          <w:iCs/>
          <w:sz w:val="28"/>
          <w:szCs w:val="28"/>
          <w:lang w:eastAsia="en-US"/>
        </w:rPr>
        <w:t xml:space="preserve">— содействовать </w:t>
      </w:r>
      <w:r w:rsidRPr="00EA258A">
        <w:rPr>
          <w:rFonts w:eastAsia="Calibri"/>
          <w:sz w:val="28"/>
          <w:szCs w:val="28"/>
          <w:lang w:eastAsia="en-US"/>
        </w:rPr>
        <w:t>амплификации развития и саморазвития у ребенка системного взгляда</w:t>
      </w:r>
      <w:r>
        <w:rPr>
          <w:rFonts w:eastAsia="Calibri"/>
          <w:sz w:val="28"/>
          <w:szCs w:val="28"/>
          <w:lang w:eastAsia="en-US"/>
        </w:rPr>
        <w:t xml:space="preserve"> </w:t>
      </w:r>
      <w:r w:rsidRPr="00EA258A">
        <w:rPr>
          <w:rFonts w:eastAsia="Calibri"/>
          <w:sz w:val="28"/>
          <w:szCs w:val="28"/>
          <w:lang w:eastAsia="en-US"/>
        </w:rPr>
        <w:t>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w:t>
      </w:r>
      <w:r>
        <w:rPr>
          <w:rFonts w:eastAsia="Calibri"/>
          <w:sz w:val="28"/>
          <w:szCs w:val="28"/>
          <w:lang w:eastAsia="en-US"/>
        </w:rPr>
        <w:t xml:space="preserve"> </w:t>
      </w:r>
      <w:r w:rsidRPr="00EA258A">
        <w:rPr>
          <w:rFonts w:eastAsia="Calibri"/>
          <w:sz w:val="28"/>
          <w:szCs w:val="28"/>
          <w:lang w:eastAsia="en-US"/>
        </w:rPr>
        <w:t>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w:t>
      </w:r>
    </w:p>
    <w:p w:rsidR="00CA3582" w:rsidRPr="00EA258A" w:rsidRDefault="00CA3582" w:rsidP="005D7AD9">
      <w:pPr>
        <w:autoSpaceDE w:val="0"/>
        <w:autoSpaceDN w:val="0"/>
        <w:adjustRightInd w:val="0"/>
        <w:jc w:val="both"/>
        <w:rPr>
          <w:rFonts w:eastAsia="Calibri"/>
          <w:sz w:val="28"/>
          <w:szCs w:val="28"/>
          <w:lang w:eastAsia="en-US"/>
        </w:rPr>
      </w:pPr>
      <w:r w:rsidRPr="00EA258A">
        <w:rPr>
          <w:rFonts w:eastAsia="Calibri"/>
          <w:sz w:val="28"/>
          <w:szCs w:val="28"/>
          <w:lang w:eastAsia="en-US"/>
        </w:rPr>
        <w:t xml:space="preserve">— </w:t>
      </w:r>
      <w:r w:rsidRPr="00EA258A">
        <w:rPr>
          <w:rFonts w:eastAsia="Calibri"/>
          <w:i/>
          <w:iCs/>
          <w:sz w:val="28"/>
          <w:szCs w:val="28"/>
          <w:lang w:eastAsia="en-US"/>
        </w:rPr>
        <w:t xml:space="preserve">обеспечивать </w:t>
      </w:r>
      <w:r w:rsidRPr="00EA258A">
        <w:rPr>
          <w:rFonts w:eastAsia="Calibri"/>
          <w:sz w:val="28"/>
          <w:szCs w:val="28"/>
          <w:lang w:eastAsia="en-US"/>
        </w:rPr>
        <w:t>овладение воспитанником индивидуальным стилем различных видов</w:t>
      </w:r>
      <w:r>
        <w:rPr>
          <w:rFonts w:eastAsia="Calibri"/>
          <w:sz w:val="28"/>
          <w:szCs w:val="28"/>
          <w:lang w:eastAsia="en-US"/>
        </w:rPr>
        <w:t xml:space="preserve"> </w:t>
      </w:r>
      <w:r w:rsidRPr="00EA258A">
        <w:rPr>
          <w:rFonts w:eastAsia="Calibri"/>
          <w:sz w:val="28"/>
          <w:szCs w:val="28"/>
          <w:lang w:eastAsia="en-US"/>
        </w:rPr>
        <w:t>деятельности посредством содействия овладению им практико-познавательной, 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w:t>
      </w:r>
      <w:r>
        <w:rPr>
          <w:rFonts w:eastAsia="Calibri"/>
          <w:sz w:val="28"/>
          <w:szCs w:val="28"/>
          <w:lang w:eastAsia="en-US"/>
        </w:rPr>
        <w:t xml:space="preserve"> </w:t>
      </w:r>
      <w:r w:rsidRPr="00EA258A">
        <w:rPr>
          <w:rFonts w:eastAsia="Calibri"/>
          <w:sz w:val="28"/>
          <w:szCs w:val="28"/>
          <w:lang w:eastAsia="en-US"/>
        </w:rPr>
        <w:t>дошкольника как неповторимой индивидуальности на основе обогащения развития и само-</w:t>
      </w:r>
    </w:p>
    <w:p w:rsidR="00CA3582" w:rsidRPr="00EA258A" w:rsidRDefault="00CA3582" w:rsidP="005D7AD9">
      <w:pPr>
        <w:autoSpaceDE w:val="0"/>
        <w:autoSpaceDN w:val="0"/>
        <w:adjustRightInd w:val="0"/>
        <w:jc w:val="both"/>
        <w:rPr>
          <w:rFonts w:eastAsia="Calibri"/>
          <w:sz w:val="28"/>
          <w:szCs w:val="28"/>
          <w:lang w:eastAsia="en-US"/>
        </w:rPr>
      </w:pPr>
      <w:r w:rsidRPr="00EA258A">
        <w:rPr>
          <w:rFonts w:eastAsia="Calibri"/>
          <w:sz w:val="28"/>
          <w:szCs w:val="28"/>
          <w:lang w:eastAsia="en-US"/>
        </w:rPr>
        <w:t>развития его самосознания, а также познавательных, эмоционально-волевых процессов, психических качеств;</w:t>
      </w:r>
    </w:p>
    <w:p w:rsidR="00CA3582" w:rsidRPr="00EA258A" w:rsidRDefault="00CA3582" w:rsidP="005D7AD9">
      <w:pPr>
        <w:autoSpaceDE w:val="0"/>
        <w:autoSpaceDN w:val="0"/>
        <w:adjustRightInd w:val="0"/>
        <w:jc w:val="both"/>
        <w:rPr>
          <w:rFonts w:eastAsia="Calibri"/>
          <w:sz w:val="28"/>
          <w:szCs w:val="28"/>
          <w:lang w:eastAsia="en-US"/>
        </w:rPr>
      </w:pPr>
      <w:r w:rsidRPr="00EA258A">
        <w:rPr>
          <w:rFonts w:eastAsia="Calibri"/>
          <w:sz w:val="28"/>
          <w:szCs w:val="28"/>
          <w:lang w:eastAsia="en-US"/>
        </w:rPr>
        <w:t xml:space="preserve">— </w:t>
      </w:r>
      <w:r w:rsidRPr="00EA258A">
        <w:rPr>
          <w:rFonts w:eastAsia="Calibri"/>
          <w:i/>
          <w:iCs/>
          <w:sz w:val="28"/>
          <w:szCs w:val="28"/>
          <w:lang w:eastAsia="en-US"/>
        </w:rPr>
        <w:t xml:space="preserve">осуществлять </w:t>
      </w:r>
      <w:r w:rsidRPr="00EA258A">
        <w:rPr>
          <w:rFonts w:eastAsia="Calibri"/>
          <w:sz w:val="28"/>
          <w:szCs w:val="28"/>
          <w:lang w:eastAsia="en-US"/>
        </w:rPr>
        <w:t>образование, развитие и саморазвитие дошкольника в коллективе как</w:t>
      </w:r>
    </w:p>
    <w:p w:rsidR="00CA3582" w:rsidRPr="00EA258A" w:rsidRDefault="00CA3582" w:rsidP="005D7AD9">
      <w:pPr>
        <w:autoSpaceDE w:val="0"/>
        <w:autoSpaceDN w:val="0"/>
        <w:adjustRightInd w:val="0"/>
        <w:jc w:val="both"/>
        <w:rPr>
          <w:rFonts w:eastAsia="Calibri"/>
          <w:sz w:val="28"/>
          <w:szCs w:val="28"/>
          <w:lang w:eastAsia="en-US"/>
        </w:rPr>
      </w:pPr>
      <w:r w:rsidRPr="00EA258A">
        <w:rPr>
          <w:rFonts w:eastAsia="Calibri"/>
          <w:sz w:val="28"/>
          <w:szCs w:val="28"/>
          <w:lang w:eastAsia="en-US"/>
        </w:rPr>
        <w:t>форме и средстве сохранения, развития и саморазвития творческого потенциала, одаренностии таланта индивидуальности.</w:t>
      </w:r>
    </w:p>
    <w:p w:rsidR="00A97D52" w:rsidRPr="00C5001B" w:rsidRDefault="00C5001B" w:rsidP="005D7AD9">
      <w:pPr>
        <w:tabs>
          <w:tab w:val="left" w:pos="10620"/>
        </w:tabs>
        <w:jc w:val="both"/>
        <w:rPr>
          <w:sz w:val="28"/>
          <w:szCs w:val="28"/>
        </w:rPr>
      </w:pPr>
      <w:r w:rsidRPr="00C5001B">
        <w:rPr>
          <w:sz w:val="28"/>
          <w:szCs w:val="28"/>
        </w:rPr>
        <w:t>создание в дошкольном учреждении благоприятных условий, способствующих развитию неповторимой индивидуальности каждого воспитанника.</w:t>
      </w:r>
      <w:r w:rsidRPr="00C5001B">
        <w:rPr>
          <w:spacing w:val="4"/>
          <w:sz w:val="28"/>
          <w:szCs w:val="28"/>
        </w:rPr>
        <w:t xml:space="preserve"> </w:t>
      </w:r>
    </w:p>
    <w:p w:rsidR="00C5001B" w:rsidRDefault="00C5001B" w:rsidP="005D7AD9">
      <w:pPr>
        <w:pStyle w:val="21"/>
        <w:spacing w:after="0" w:line="240" w:lineRule="auto"/>
        <w:ind w:firstLine="425"/>
        <w:jc w:val="both"/>
        <w:rPr>
          <w:b/>
          <w:sz w:val="28"/>
          <w:szCs w:val="28"/>
        </w:rPr>
      </w:pPr>
    </w:p>
    <w:p w:rsidR="005D7AD9" w:rsidRDefault="005D7AD9" w:rsidP="005D7AD9">
      <w:pPr>
        <w:pStyle w:val="21"/>
        <w:spacing w:after="0" w:line="240" w:lineRule="auto"/>
        <w:ind w:firstLine="425"/>
        <w:jc w:val="both"/>
        <w:rPr>
          <w:b/>
          <w:sz w:val="28"/>
          <w:szCs w:val="28"/>
        </w:rPr>
      </w:pPr>
    </w:p>
    <w:p w:rsidR="005D7AD9" w:rsidRDefault="005D7AD9" w:rsidP="005D7AD9">
      <w:pPr>
        <w:pStyle w:val="21"/>
        <w:spacing w:after="0" w:line="240" w:lineRule="auto"/>
        <w:ind w:firstLine="425"/>
        <w:jc w:val="both"/>
        <w:rPr>
          <w:b/>
          <w:sz w:val="28"/>
          <w:szCs w:val="28"/>
        </w:rPr>
      </w:pPr>
    </w:p>
    <w:p w:rsidR="005D7AD9" w:rsidRDefault="005D7AD9" w:rsidP="005D7AD9">
      <w:pPr>
        <w:pStyle w:val="21"/>
        <w:spacing w:after="0" w:line="240" w:lineRule="auto"/>
        <w:ind w:firstLine="425"/>
        <w:jc w:val="both"/>
        <w:rPr>
          <w:b/>
          <w:sz w:val="28"/>
          <w:szCs w:val="28"/>
        </w:rPr>
      </w:pPr>
    </w:p>
    <w:p w:rsidR="005D7AD9" w:rsidRDefault="005D7AD9" w:rsidP="005D7AD9">
      <w:pPr>
        <w:pStyle w:val="21"/>
        <w:spacing w:after="0" w:line="240" w:lineRule="auto"/>
        <w:ind w:firstLine="425"/>
        <w:jc w:val="both"/>
        <w:rPr>
          <w:b/>
          <w:sz w:val="28"/>
          <w:szCs w:val="28"/>
        </w:rPr>
      </w:pPr>
    </w:p>
    <w:p w:rsidR="005D7AD9" w:rsidRDefault="005D7AD9" w:rsidP="005D7AD9">
      <w:pPr>
        <w:pStyle w:val="21"/>
        <w:spacing w:after="0" w:line="240" w:lineRule="auto"/>
        <w:ind w:firstLine="425"/>
        <w:jc w:val="both"/>
        <w:rPr>
          <w:b/>
          <w:sz w:val="28"/>
          <w:szCs w:val="28"/>
        </w:rPr>
      </w:pPr>
    </w:p>
    <w:p w:rsidR="009B25DD" w:rsidRDefault="009B25DD" w:rsidP="005D7AD9">
      <w:pPr>
        <w:pStyle w:val="21"/>
        <w:spacing w:after="0" w:line="240" w:lineRule="auto"/>
        <w:ind w:firstLine="425"/>
        <w:jc w:val="both"/>
        <w:rPr>
          <w:b/>
          <w:sz w:val="28"/>
          <w:szCs w:val="28"/>
        </w:rPr>
      </w:pPr>
    </w:p>
    <w:p w:rsidR="00476FA3" w:rsidRDefault="00476FA3" w:rsidP="005D7AD9">
      <w:pPr>
        <w:pStyle w:val="21"/>
        <w:spacing w:after="0" w:line="240" w:lineRule="auto"/>
        <w:ind w:firstLine="425"/>
        <w:jc w:val="both"/>
        <w:rPr>
          <w:b/>
          <w:sz w:val="28"/>
          <w:szCs w:val="28"/>
        </w:rPr>
      </w:pPr>
    </w:p>
    <w:p w:rsidR="00A97D52" w:rsidRDefault="00A97D52" w:rsidP="00BE5FD0">
      <w:pPr>
        <w:pStyle w:val="21"/>
        <w:spacing w:after="0" w:line="240" w:lineRule="auto"/>
        <w:ind w:firstLine="425"/>
        <w:jc w:val="center"/>
        <w:rPr>
          <w:b/>
          <w:sz w:val="28"/>
          <w:szCs w:val="28"/>
        </w:rPr>
      </w:pPr>
      <w:r w:rsidRPr="00BE5FD0">
        <w:rPr>
          <w:b/>
          <w:sz w:val="28"/>
          <w:szCs w:val="28"/>
        </w:rPr>
        <w:lastRenderedPageBreak/>
        <w:t>Возрастные особенности разв</w:t>
      </w:r>
      <w:r w:rsidR="005B5B15" w:rsidRPr="00BE5FD0">
        <w:rPr>
          <w:b/>
          <w:sz w:val="28"/>
          <w:szCs w:val="28"/>
        </w:rPr>
        <w:t>ития детей 4-5</w:t>
      </w:r>
      <w:r w:rsidR="003D1307" w:rsidRPr="00BE5FD0">
        <w:rPr>
          <w:b/>
          <w:sz w:val="28"/>
          <w:szCs w:val="28"/>
        </w:rPr>
        <w:t xml:space="preserve">  лет (с</w:t>
      </w:r>
      <w:r w:rsidR="005B5B15" w:rsidRPr="00BE5FD0">
        <w:rPr>
          <w:b/>
          <w:sz w:val="28"/>
          <w:szCs w:val="28"/>
        </w:rPr>
        <w:t xml:space="preserve">редняя </w:t>
      </w:r>
      <w:r w:rsidRPr="00BE5FD0">
        <w:rPr>
          <w:b/>
          <w:sz w:val="28"/>
          <w:szCs w:val="28"/>
        </w:rPr>
        <w:t>группа)</w:t>
      </w:r>
    </w:p>
    <w:p w:rsidR="00026DA6" w:rsidRPr="00BE5FD0" w:rsidRDefault="00026DA6" w:rsidP="00BE5FD0">
      <w:pPr>
        <w:pStyle w:val="21"/>
        <w:spacing w:after="0" w:line="240" w:lineRule="auto"/>
        <w:ind w:firstLine="425"/>
        <w:jc w:val="center"/>
        <w:rPr>
          <w:b/>
          <w:sz w:val="28"/>
          <w:szCs w:val="28"/>
        </w:rPr>
      </w:pPr>
    </w:p>
    <w:p w:rsidR="00AF544E" w:rsidRPr="00183065" w:rsidRDefault="00AF544E" w:rsidP="005D7AD9">
      <w:pPr>
        <w:jc w:val="both"/>
        <w:rPr>
          <w:sz w:val="28"/>
          <w:szCs w:val="28"/>
        </w:rPr>
      </w:pPr>
      <w:r w:rsidRPr="00183065">
        <w:rPr>
          <w:sz w:val="28"/>
          <w:szCs w:val="28"/>
        </w:rPr>
        <w:t>Пятый год жизни — сензитивный период у ребенка для развития волевого поведения</w:t>
      </w:r>
      <w:r w:rsidR="00183065">
        <w:rPr>
          <w:sz w:val="28"/>
          <w:szCs w:val="28"/>
        </w:rPr>
        <w:t xml:space="preserve">  </w:t>
      </w:r>
      <w:r w:rsidRPr="00183065">
        <w:rPr>
          <w:sz w:val="28"/>
          <w:szCs w:val="28"/>
        </w:rPr>
        <w:t>(В.К. Котырло), становления учебной деятельности (А.П. Усов</w:t>
      </w:r>
      <w:r w:rsidR="00183065">
        <w:rPr>
          <w:sz w:val="28"/>
          <w:szCs w:val="28"/>
        </w:rPr>
        <w:t>а), обогащения развития практи</w:t>
      </w:r>
      <w:r w:rsidRPr="00183065">
        <w:rPr>
          <w:sz w:val="28"/>
          <w:szCs w:val="28"/>
        </w:rPr>
        <w:t>ко-познавательной, экспериментально-поисковой деятельности (Н.Н. Поддьяков), связной к</w:t>
      </w:r>
      <w:r w:rsidR="00183065">
        <w:rPr>
          <w:sz w:val="28"/>
          <w:szCs w:val="28"/>
        </w:rPr>
        <w:t>он</w:t>
      </w:r>
      <w:r w:rsidRPr="00183065">
        <w:rPr>
          <w:sz w:val="28"/>
          <w:szCs w:val="28"/>
        </w:rPr>
        <w:t>текстной речи (А.М. Леушина, О.С. Ушакова). Ему открывается чувство юмора, становится</w:t>
      </w:r>
    </w:p>
    <w:p w:rsidR="00026DA6" w:rsidRDefault="00AF544E" w:rsidP="005D7AD9">
      <w:pPr>
        <w:jc w:val="both"/>
        <w:rPr>
          <w:sz w:val="28"/>
          <w:szCs w:val="28"/>
        </w:rPr>
      </w:pPr>
      <w:r w:rsidRPr="00183065">
        <w:rPr>
          <w:sz w:val="28"/>
          <w:szCs w:val="28"/>
        </w:rPr>
        <w:t>понятной ирония (А.В. Запорожец). Вместе с тем сохраня</w:t>
      </w:r>
      <w:r w:rsidR="00183065">
        <w:rPr>
          <w:sz w:val="28"/>
          <w:szCs w:val="28"/>
        </w:rPr>
        <w:t>ет свои огромные возможности не</w:t>
      </w:r>
      <w:r w:rsidRPr="00183065">
        <w:rPr>
          <w:sz w:val="28"/>
          <w:szCs w:val="28"/>
        </w:rPr>
        <w:t>произвольная память, благодаря которой ребенок легко запоминает огромный информ</w:t>
      </w:r>
      <w:r w:rsidR="00183065">
        <w:rPr>
          <w:sz w:val="28"/>
          <w:szCs w:val="28"/>
        </w:rPr>
        <w:t>ацион</w:t>
      </w:r>
      <w:r w:rsidRPr="00183065">
        <w:rPr>
          <w:sz w:val="28"/>
          <w:szCs w:val="28"/>
        </w:rPr>
        <w:t>ный поток так называемых «неясных знаний» (Н.Н. Поддьяков</w:t>
      </w:r>
      <w:r w:rsidR="00183065">
        <w:rPr>
          <w:sz w:val="28"/>
          <w:szCs w:val="28"/>
        </w:rPr>
        <w:t>), которые очень важны в после</w:t>
      </w:r>
      <w:r w:rsidRPr="00183065">
        <w:rPr>
          <w:sz w:val="28"/>
          <w:szCs w:val="28"/>
        </w:rPr>
        <w:t xml:space="preserve">дующем развитии, ибо могут рассматриваться, образно говоря, </w:t>
      </w:r>
      <w:r w:rsidR="00183065">
        <w:rPr>
          <w:sz w:val="28"/>
          <w:szCs w:val="28"/>
        </w:rPr>
        <w:t>как «семена на клумбе, из кото</w:t>
      </w:r>
      <w:r w:rsidRPr="00183065">
        <w:rPr>
          <w:sz w:val="28"/>
          <w:szCs w:val="28"/>
        </w:rPr>
        <w:t>рых могут вырасти цветы, а могут и не вырасти, если за ними не ухажи</w:t>
      </w:r>
      <w:r w:rsidR="00183065">
        <w:rPr>
          <w:sz w:val="28"/>
          <w:szCs w:val="28"/>
        </w:rPr>
        <w:t>вать». Поэтому значе</w:t>
      </w:r>
      <w:r w:rsidRPr="00183065">
        <w:rPr>
          <w:sz w:val="28"/>
          <w:szCs w:val="28"/>
        </w:rPr>
        <w:t>ние индивидуального опыта, который приобретает ребенок в</w:t>
      </w:r>
      <w:r w:rsidR="00183065">
        <w:rPr>
          <w:sz w:val="28"/>
          <w:szCs w:val="28"/>
        </w:rPr>
        <w:t xml:space="preserve"> этот период самостоятельно или  </w:t>
      </w:r>
      <w:r w:rsidRPr="00183065">
        <w:rPr>
          <w:sz w:val="28"/>
          <w:szCs w:val="28"/>
        </w:rPr>
        <w:t>под руководством взрослого через разнообр</w:t>
      </w:r>
      <w:r w:rsidR="00183065">
        <w:rPr>
          <w:sz w:val="28"/>
          <w:szCs w:val="28"/>
        </w:rPr>
        <w:t xml:space="preserve">азные каналы познания, огромно. </w:t>
      </w:r>
      <w:r w:rsidRPr="00183065">
        <w:rPr>
          <w:sz w:val="28"/>
          <w:szCs w:val="28"/>
        </w:rPr>
        <w:t>Ребенок становится более внимательным к своему физическому «Я». Ему интересно не</w:t>
      </w:r>
      <w:r w:rsidR="00C15A95">
        <w:rPr>
          <w:sz w:val="28"/>
          <w:szCs w:val="28"/>
        </w:rPr>
        <w:t xml:space="preserve"> </w:t>
      </w:r>
      <w:r w:rsidRPr="00183065">
        <w:rPr>
          <w:sz w:val="28"/>
          <w:szCs w:val="28"/>
        </w:rPr>
        <w:t>только познать особенности строения человеческого организ</w:t>
      </w:r>
      <w:r w:rsidR="00183065">
        <w:rPr>
          <w:sz w:val="28"/>
          <w:szCs w:val="28"/>
        </w:rPr>
        <w:t>ма (частей тела, внутренних ор</w:t>
      </w:r>
      <w:r w:rsidRPr="00183065">
        <w:rPr>
          <w:sz w:val="28"/>
          <w:szCs w:val="28"/>
        </w:rPr>
        <w:t>ганов), но и узнать об общих принципах их функционирова</w:t>
      </w:r>
      <w:r w:rsidR="00183065">
        <w:rPr>
          <w:sz w:val="28"/>
          <w:szCs w:val="28"/>
        </w:rPr>
        <w:t>ния. Он может более точно опре</w:t>
      </w:r>
      <w:r w:rsidRPr="00183065">
        <w:rPr>
          <w:sz w:val="28"/>
          <w:szCs w:val="28"/>
        </w:rPr>
        <w:t>делять свои ощущения, место их локализации. Однако влияние подкорковых ц</w:t>
      </w:r>
      <w:r w:rsidR="00183065">
        <w:rPr>
          <w:sz w:val="28"/>
          <w:szCs w:val="28"/>
        </w:rPr>
        <w:t>ентров на по</w:t>
      </w:r>
      <w:r w:rsidRPr="00183065">
        <w:rPr>
          <w:sz w:val="28"/>
          <w:szCs w:val="28"/>
        </w:rPr>
        <w:t>ведение ребенка остается значительным: если своевременно не переключить внимание, то</w:t>
      </w:r>
      <w:r w:rsidR="00C15A95">
        <w:rPr>
          <w:sz w:val="28"/>
          <w:szCs w:val="28"/>
        </w:rPr>
        <w:t xml:space="preserve"> </w:t>
      </w:r>
      <w:r w:rsidRPr="00183065">
        <w:rPr>
          <w:sz w:val="28"/>
          <w:szCs w:val="28"/>
        </w:rPr>
        <w:t>смех или пл</w:t>
      </w:r>
      <w:r w:rsidR="00183065">
        <w:rPr>
          <w:sz w:val="28"/>
          <w:szCs w:val="28"/>
        </w:rPr>
        <w:t xml:space="preserve">ач могут завершиться истерикой. </w:t>
      </w:r>
      <w:r w:rsidRPr="00183065">
        <w:rPr>
          <w:sz w:val="28"/>
          <w:szCs w:val="28"/>
        </w:rPr>
        <w:t>К пяти годам у воспитанника появится определенное пре</w:t>
      </w:r>
      <w:r w:rsidR="00183065">
        <w:rPr>
          <w:sz w:val="28"/>
          <w:szCs w:val="28"/>
        </w:rPr>
        <w:t xml:space="preserve">дставление о своем организме, о </w:t>
      </w:r>
      <w:r w:rsidRPr="00183065">
        <w:rPr>
          <w:sz w:val="28"/>
          <w:szCs w:val="28"/>
        </w:rPr>
        <w:t>половых признаках: (вначале принадлежность к полу тесно</w:t>
      </w:r>
      <w:r w:rsidR="008B23BD">
        <w:rPr>
          <w:sz w:val="28"/>
          <w:szCs w:val="28"/>
        </w:rPr>
        <w:t xml:space="preserve"> связана с внешним видом (одеж</w:t>
      </w:r>
      <w:r w:rsidRPr="00183065">
        <w:rPr>
          <w:sz w:val="28"/>
          <w:szCs w:val="28"/>
        </w:rPr>
        <w:t>да, прическа) человека, его именем). Происходит осознани</w:t>
      </w:r>
      <w:r w:rsidR="00183065">
        <w:rPr>
          <w:sz w:val="28"/>
          <w:szCs w:val="28"/>
        </w:rPr>
        <w:t xml:space="preserve">е и половых интересов. Вместе с </w:t>
      </w:r>
      <w:r w:rsidRPr="00183065">
        <w:rPr>
          <w:sz w:val="28"/>
          <w:szCs w:val="28"/>
        </w:rPr>
        <w:t>тем понимание постоянства половой принадлежности пока о</w:t>
      </w:r>
      <w:r w:rsidR="00183065">
        <w:rPr>
          <w:sz w:val="28"/>
          <w:szCs w:val="28"/>
        </w:rPr>
        <w:t xml:space="preserve">тсутствует. И все же достижения </w:t>
      </w:r>
      <w:r w:rsidRPr="00183065">
        <w:rPr>
          <w:sz w:val="28"/>
          <w:szCs w:val="28"/>
        </w:rPr>
        <w:t>здесь довольно значительны. Ребенок уже не только разли</w:t>
      </w:r>
      <w:r w:rsidR="00183065">
        <w:rPr>
          <w:sz w:val="28"/>
          <w:szCs w:val="28"/>
        </w:rPr>
        <w:t>чает половую принадлежность ок</w:t>
      </w:r>
      <w:r w:rsidRPr="00183065">
        <w:rPr>
          <w:sz w:val="28"/>
          <w:szCs w:val="28"/>
        </w:rPr>
        <w:t xml:space="preserve">ружающих его людей, но и хорошо знает, что в зависимости </w:t>
      </w:r>
      <w:r w:rsidR="00183065">
        <w:rPr>
          <w:sz w:val="28"/>
          <w:szCs w:val="28"/>
        </w:rPr>
        <w:t>от пола к человеку предъявляют</w:t>
      </w:r>
      <w:r w:rsidRPr="00183065">
        <w:rPr>
          <w:sz w:val="28"/>
          <w:szCs w:val="28"/>
        </w:rPr>
        <w:t>ся разные требования. Он активно усваивает половые стере</w:t>
      </w:r>
      <w:r w:rsidR="00183065">
        <w:rPr>
          <w:sz w:val="28"/>
          <w:szCs w:val="28"/>
        </w:rPr>
        <w:t xml:space="preserve">отипы, а вместе с тем — и поведение, </w:t>
      </w:r>
      <w:r w:rsidRPr="00183065">
        <w:rPr>
          <w:sz w:val="28"/>
          <w:szCs w:val="28"/>
        </w:rPr>
        <w:t>соответствующее половой принадлежности. Девочка</w:t>
      </w:r>
      <w:r w:rsidR="00183065">
        <w:rPr>
          <w:sz w:val="28"/>
          <w:szCs w:val="28"/>
        </w:rPr>
        <w:t xml:space="preserve">  (по данным многих исследова</w:t>
      </w:r>
      <w:r w:rsidRPr="00183065">
        <w:rPr>
          <w:sz w:val="28"/>
          <w:szCs w:val="28"/>
        </w:rPr>
        <w:t>ний) по ряду показателей опережает развитие мальчика, д</w:t>
      </w:r>
      <w:r w:rsidR="000A44F3">
        <w:rPr>
          <w:sz w:val="28"/>
          <w:szCs w:val="28"/>
        </w:rPr>
        <w:t xml:space="preserve">аже создается ощущение, что она </w:t>
      </w:r>
      <w:r w:rsidRPr="00183065">
        <w:rPr>
          <w:sz w:val="28"/>
          <w:szCs w:val="28"/>
        </w:rPr>
        <w:t>очень активна, ее поведение внешнее более яркое. Маль</w:t>
      </w:r>
      <w:r w:rsidR="000A44F3">
        <w:rPr>
          <w:sz w:val="28"/>
          <w:szCs w:val="28"/>
        </w:rPr>
        <w:t xml:space="preserve">чик же в индивидуальном общении </w:t>
      </w:r>
      <w:r w:rsidRPr="00183065">
        <w:rPr>
          <w:sz w:val="28"/>
          <w:szCs w:val="28"/>
        </w:rPr>
        <w:t>всегда убеждает взрослого в нестандартном, неторопливом, но более точном объяснении</w:t>
      </w:r>
      <w:r w:rsidR="00C15A95">
        <w:rPr>
          <w:sz w:val="28"/>
          <w:szCs w:val="28"/>
        </w:rPr>
        <w:t xml:space="preserve"> </w:t>
      </w:r>
      <w:r w:rsidRPr="00183065">
        <w:rPr>
          <w:sz w:val="28"/>
          <w:szCs w:val="28"/>
        </w:rPr>
        <w:t>взаимосвязей в мире (Т.П. Хризман). Он в любом виде де</w:t>
      </w:r>
      <w:r w:rsidR="000A44F3">
        <w:rPr>
          <w:sz w:val="28"/>
          <w:szCs w:val="28"/>
        </w:rPr>
        <w:t>ятельности, предлагаемой взрос</w:t>
      </w:r>
      <w:r w:rsidRPr="00183065">
        <w:rPr>
          <w:sz w:val="28"/>
          <w:szCs w:val="28"/>
        </w:rPr>
        <w:t>лым, задает, прежде всего, себе вопрос: «Зачем мне про эт</w:t>
      </w:r>
      <w:r w:rsidR="000A44F3">
        <w:rPr>
          <w:sz w:val="28"/>
          <w:szCs w:val="28"/>
        </w:rPr>
        <w:t xml:space="preserve">о нужно знать?» Поэтому уровень </w:t>
      </w:r>
      <w:r w:rsidRPr="00183065">
        <w:rPr>
          <w:sz w:val="28"/>
          <w:szCs w:val="28"/>
        </w:rPr>
        <w:t>развития мальчика —показатель педагогическо</w:t>
      </w:r>
      <w:r w:rsidR="000A44F3">
        <w:rPr>
          <w:sz w:val="28"/>
          <w:szCs w:val="28"/>
        </w:rPr>
        <w:t xml:space="preserve">го мастерства педагога-женщины. </w:t>
      </w:r>
      <w:r w:rsidRPr="00183065">
        <w:rPr>
          <w:sz w:val="28"/>
          <w:szCs w:val="28"/>
        </w:rPr>
        <w:t>Мальчику очень нужна позиция «учителя» по отношен</w:t>
      </w:r>
      <w:r w:rsidR="000A44F3">
        <w:rPr>
          <w:sz w:val="28"/>
          <w:szCs w:val="28"/>
        </w:rPr>
        <w:t>ию к собеседнику. Взрослый вос</w:t>
      </w:r>
      <w:r w:rsidRPr="00183065">
        <w:rPr>
          <w:sz w:val="28"/>
          <w:szCs w:val="28"/>
        </w:rPr>
        <w:t>принимается ребенком как носитель знаний, поэтому роль</w:t>
      </w:r>
      <w:r w:rsidR="000A44F3">
        <w:rPr>
          <w:sz w:val="28"/>
          <w:szCs w:val="28"/>
        </w:rPr>
        <w:t xml:space="preserve"> неумелого, незнающего собесед</w:t>
      </w:r>
      <w:r w:rsidRPr="00183065">
        <w:rPr>
          <w:sz w:val="28"/>
          <w:szCs w:val="28"/>
        </w:rPr>
        <w:t>ника — участника деятельности — играет игрушка (мишка, к</w:t>
      </w:r>
      <w:r w:rsidR="000A44F3">
        <w:rPr>
          <w:sz w:val="28"/>
          <w:szCs w:val="28"/>
        </w:rPr>
        <w:t>укла), за которого говорит вос</w:t>
      </w:r>
      <w:r w:rsidRPr="00183065">
        <w:rPr>
          <w:sz w:val="28"/>
          <w:szCs w:val="28"/>
        </w:rPr>
        <w:t>питатель. Если мальчик активно, азартно спорит, рассуждае</w:t>
      </w:r>
      <w:r w:rsidR="000A44F3">
        <w:rPr>
          <w:sz w:val="28"/>
          <w:szCs w:val="28"/>
        </w:rPr>
        <w:t>т с Мишкой, значит, педагог ус</w:t>
      </w:r>
      <w:r w:rsidRPr="00183065">
        <w:rPr>
          <w:sz w:val="28"/>
          <w:szCs w:val="28"/>
        </w:rPr>
        <w:t xml:space="preserve">пешно индивидуально с каждым позанимался. </w:t>
      </w:r>
    </w:p>
    <w:p w:rsidR="00AF544E" w:rsidRPr="00183065" w:rsidRDefault="00AF544E" w:rsidP="005D7AD9">
      <w:pPr>
        <w:jc w:val="both"/>
        <w:rPr>
          <w:sz w:val="28"/>
          <w:szCs w:val="28"/>
        </w:rPr>
      </w:pPr>
      <w:r w:rsidRPr="00183065">
        <w:rPr>
          <w:sz w:val="28"/>
          <w:szCs w:val="28"/>
        </w:rPr>
        <w:t>Поэтому уровень готовности к фронтальной</w:t>
      </w:r>
      <w:r w:rsidR="00026DA6">
        <w:rPr>
          <w:sz w:val="28"/>
          <w:szCs w:val="28"/>
        </w:rPr>
        <w:t xml:space="preserve"> </w:t>
      </w:r>
      <w:r w:rsidRPr="00183065">
        <w:rPr>
          <w:sz w:val="28"/>
          <w:szCs w:val="28"/>
        </w:rPr>
        <w:t>форме (игре, труду, занятию) определяет поведение воспит</w:t>
      </w:r>
      <w:r w:rsidR="000A44F3">
        <w:rPr>
          <w:sz w:val="28"/>
          <w:szCs w:val="28"/>
        </w:rPr>
        <w:t xml:space="preserve">анника в ходе его. </w:t>
      </w:r>
      <w:r w:rsidR="000A44F3">
        <w:rPr>
          <w:sz w:val="28"/>
          <w:szCs w:val="28"/>
        </w:rPr>
        <w:lastRenderedPageBreak/>
        <w:t>Проблема на</w:t>
      </w:r>
      <w:r w:rsidRPr="00183065">
        <w:rPr>
          <w:sz w:val="28"/>
          <w:szCs w:val="28"/>
        </w:rPr>
        <w:t>рушения ребенком дисциплины в группе — это последствие</w:t>
      </w:r>
      <w:r w:rsidR="000A44F3">
        <w:rPr>
          <w:sz w:val="28"/>
          <w:szCs w:val="28"/>
        </w:rPr>
        <w:t xml:space="preserve"> ошибки воспитателя в организа</w:t>
      </w:r>
      <w:r w:rsidRPr="00183065">
        <w:rPr>
          <w:sz w:val="28"/>
          <w:szCs w:val="28"/>
        </w:rPr>
        <w:t>ции детской деятельности. Безделье, отставание в овлад</w:t>
      </w:r>
      <w:r w:rsidR="000A44F3">
        <w:rPr>
          <w:sz w:val="28"/>
          <w:szCs w:val="28"/>
        </w:rPr>
        <w:t xml:space="preserve">ении той или иной деятельностью </w:t>
      </w:r>
      <w:r w:rsidRPr="00183065">
        <w:rPr>
          <w:sz w:val="28"/>
          <w:szCs w:val="28"/>
        </w:rPr>
        <w:t xml:space="preserve">ведет к ссорам между детьми, разрушению порядка и т.д. И </w:t>
      </w:r>
      <w:r w:rsidR="000A44F3">
        <w:rPr>
          <w:sz w:val="28"/>
          <w:szCs w:val="28"/>
        </w:rPr>
        <w:t>наоборот — если все дети данно</w:t>
      </w:r>
      <w:r w:rsidRPr="00183065">
        <w:rPr>
          <w:sz w:val="28"/>
          <w:szCs w:val="28"/>
        </w:rPr>
        <w:t>го возраста овладевают уровнем самостоятельности в вы</w:t>
      </w:r>
      <w:r w:rsidR="000A44F3">
        <w:rPr>
          <w:sz w:val="28"/>
          <w:szCs w:val="28"/>
        </w:rPr>
        <w:t>полнении программного вида дея</w:t>
      </w:r>
      <w:r w:rsidRPr="00183065">
        <w:rPr>
          <w:sz w:val="28"/>
          <w:szCs w:val="28"/>
        </w:rPr>
        <w:t>тельности, то это — залог построения ими же самими м</w:t>
      </w:r>
      <w:r w:rsidR="000A44F3">
        <w:rPr>
          <w:sz w:val="28"/>
          <w:szCs w:val="28"/>
        </w:rPr>
        <w:t>ежду собой дружеских взаимоотно</w:t>
      </w:r>
      <w:r w:rsidRPr="00183065">
        <w:rPr>
          <w:sz w:val="28"/>
          <w:szCs w:val="28"/>
        </w:rPr>
        <w:t>шений. (А.П. Усова, Т.А. Маркова, Р.С. Буре) Поэтому педаг</w:t>
      </w:r>
      <w:r w:rsidR="000A44F3">
        <w:rPr>
          <w:sz w:val="28"/>
          <w:szCs w:val="28"/>
        </w:rPr>
        <w:t>ог, овладев методикой индивиду</w:t>
      </w:r>
      <w:r w:rsidRPr="00183065">
        <w:rPr>
          <w:sz w:val="28"/>
          <w:szCs w:val="28"/>
        </w:rPr>
        <w:t>ального общения и обучения, в процессе фронтальных фор</w:t>
      </w:r>
      <w:r w:rsidR="000A44F3">
        <w:rPr>
          <w:sz w:val="28"/>
          <w:szCs w:val="28"/>
        </w:rPr>
        <w:t>м организации деятельности убе</w:t>
      </w:r>
      <w:r w:rsidRPr="00183065">
        <w:rPr>
          <w:sz w:val="28"/>
          <w:szCs w:val="28"/>
        </w:rPr>
        <w:t>дится, что мальчики не уступают девочкам, более того, сообщество мальчиков и девочек в</w:t>
      </w:r>
      <w:r w:rsidR="00BE5FD0">
        <w:rPr>
          <w:sz w:val="28"/>
          <w:szCs w:val="28"/>
        </w:rPr>
        <w:t xml:space="preserve"> </w:t>
      </w:r>
      <w:r w:rsidRPr="00183065">
        <w:rPr>
          <w:sz w:val="28"/>
          <w:szCs w:val="28"/>
        </w:rPr>
        <w:t>группе взаимно обогащает развитие детей обоих полов (Т.П. Хризман, Н.М. Крылова).Как и в младшей группе, конструирование, все виды игры, труда (самообслуживание, хозяйственно-бытовой, ручной), изобразительной деятельнос</w:t>
      </w:r>
      <w:r w:rsidR="00A507A9">
        <w:rPr>
          <w:sz w:val="28"/>
          <w:szCs w:val="28"/>
        </w:rPr>
        <w:t xml:space="preserve">ти становятся формой обогащения   </w:t>
      </w:r>
      <w:r w:rsidRPr="00183065">
        <w:rPr>
          <w:sz w:val="28"/>
          <w:szCs w:val="28"/>
        </w:rPr>
        <w:t>развития самосознания (самопознания (рефлексии) и самооценки) ребенка среднего возраста.</w:t>
      </w:r>
      <w:r w:rsidR="00BE5FD0">
        <w:rPr>
          <w:sz w:val="28"/>
          <w:szCs w:val="28"/>
        </w:rPr>
        <w:t xml:space="preserve"> </w:t>
      </w:r>
      <w:r w:rsidRPr="00183065">
        <w:rPr>
          <w:sz w:val="28"/>
          <w:szCs w:val="28"/>
        </w:rPr>
        <w:t>Самосознание — «мотор» развития человека как индивидуальности. Именно неудовлетворенность результатом в освоенной деятельности будет стимулировать ребенка на неоднократное повторение ее с целью достижения результата нужного качества. А эти упражнения и</w:t>
      </w:r>
      <w:r w:rsidR="00BE5FD0">
        <w:rPr>
          <w:sz w:val="28"/>
          <w:szCs w:val="28"/>
        </w:rPr>
        <w:t xml:space="preserve"> </w:t>
      </w:r>
      <w:r w:rsidRPr="00183065">
        <w:rPr>
          <w:sz w:val="28"/>
          <w:szCs w:val="28"/>
        </w:rPr>
        <w:t>станут формой обогащения развития воли, учебной и познавательной деятельности (от любопытства к любознательности, от нее к собственно познавательной деятельности — наблюдению, эксперименту, опыту, постановке вопроса взрослому или себе, рассматривание книги</w:t>
      </w:r>
      <w:r w:rsidR="0070023A">
        <w:rPr>
          <w:sz w:val="28"/>
          <w:szCs w:val="28"/>
        </w:rPr>
        <w:t xml:space="preserve"> </w:t>
      </w:r>
      <w:r w:rsidRPr="00183065">
        <w:rPr>
          <w:sz w:val="28"/>
          <w:szCs w:val="28"/>
        </w:rPr>
        <w:t>и т.д.), превращающихся в самообразование воспитанника.</w:t>
      </w:r>
      <w:r w:rsidR="00BE5FD0">
        <w:rPr>
          <w:sz w:val="28"/>
          <w:szCs w:val="28"/>
        </w:rPr>
        <w:t xml:space="preserve"> </w:t>
      </w:r>
      <w:r w:rsidRPr="00183065">
        <w:rPr>
          <w:sz w:val="28"/>
          <w:szCs w:val="28"/>
        </w:rPr>
        <w:t>Важно отметить, что у ребенка пятого года жизни происходят значительные сдвиги в</w:t>
      </w:r>
      <w:r w:rsidR="0070023A">
        <w:rPr>
          <w:sz w:val="28"/>
          <w:szCs w:val="28"/>
        </w:rPr>
        <w:t xml:space="preserve"> </w:t>
      </w:r>
      <w:r w:rsidRPr="00183065">
        <w:rPr>
          <w:sz w:val="28"/>
          <w:szCs w:val="28"/>
        </w:rPr>
        <w:t>мышлении. Он начинает выделять общие признаки предметов, группировать предметы по</w:t>
      </w:r>
      <w:r w:rsidR="0070023A">
        <w:rPr>
          <w:sz w:val="28"/>
          <w:szCs w:val="28"/>
        </w:rPr>
        <w:t xml:space="preserve"> </w:t>
      </w:r>
      <w:r w:rsidRPr="00183065">
        <w:rPr>
          <w:sz w:val="28"/>
          <w:szCs w:val="28"/>
        </w:rPr>
        <w:t>внешним свойствам, материалу и назначению, понимать простейшие причинные связи между</w:t>
      </w:r>
      <w:r w:rsidR="0070023A">
        <w:rPr>
          <w:sz w:val="28"/>
          <w:szCs w:val="28"/>
        </w:rPr>
        <w:t xml:space="preserve"> </w:t>
      </w:r>
      <w:r w:rsidRPr="00183065">
        <w:rPr>
          <w:sz w:val="28"/>
          <w:szCs w:val="28"/>
        </w:rPr>
        <w:t>явлениями (Л.А. Венгер, В.И. Логинова). На многие вопросы пытается ответить сам, прибегая</w:t>
      </w:r>
      <w:r w:rsidR="0070023A">
        <w:rPr>
          <w:sz w:val="28"/>
          <w:szCs w:val="28"/>
        </w:rPr>
        <w:t xml:space="preserve">  </w:t>
      </w:r>
      <w:r w:rsidRPr="00183065">
        <w:rPr>
          <w:sz w:val="28"/>
          <w:szCs w:val="28"/>
        </w:rPr>
        <w:t>к своего рода опытам, экспериментам, направленным на выяснение неизвестного. У него происходит становление познавательной деятельности как целенаправленной самодеятельности</w:t>
      </w:r>
      <w:r w:rsidR="0070023A">
        <w:rPr>
          <w:sz w:val="28"/>
          <w:szCs w:val="28"/>
        </w:rPr>
        <w:t xml:space="preserve"> </w:t>
      </w:r>
      <w:r w:rsidRPr="00183065">
        <w:rPr>
          <w:sz w:val="28"/>
          <w:szCs w:val="28"/>
        </w:rPr>
        <w:t>(наблюдение, опыт, рассматривание картины, иллюстраций книги и т.д.). Благодаря организации взрослым его продуктивных видов деятельности, в соответствии с системным знанием о</w:t>
      </w:r>
      <w:r w:rsidR="00BE5FD0">
        <w:rPr>
          <w:sz w:val="28"/>
          <w:szCs w:val="28"/>
        </w:rPr>
        <w:t xml:space="preserve"> </w:t>
      </w:r>
      <w:r w:rsidRPr="00183065">
        <w:rPr>
          <w:sz w:val="28"/>
          <w:szCs w:val="28"/>
        </w:rPr>
        <w:t>ней (взаимосвязь пяти компонентов: замысел, материал, средства, действия, результат), у воспитанника формируется систематизированное представление о деятельности как о системе пяти взаимосвязанных компонентов. У него совершенствуется умение формулировать замысел</w:t>
      </w:r>
      <w:r w:rsidR="0070023A">
        <w:rPr>
          <w:sz w:val="28"/>
          <w:szCs w:val="28"/>
        </w:rPr>
        <w:t xml:space="preserve"> </w:t>
      </w:r>
      <w:r w:rsidRPr="00183065">
        <w:rPr>
          <w:sz w:val="28"/>
          <w:szCs w:val="28"/>
        </w:rPr>
        <w:t>предстоящей продуктивной деятельности, определение содержания каждого последующего</w:t>
      </w:r>
      <w:r w:rsidR="0070023A">
        <w:rPr>
          <w:sz w:val="28"/>
          <w:szCs w:val="28"/>
        </w:rPr>
        <w:t xml:space="preserve"> </w:t>
      </w:r>
      <w:r w:rsidRPr="00183065">
        <w:rPr>
          <w:sz w:val="28"/>
          <w:szCs w:val="28"/>
        </w:rPr>
        <w:t>компонента. На этой основе в деятельности ребенка возникает произвольное внимание.</w:t>
      </w:r>
      <w:r w:rsidR="00BE5FD0">
        <w:rPr>
          <w:sz w:val="28"/>
          <w:szCs w:val="28"/>
        </w:rPr>
        <w:t xml:space="preserve"> </w:t>
      </w:r>
      <w:r w:rsidRPr="00183065">
        <w:rPr>
          <w:sz w:val="28"/>
          <w:szCs w:val="28"/>
        </w:rPr>
        <w:t>Появляющаяся произвольность существенно изменяет поведение ребенка пятого года</w:t>
      </w:r>
      <w:r w:rsidR="0070023A">
        <w:rPr>
          <w:sz w:val="28"/>
          <w:szCs w:val="28"/>
        </w:rPr>
        <w:t xml:space="preserve"> </w:t>
      </w:r>
      <w:r w:rsidRPr="00183065">
        <w:rPr>
          <w:sz w:val="28"/>
          <w:szCs w:val="28"/>
        </w:rPr>
        <w:t>жизни. Он теперь в состоянии специально запоминать и в нужный момент припоминать правила и изменять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w:t>
      </w:r>
      <w:r w:rsidR="00BE5FD0">
        <w:rPr>
          <w:sz w:val="28"/>
          <w:szCs w:val="28"/>
        </w:rPr>
        <w:t xml:space="preserve"> </w:t>
      </w:r>
      <w:r w:rsidRPr="00183065">
        <w:rPr>
          <w:sz w:val="28"/>
          <w:szCs w:val="28"/>
        </w:rPr>
        <w:t>открыть в них что-то новое. Более того, нацеленность на достижение результата становится</w:t>
      </w:r>
      <w:r w:rsidR="0070023A">
        <w:rPr>
          <w:sz w:val="28"/>
          <w:szCs w:val="28"/>
        </w:rPr>
        <w:t xml:space="preserve"> </w:t>
      </w:r>
      <w:r w:rsidRPr="00183065">
        <w:rPr>
          <w:sz w:val="28"/>
          <w:szCs w:val="28"/>
        </w:rPr>
        <w:t xml:space="preserve">основой для овладения ребенком адекватной самооценкой созданного им продукта (постройки, сложенного из бумаги кошелька, сервированного стола и т.п.). Эта направленность обогащает развитие самосознания воспитанника средней группы. А развитие самосознания оказывает, в свою очередь, </w:t>
      </w:r>
      <w:r w:rsidRPr="00183065">
        <w:rPr>
          <w:sz w:val="28"/>
          <w:szCs w:val="28"/>
        </w:rPr>
        <w:lastRenderedPageBreak/>
        <w:t>влияние на обогащение развития предметного сознания (В.В. Столин). Поэтому-то пятый год жизни человека — период активного формирования личностных</w:t>
      </w:r>
      <w:r w:rsidR="0070023A">
        <w:rPr>
          <w:sz w:val="28"/>
          <w:szCs w:val="28"/>
        </w:rPr>
        <w:t xml:space="preserve"> </w:t>
      </w:r>
      <w:r w:rsidRPr="00183065">
        <w:rPr>
          <w:sz w:val="28"/>
          <w:szCs w:val="28"/>
        </w:rPr>
        <w:t>новообразований в его самосознании. Они проявляются в новых представлениях ребенка о</w:t>
      </w:r>
      <w:r w:rsidR="0070023A">
        <w:rPr>
          <w:sz w:val="28"/>
          <w:szCs w:val="28"/>
        </w:rPr>
        <w:t xml:space="preserve"> </w:t>
      </w:r>
      <w:r w:rsidRPr="00183065">
        <w:rPr>
          <w:sz w:val="28"/>
          <w:szCs w:val="28"/>
        </w:rPr>
        <w:t>себе, своей личности, в самооценке, в попытках самоутвердиться («Я сам»).</w:t>
      </w:r>
    </w:p>
    <w:p w:rsidR="00AF544E" w:rsidRPr="00183065" w:rsidRDefault="00BE5FD0" w:rsidP="005D7AD9">
      <w:pPr>
        <w:jc w:val="both"/>
        <w:rPr>
          <w:sz w:val="28"/>
          <w:szCs w:val="28"/>
        </w:rPr>
      </w:pPr>
      <w:r>
        <w:rPr>
          <w:sz w:val="28"/>
          <w:szCs w:val="28"/>
        </w:rPr>
        <w:t xml:space="preserve">    </w:t>
      </w:r>
      <w:r w:rsidR="00AF544E" w:rsidRPr="00183065">
        <w:rPr>
          <w:sz w:val="28"/>
          <w:szCs w:val="28"/>
        </w:rPr>
        <w:t>Воспитанник средней группы способен уже сознательно соотнести свое поведение с поведением сверстников, оценить их и свои возможности, главным образом в области практических действий. Он может по своей инициативе помочь им, согласовать с ними действия, направленные на достижение общей цели. В процессе деятельности и общения с окружающими он способен проявить не только симпатию (антипатию), но и чувство товарищества,</w:t>
      </w:r>
      <w:r>
        <w:rPr>
          <w:sz w:val="28"/>
          <w:szCs w:val="28"/>
        </w:rPr>
        <w:t xml:space="preserve"> </w:t>
      </w:r>
      <w:r w:rsidR="00AF544E" w:rsidRPr="00183065">
        <w:rPr>
          <w:sz w:val="28"/>
          <w:szCs w:val="28"/>
        </w:rPr>
        <w:t>дружбы. Он живет преимущественно в мире чувств и эмоций. Однако не только положительные эмоции владеют им. Озабоченность могут вызвать такие эмоциональные проявления ребенка данного возраста, как конфликтность, депрессия, тревога, чувство неполноценности,</w:t>
      </w:r>
      <w:r w:rsidR="00C15A95">
        <w:rPr>
          <w:sz w:val="28"/>
          <w:szCs w:val="28"/>
        </w:rPr>
        <w:t xml:space="preserve"> </w:t>
      </w:r>
      <w:r w:rsidR="00AF544E" w:rsidRPr="00183065">
        <w:rPr>
          <w:sz w:val="28"/>
          <w:szCs w:val="28"/>
        </w:rPr>
        <w:t>агрессивность, проявления ябедничества. Но возникновение их можно предупредить, если</w:t>
      </w:r>
      <w:r w:rsidR="0070023A">
        <w:rPr>
          <w:sz w:val="28"/>
          <w:szCs w:val="28"/>
        </w:rPr>
        <w:t xml:space="preserve"> </w:t>
      </w:r>
      <w:r w:rsidR="00AF544E" w:rsidRPr="00183065">
        <w:rPr>
          <w:sz w:val="28"/>
          <w:szCs w:val="28"/>
        </w:rPr>
        <w:t>целенаправленно организовывать детей, с учетом специфики не только темперамента, но и</w:t>
      </w:r>
      <w:r w:rsidR="0070023A">
        <w:rPr>
          <w:sz w:val="28"/>
          <w:szCs w:val="28"/>
        </w:rPr>
        <w:t xml:space="preserve"> </w:t>
      </w:r>
      <w:r w:rsidR="00AF544E" w:rsidRPr="00183065">
        <w:rPr>
          <w:sz w:val="28"/>
          <w:szCs w:val="28"/>
        </w:rPr>
        <w:t>пола. Вообще же дошкольнику этого возраста свойственны позитивные эмоции, высокая заражаемость эмоциональным состоянием других детей, взрослых. Индивидуальность подхода</w:t>
      </w:r>
      <w:r w:rsidR="00C15A95">
        <w:rPr>
          <w:sz w:val="28"/>
          <w:szCs w:val="28"/>
        </w:rPr>
        <w:t xml:space="preserve"> </w:t>
      </w:r>
      <w:r w:rsidR="00AF544E" w:rsidRPr="00183065">
        <w:rPr>
          <w:sz w:val="28"/>
          <w:szCs w:val="28"/>
        </w:rPr>
        <w:t>и будет заключаться в том, чтобы видеть в каждом неповторимую индивидуальность и ставить перед ним задачу, соответствующую его возможностям к «завтрашним достижениям».</w:t>
      </w:r>
      <w:r w:rsidR="0070023A">
        <w:rPr>
          <w:sz w:val="28"/>
          <w:szCs w:val="28"/>
        </w:rPr>
        <w:t xml:space="preserve"> </w:t>
      </w:r>
      <w:r w:rsidR="00AF544E" w:rsidRPr="00183065">
        <w:rPr>
          <w:sz w:val="28"/>
          <w:szCs w:val="28"/>
        </w:rPr>
        <w:t>Он должен чувствовать, что в его успех верят, и считать, что требования к нему справедливые (В.И. Горбачева, Т.А. Репина, Т.П. Хризман, Л.П. Князева, Н.М. Крылова и др.).Восприятие становится более расчлененным: формируется умение обследовать предметы,</w:t>
      </w:r>
      <w:r>
        <w:rPr>
          <w:sz w:val="28"/>
          <w:szCs w:val="28"/>
        </w:rPr>
        <w:t xml:space="preserve"> </w:t>
      </w:r>
      <w:r w:rsidR="00AF544E" w:rsidRPr="00183065">
        <w:rPr>
          <w:sz w:val="28"/>
          <w:szCs w:val="28"/>
        </w:rPr>
        <w:t>последовательно выделять в них отдельные части и устанавливать соотношение между ними.</w:t>
      </w:r>
      <w:r>
        <w:rPr>
          <w:sz w:val="28"/>
          <w:szCs w:val="28"/>
        </w:rPr>
        <w:t xml:space="preserve"> </w:t>
      </w:r>
      <w:r w:rsidR="00AF544E" w:rsidRPr="00183065">
        <w:rPr>
          <w:sz w:val="28"/>
          <w:szCs w:val="28"/>
        </w:rPr>
        <w:t>На основе знакомства с основными образцами (эталонами) внешних свойств вещей дети правильно оценивают цвет, форму, величину, пространственные отношения предметов, ритм музыкальных звуков и т.д. У детей закладываются основы для развития творческого (воссоздающего) воображения.</w:t>
      </w:r>
    </w:p>
    <w:p w:rsidR="00AF544E" w:rsidRPr="00183065" w:rsidRDefault="00AF544E" w:rsidP="005D7AD9">
      <w:pPr>
        <w:jc w:val="both"/>
        <w:rPr>
          <w:sz w:val="28"/>
          <w:szCs w:val="28"/>
        </w:rPr>
      </w:pPr>
      <w:r w:rsidRPr="00183065">
        <w:rPr>
          <w:sz w:val="28"/>
          <w:szCs w:val="28"/>
        </w:rPr>
        <w:t>Возрастают также способности ребенка к восприятию художественных произведений (Л.М.Гурович).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инструментов.(Н.А. Ветлугина, К.В. Тарасова).На пятом году жизни ребенок овладевает связной речью (повествование, описание, доказательство, объяснение), всеми ее видами (А.М. Леушина, Ф.А. Сохин, О.С. Ушакова и др.)</w:t>
      </w:r>
    </w:p>
    <w:p w:rsidR="00AF544E" w:rsidRPr="00183065" w:rsidRDefault="00AF544E" w:rsidP="005D7AD9">
      <w:pPr>
        <w:jc w:val="both"/>
        <w:rPr>
          <w:sz w:val="28"/>
          <w:szCs w:val="28"/>
        </w:rPr>
      </w:pPr>
      <w:r w:rsidRPr="00183065">
        <w:rPr>
          <w:sz w:val="28"/>
          <w:szCs w:val="28"/>
        </w:rPr>
        <w:t>Он может пересказывать небольшие литературные произведения обычным способом и твор</w:t>
      </w:r>
      <w:r w:rsidR="00BE5FD0">
        <w:rPr>
          <w:sz w:val="28"/>
          <w:szCs w:val="28"/>
        </w:rPr>
        <w:t>чески от лица героя (Л.М.</w:t>
      </w:r>
      <w:r w:rsidRPr="00183065">
        <w:rPr>
          <w:sz w:val="28"/>
          <w:szCs w:val="28"/>
        </w:rPr>
        <w:t>Гурович), с удовольствием сочиняет загадки (О.Н. Сомкова), сказки и рассказы об игрушке, картинке, о некоторых событиях из личной жизни (О.И. Соловьева, Э.П. Короткова). У него развиваются словарь, грамматическая и фонетическая сторона</w:t>
      </w:r>
      <w:r w:rsidR="00BE5FD0">
        <w:rPr>
          <w:sz w:val="28"/>
          <w:szCs w:val="28"/>
        </w:rPr>
        <w:t xml:space="preserve"> </w:t>
      </w:r>
      <w:r w:rsidRPr="00183065">
        <w:rPr>
          <w:sz w:val="28"/>
          <w:szCs w:val="28"/>
        </w:rPr>
        <w:t>речи (В.И. Логинова, В.И. Ядешко, А.Г. Арушанова и др.), а к пяти годам он различает и овладевает произношением всех звуков родного языка, учится управлять силой, ритмом, тембром голоса (А.Н. Гвоздев).Ему становится доступным новое содержание и форма общения: «посиделки», в которой</w:t>
      </w:r>
      <w:r w:rsidR="00BE5FD0">
        <w:rPr>
          <w:sz w:val="28"/>
          <w:szCs w:val="28"/>
        </w:rPr>
        <w:t xml:space="preserve"> </w:t>
      </w:r>
      <w:r w:rsidRPr="00183065">
        <w:rPr>
          <w:sz w:val="28"/>
          <w:szCs w:val="28"/>
        </w:rPr>
        <w:t xml:space="preserve">формируется философский взгляд на </w:t>
      </w:r>
      <w:r w:rsidRPr="00183065">
        <w:rPr>
          <w:sz w:val="28"/>
          <w:szCs w:val="28"/>
        </w:rPr>
        <w:lastRenderedPageBreak/>
        <w:t>мир, умение философ</w:t>
      </w:r>
      <w:r w:rsidR="00662C49">
        <w:rPr>
          <w:sz w:val="28"/>
          <w:szCs w:val="28"/>
        </w:rPr>
        <w:t xml:space="preserve">ствовать, рассуждать о том, что </w:t>
      </w:r>
      <w:r w:rsidRPr="00183065">
        <w:rPr>
          <w:sz w:val="28"/>
          <w:szCs w:val="28"/>
        </w:rPr>
        <w:t>уже хорошо известно (Н.М. Крылова). «Посиделки» восстанавливают и систематизируют ранее накопленные представления и готовят эмоционально интеллект ребенка через рассуждение о том, что было ранее известно, к открытию зависимостей и закономерностей, к самоанализу ребенком своих знаний («что я знаю о чем-то»). Образованный контакт со взрослым</w:t>
      </w:r>
      <w:r w:rsidR="00BE5FD0">
        <w:rPr>
          <w:sz w:val="28"/>
          <w:szCs w:val="28"/>
        </w:rPr>
        <w:t xml:space="preserve"> </w:t>
      </w:r>
      <w:r w:rsidRPr="00183065">
        <w:rPr>
          <w:sz w:val="28"/>
          <w:szCs w:val="28"/>
        </w:rPr>
        <w:t>в ходе непринужденного общения («посиделки») с ним, рождает в ребенке веру в себя, в свой</w:t>
      </w:r>
      <w:r w:rsidR="00BE5FD0">
        <w:rPr>
          <w:sz w:val="28"/>
          <w:szCs w:val="28"/>
        </w:rPr>
        <w:t xml:space="preserve"> </w:t>
      </w:r>
      <w:r w:rsidRPr="00183065">
        <w:rPr>
          <w:sz w:val="28"/>
          <w:szCs w:val="28"/>
        </w:rPr>
        <w:t>успех! А там, где ребенок любит себя, верит себе, там результат успешный!</w:t>
      </w:r>
      <w:r w:rsidR="00BE5FD0">
        <w:rPr>
          <w:sz w:val="28"/>
          <w:szCs w:val="28"/>
        </w:rPr>
        <w:t xml:space="preserve"> </w:t>
      </w:r>
      <w:r w:rsidRPr="00183065">
        <w:rPr>
          <w:sz w:val="28"/>
          <w:szCs w:val="28"/>
        </w:rPr>
        <w:t>Возможности ребенка возросли, но вместе с тем в приобщении к окружающей действительности, овладении новыми видами деятельности по-прежнему определяющую роль играют взрослые, их общение. У ребенка появляются новые мотивы взаимодействия с людьми. К</w:t>
      </w:r>
      <w:r w:rsidR="00BE5FD0">
        <w:rPr>
          <w:sz w:val="28"/>
          <w:szCs w:val="28"/>
        </w:rPr>
        <w:t xml:space="preserve"> </w:t>
      </w:r>
      <w:r w:rsidRPr="00183065">
        <w:rPr>
          <w:sz w:val="28"/>
          <w:szCs w:val="28"/>
        </w:rPr>
        <w:t>взрослым его влекут не только потребность в ласке, внимании, сотрудничестве, но и познавательные мотивы, и потребность в сопереживании. Эти мотивы ребенок удовлетворяет в новых видах общения — внеситуативно-</w:t>
      </w:r>
      <w:r w:rsidR="00BE5FD0">
        <w:rPr>
          <w:sz w:val="28"/>
          <w:szCs w:val="28"/>
        </w:rPr>
        <w:t xml:space="preserve"> </w:t>
      </w:r>
      <w:r w:rsidRPr="00183065">
        <w:rPr>
          <w:sz w:val="28"/>
          <w:szCs w:val="28"/>
        </w:rPr>
        <w:t>познавательном и внеситуативно-</w:t>
      </w:r>
      <w:r w:rsidR="00BE5FD0">
        <w:rPr>
          <w:sz w:val="28"/>
          <w:szCs w:val="28"/>
        </w:rPr>
        <w:t xml:space="preserve"> </w:t>
      </w:r>
      <w:r w:rsidRPr="00183065">
        <w:rPr>
          <w:sz w:val="28"/>
          <w:szCs w:val="28"/>
        </w:rPr>
        <w:t>личностном. Он может разговаривать о «деле» не только со взрослыми, но и со сверстниками. Его вопросы, ответы свидетельствуют о внимании к умениям и поступкам друзей, и более всего — об его</w:t>
      </w:r>
      <w:r w:rsidR="00BE5FD0">
        <w:rPr>
          <w:sz w:val="28"/>
          <w:szCs w:val="28"/>
        </w:rPr>
        <w:t xml:space="preserve"> </w:t>
      </w:r>
      <w:r w:rsidRPr="00183065">
        <w:rPr>
          <w:sz w:val="28"/>
          <w:szCs w:val="28"/>
        </w:rPr>
        <w:t>желании заинтересовать других. Появление новых мотивов деятельности, поведения — вообще характерно для его личности, которая пребывает в стад</w:t>
      </w:r>
      <w:r w:rsidR="008B23BD">
        <w:rPr>
          <w:sz w:val="28"/>
          <w:szCs w:val="28"/>
        </w:rPr>
        <w:t>ии становления. Все чаще на пя</w:t>
      </w:r>
      <w:r w:rsidRPr="00183065">
        <w:rPr>
          <w:sz w:val="28"/>
          <w:szCs w:val="28"/>
        </w:rPr>
        <w:t>том году жизни его поведение определяется желанием быть похожим на взрослых, игровыми</w:t>
      </w:r>
      <w:r w:rsidR="00BE5FD0">
        <w:rPr>
          <w:sz w:val="28"/>
          <w:szCs w:val="28"/>
        </w:rPr>
        <w:t xml:space="preserve"> </w:t>
      </w:r>
      <w:r w:rsidRPr="00183065">
        <w:rPr>
          <w:sz w:val="28"/>
          <w:szCs w:val="28"/>
        </w:rPr>
        <w:t>мотивами, стремлением самоутвердиться и т.д. Поэтому значимые изменения происходят в</w:t>
      </w:r>
      <w:r w:rsidR="00BE5FD0">
        <w:rPr>
          <w:sz w:val="28"/>
          <w:szCs w:val="28"/>
        </w:rPr>
        <w:t xml:space="preserve"> </w:t>
      </w:r>
      <w:r w:rsidRPr="00183065">
        <w:rPr>
          <w:sz w:val="28"/>
          <w:szCs w:val="28"/>
        </w:rPr>
        <w:t>деятельности ребенка. Важно подчеркнуть, что под влиянием воспитания у ребенка данного</w:t>
      </w:r>
      <w:r w:rsidR="00BE5FD0">
        <w:rPr>
          <w:sz w:val="28"/>
          <w:szCs w:val="28"/>
        </w:rPr>
        <w:t xml:space="preserve"> </w:t>
      </w:r>
      <w:r w:rsidRPr="00183065">
        <w:rPr>
          <w:sz w:val="28"/>
          <w:szCs w:val="28"/>
        </w:rPr>
        <w:t>возраста начинают складываться (наряду с ситуативными эмоциями) чувства, выражающие</w:t>
      </w:r>
      <w:r w:rsidR="00BE5FD0">
        <w:rPr>
          <w:sz w:val="28"/>
          <w:szCs w:val="28"/>
        </w:rPr>
        <w:t xml:space="preserve"> </w:t>
      </w:r>
      <w:r w:rsidRPr="00183065">
        <w:rPr>
          <w:sz w:val="28"/>
          <w:szCs w:val="28"/>
        </w:rPr>
        <w:t>более устойчивое отношение к людям и явлениям, появляется внимание к нуждам других,</w:t>
      </w:r>
      <w:r w:rsidR="00BE5FD0">
        <w:rPr>
          <w:sz w:val="28"/>
          <w:szCs w:val="28"/>
        </w:rPr>
        <w:t xml:space="preserve"> </w:t>
      </w:r>
      <w:r w:rsidRPr="00183065">
        <w:rPr>
          <w:sz w:val="28"/>
          <w:szCs w:val="28"/>
        </w:rPr>
        <w:t>дружелюбное отношение к сверстникам и стремление быть полезным для окружающих. К</w:t>
      </w:r>
      <w:r w:rsidR="00BE5FD0">
        <w:rPr>
          <w:sz w:val="28"/>
          <w:szCs w:val="28"/>
        </w:rPr>
        <w:t xml:space="preserve"> </w:t>
      </w:r>
      <w:r w:rsidR="00570333">
        <w:rPr>
          <w:sz w:val="28"/>
          <w:szCs w:val="28"/>
        </w:rPr>
        <w:t xml:space="preserve">пяти </w:t>
      </w:r>
      <w:r w:rsidRPr="00183065">
        <w:rPr>
          <w:sz w:val="28"/>
          <w:szCs w:val="28"/>
        </w:rPr>
        <w:t xml:space="preserve"> годам ребенком накоплен опыт, на основе которого можно содействовать ему в восхождении на следующую ступень развития как индивидуальности — открытию каждым из</w:t>
      </w:r>
      <w:r w:rsidR="00BE5FD0">
        <w:rPr>
          <w:sz w:val="28"/>
          <w:szCs w:val="28"/>
        </w:rPr>
        <w:t xml:space="preserve"> </w:t>
      </w:r>
      <w:r w:rsidRPr="00183065">
        <w:rPr>
          <w:sz w:val="28"/>
          <w:szCs w:val="28"/>
        </w:rPr>
        <w:t>них в себе потребности самоутверждаться и переживать удовольствие и удовлетворение в</w:t>
      </w:r>
      <w:r w:rsidR="00C15A95">
        <w:rPr>
          <w:sz w:val="28"/>
          <w:szCs w:val="28"/>
        </w:rPr>
        <w:t xml:space="preserve"> </w:t>
      </w:r>
      <w:r w:rsidRPr="00183065">
        <w:rPr>
          <w:sz w:val="28"/>
          <w:szCs w:val="28"/>
        </w:rPr>
        <w:t>момент проявления любви, уважения, заботы не только к себе, но и к другим и о других.</w:t>
      </w:r>
      <w:r w:rsidR="00A507A9">
        <w:rPr>
          <w:sz w:val="28"/>
          <w:szCs w:val="28"/>
        </w:rPr>
        <w:t xml:space="preserve">  </w:t>
      </w:r>
      <w:r w:rsidRPr="00183065">
        <w:rPr>
          <w:sz w:val="28"/>
          <w:szCs w:val="28"/>
        </w:rPr>
        <w:t>Первым, кто испытывает на себе яркие формы проявления ребенком гуманного отношения,</w:t>
      </w:r>
      <w:r w:rsidR="00BE5FD0">
        <w:rPr>
          <w:sz w:val="28"/>
          <w:szCs w:val="28"/>
        </w:rPr>
        <w:t xml:space="preserve"> </w:t>
      </w:r>
      <w:r w:rsidRPr="00183065">
        <w:rPr>
          <w:sz w:val="28"/>
          <w:szCs w:val="28"/>
        </w:rPr>
        <w:t>станет няня, а опыт поведения, полученный в группе, будет перенесен в семью — на родителей. Это профессия сотрудника детского сада, результаты которой понятны ребенку, так как</w:t>
      </w:r>
      <w:r w:rsidR="00C15A95">
        <w:rPr>
          <w:sz w:val="28"/>
          <w:szCs w:val="28"/>
        </w:rPr>
        <w:t xml:space="preserve"> </w:t>
      </w:r>
      <w:r w:rsidRPr="00183065">
        <w:rPr>
          <w:sz w:val="28"/>
          <w:szCs w:val="28"/>
        </w:rPr>
        <w:t>они направлены на заботу о нем в период, пока их родители на работе. Многократные наблюдения, разговоры, беседы помогут ребенку сформулировать в речи свои представления и чувства. Сюжетно-ролевые игры «Детский сад» позволят совершить поступки, в которых, хоть ив воображении, условно, но будет выражаться потребность самоутверждаться через заботу о</w:t>
      </w:r>
      <w:r w:rsidR="00BE5FD0">
        <w:rPr>
          <w:sz w:val="28"/>
          <w:szCs w:val="28"/>
        </w:rPr>
        <w:t xml:space="preserve"> </w:t>
      </w:r>
      <w:r w:rsidRPr="00183065">
        <w:rPr>
          <w:sz w:val="28"/>
          <w:szCs w:val="28"/>
        </w:rPr>
        <w:t>других. У ребенка также формируется умение подчинять свои желания требованиям взрослых, а</w:t>
      </w:r>
      <w:r w:rsidR="00BE5FD0">
        <w:rPr>
          <w:sz w:val="28"/>
          <w:szCs w:val="28"/>
        </w:rPr>
        <w:t xml:space="preserve"> </w:t>
      </w:r>
      <w:r w:rsidRPr="00183065">
        <w:rPr>
          <w:sz w:val="28"/>
          <w:szCs w:val="28"/>
        </w:rPr>
        <w:t>также зачатки чувства ответственности за порученное дело (выполнить поручение, быть дежурным), результат которого важен для окружающих (Т.А. Маркова, А.Д. Шатова).Развивается игра, которая увлекает ребенка, приносит ему радость. Как никакая другая</w:t>
      </w:r>
      <w:r w:rsidR="00BE5FD0">
        <w:rPr>
          <w:sz w:val="28"/>
          <w:szCs w:val="28"/>
        </w:rPr>
        <w:t xml:space="preserve"> </w:t>
      </w:r>
      <w:r w:rsidRPr="00183065">
        <w:rPr>
          <w:sz w:val="28"/>
          <w:szCs w:val="28"/>
        </w:rPr>
        <w:t>деятельность, она позволяет пережить чувство свободы, достигнуть состояния эмоционального комфорта. Игра (наряду с экспериментированием) занимает в этом возрасте ведущее место в саморазвитии ребенка, обусловливает значительные изменения во всей его психике. В</w:t>
      </w:r>
      <w:r w:rsidR="00BE5FD0">
        <w:rPr>
          <w:sz w:val="28"/>
          <w:szCs w:val="28"/>
        </w:rPr>
        <w:t xml:space="preserve"> </w:t>
      </w:r>
      <w:r w:rsidRPr="00183065">
        <w:rPr>
          <w:sz w:val="28"/>
          <w:szCs w:val="28"/>
        </w:rPr>
        <w:t xml:space="preserve">течение дня ребенок включается в </w:t>
      </w:r>
      <w:r w:rsidRPr="00183065">
        <w:rPr>
          <w:sz w:val="28"/>
          <w:szCs w:val="28"/>
        </w:rPr>
        <w:lastRenderedPageBreak/>
        <w:t>каждую из семи видов игр (сюжетно-ролевые, строительно-конструктивные, театральные, дидактические (настольно-печатные, словесные и т.п.),подвижные, хороводные, забавы) (Д.В. Менжерицкая, П.Г. Саморукова и др.). Особое значение в средней группе приобретают совместные игры. Начинают складываться первые игровые объединения. Сами игры приобретают более устойчивый характер, увеличивается количество их участников. Вначале они неустойчивы, преимущественно с небольшим количеством детей (от 2 до 5). В такой игре дети данного возраста могут заранее придумать и согласовать между собой несложный сюжет, распределить роли, игровой материал. В каждом виде</w:t>
      </w:r>
      <w:r w:rsidR="00BE5FD0">
        <w:rPr>
          <w:sz w:val="28"/>
          <w:szCs w:val="28"/>
        </w:rPr>
        <w:t xml:space="preserve"> </w:t>
      </w:r>
      <w:r w:rsidRPr="00183065">
        <w:rPr>
          <w:sz w:val="28"/>
          <w:szCs w:val="28"/>
        </w:rPr>
        <w:t>игры у участника развиваются наблюдательность, познавательные процессы, речь, умения</w:t>
      </w:r>
      <w:r w:rsidR="00BE5FD0">
        <w:rPr>
          <w:sz w:val="28"/>
          <w:szCs w:val="28"/>
        </w:rPr>
        <w:t xml:space="preserve"> </w:t>
      </w:r>
      <w:r w:rsidRPr="00183065">
        <w:rPr>
          <w:sz w:val="28"/>
          <w:szCs w:val="28"/>
        </w:rPr>
        <w:t>подчиняться правилам, требующим волевого поведения, складываются навыки коллективного поведения (предлагать, просить, уступать, настаивать, благодарить и т.п.) Ребенок стремится наладить с партнерами деловое сотрудничество.</w:t>
      </w:r>
    </w:p>
    <w:p w:rsidR="00AF544E" w:rsidRPr="00183065" w:rsidRDefault="00BE5FD0" w:rsidP="005D7AD9">
      <w:pPr>
        <w:jc w:val="both"/>
        <w:rPr>
          <w:sz w:val="28"/>
          <w:szCs w:val="28"/>
        </w:rPr>
      </w:pPr>
      <w:r>
        <w:rPr>
          <w:sz w:val="28"/>
          <w:szCs w:val="28"/>
        </w:rPr>
        <w:t xml:space="preserve">   </w:t>
      </w:r>
      <w:r w:rsidR="00AF544E" w:rsidRPr="00183065">
        <w:rPr>
          <w:sz w:val="28"/>
          <w:szCs w:val="28"/>
        </w:rPr>
        <w:t>Воспитанник пятого года жизни откроет свою принадлежность к гражданам России, прикоснется к понятию «земляк», узнав, что его, как и родителей, и воспитателей тоже называют</w:t>
      </w:r>
      <w:r>
        <w:rPr>
          <w:sz w:val="28"/>
          <w:szCs w:val="28"/>
        </w:rPr>
        <w:t xml:space="preserve"> </w:t>
      </w:r>
      <w:r w:rsidR="00AF544E" w:rsidRPr="00183065">
        <w:rPr>
          <w:sz w:val="28"/>
          <w:szCs w:val="28"/>
        </w:rPr>
        <w:t>«пермяк», «петербуржец», «москвич» и т.д. У него сложатся первые представления краеведческого содержания: о других городах России, об отличительных признаках любого населенного пункта — главная река, проспект, площадь, здание, памятник.</w:t>
      </w:r>
    </w:p>
    <w:p w:rsidR="00AF544E" w:rsidRPr="00183065" w:rsidRDefault="00BE5FD0" w:rsidP="005D7AD9">
      <w:pPr>
        <w:jc w:val="both"/>
        <w:rPr>
          <w:sz w:val="28"/>
          <w:szCs w:val="28"/>
        </w:rPr>
      </w:pPr>
      <w:r>
        <w:rPr>
          <w:sz w:val="28"/>
          <w:szCs w:val="28"/>
        </w:rPr>
        <w:t xml:space="preserve">  </w:t>
      </w:r>
      <w:r w:rsidR="00AF544E" w:rsidRPr="00183065">
        <w:rPr>
          <w:sz w:val="28"/>
          <w:szCs w:val="28"/>
        </w:rPr>
        <w:t>Расширяется и углубляется экологическая образованность воспитанника пятого года жизни. Объем материала для бесед о живом и неживом, о животных и растениях не превышает</w:t>
      </w:r>
      <w:r>
        <w:rPr>
          <w:sz w:val="28"/>
          <w:szCs w:val="28"/>
        </w:rPr>
        <w:t xml:space="preserve"> </w:t>
      </w:r>
      <w:r w:rsidR="00AF544E" w:rsidRPr="00183065">
        <w:rPr>
          <w:sz w:val="28"/>
          <w:szCs w:val="28"/>
        </w:rPr>
        <w:t>того, что было рекомендовано в младшей группе, но требования к качеству усвоения принципиально иные.</w:t>
      </w:r>
    </w:p>
    <w:p w:rsidR="00AF544E" w:rsidRPr="00183065" w:rsidRDefault="00320ABF" w:rsidP="005D7AD9">
      <w:pPr>
        <w:jc w:val="both"/>
        <w:rPr>
          <w:sz w:val="28"/>
          <w:szCs w:val="28"/>
        </w:rPr>
      </w:pPr>
      <w:r>
        <w:rPr>
          <w:sz w:val="28"/>
          <w:szCs w:val="28"/>
        </w:rPr>
        <w:t xml:space="preserve">  </w:t>
      </w:r>
      <w:r w:rsidR="00AF544E" w:rsidRPr="00183065">
        <w:rPr>
          <w:sz w:val="28"/>
          <w:szCs w:val="28"/>
        </w:rPr>
        <w:t>В тесной связи с нравственными чувствами у воспитанника данного возраста развиваются</w:t>
      </w:r>
      <w:r>
        <w:rPr>
          <w:sz w:val="28"/>
          <w:szCs w:val="28"/>
        </w:rPr>
        <w:t xml:space="preserve">  </w:t>
      </w:r>
      <w:r w:rsidR="00AF544E" w:rsidRPr="00183065">
        <w:rPr>
          <w:sz w:val="28"/>
          <w:szCs w:val="28"/>
        </w:rPr>
        <w:t>эстетические чувства и отношения, повышается способность откликаться на образное содержание песни, картины, иллюстрации, сказки и рассказа, стихотворения, ярко проявляется сочувствие к положительному персонажу художественного произведения. Среди значимых видов деятельности, которыми овладевает ребенок пятого года жизни, присутствует и художественная деятельность. Высокая эмоциональность, чувствительность, реактивность, преимущественно образное мышление у ребенка способствуют успешному развитию его изобразительной, музыкальной, художественно-речевой и других видов самодеятельности. Он</w:t>
      </w:r>
      <w:r w:rsidR="00C15A95">
        <w:rPr>
          <w:sz w:val="28"/>
          <w:szCs w:val="28"/>
        </w:rPr>
        <w:t xml:space="preserve"> </w:t>
      </w:r>
      <w:r w:rsidR="00AF544E" w:rsidRPr="00183065">
        <w:rPr>
          <w:sz w:val="28"/>
          <w:szCs w:val="28"/>
        </w:rPr>
        <w:t>улавливает наиболее яркие выразительные средства, звуковысотный и ритмический рисунок</w:t>
      </w:r>
      <w:r>
        <w:rPr>
          <w:sz w:val="28"/>
          <w:szCs w:val="28"/>
        </w:rPr>
        <w:t xml:space="preserve"> </w:t>
      </w:r>
      <w:r w:rsidR="00AF544E" w:rsidRPr="00183065">
        <w:rPr>
          <w:sz w:val="28"/>
          <w:szCs w:val="28"/>
        </w:rPr>
        <w:t>мелодии,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w:t>
      </w:r>
      <w:r>
        <w:rPr>
          <w:sz w:val="28"/>
          <w:szCs w:val="28"/>
        </w:rPr>
        <w:t xml:space="preserve"> </w:t>
      </w:r>
      <w:r w:rsidR="00AF544E" w:rsidRPr="00183065">
        <w:rPr>
          <w:sz w:val="28"/>
          <w:szCs w:val="28"/>
        </w:rPr>
        <w:t>двигаться, передает образы в рисунках и лепке, а также сюжеты их рисунков. Он сопереживает героям любимых сказок, неравнодушен к музыке, краскам природы, книжной графике,</w:t>
      </w:r>
    </w:p>
    <w:p w:rsidR="00AF544E" w:rsidRPr="00183065" w:rsidRDefault="00AF544E" w:rsidP="005D7AD9">
      <w:pPr>
        <w:jc w:val="both"/>
        <w:rPr>
          <w:sz w:val="28"/>
          <w:szCs w:val="28"/>
        </w:rPr>
      </w:pPr>
      <w:r w:rsidRPr="00183065">
        <w:rPr>
          <w:sz w:val="28"/>
          <w:szCs w:val="28"/>
        </w:rPr>
        <w:t>улавливает наиболее яркие выразительные средства (звуковысотный и ритмический рисунок</w:t>
      </w:r>
      <w:r w:rsidR="00320ABF">
        <w:rPr>
          <w:sz w:val="28"/>
          <w:szCs w:val="28"/>
        </w:rPr>
        <w:t xml:space="preserve"> </w:t>
      </w:r>
      <w:r w:rsidRPr="00183065">
        <w:rPr>
          <w:sz w:val="28"/>
          <w:szCs w:val="28"/>
        </w:rPr>
        <w:t>мелодии, тембр разных музыкальных инструментов, силу зву</w:t>
      </w:r>
      <w:r w:rsidR="00320ABF">
        <w:rPr>
          <w:sz w:val="28"/>
          <w:szCs w:val="28"/>
        </w:rPr>
        <w:t>чания музыки, ритм стиха); узна</w:t>
      </w:r>
      <w:r w:rsidRPr="00183065">
        <w:rPr>
          <w:sz w:val="28"/>
          <w:szCs w:val="28"/>
        </w:rPr>
        <w:t>ет и запоминает песни, пьесы, стихи, прозу; может интонационно чисто петь, ритмично двигаться; передает образы в рисунках, лепке, аппликации (Н.П. Сакулина, Н.А. Ветлугина, К.В.Тарасова и др.).</w:t>
      </w:r>
    </w:p>
    <w:p w:rsidR="00C15A95" w:rsidRDefault="00AF544E" w:rsidP="005D7AD9">
      <w:pPr>
        <w:jc w:val="both"/>
        <w:rPr>
          <w:sz w:val="28"/>
          <w:szCs w:val="28"/>
        </w:rPr>
      </w:pPr>
      <w:r w:rsidRPr="00183065">
        <w:rPr>
          <w:sz w:val="28"/>
          <w:szCs w:val="28"/>
        </w:rPr>
        <w:t>Итак, задачи воспитания ребенка пятого года жизни как неповторимой индивидуальности</w:t>
      </w:r>
      <w:r w:rsidR="00320ABF">
        <w:rPr>
          <w:sz w:val="28"/>
          <w:szCs w:val="28"/>
        </w:rPr>
        <w:t xml:space="preserve"> </w:t>
      </w:r>
      <w:r w:rsidRPr="00183065">
        <w:rPr>
          <w:sz w:val="28"/>
          <w:szCs w:val="28"/>
        </w:rPr>
        <w:t xml:space="preserve">в Программе «Детский сад — </w:t>
      </w:r>
      <w:r w:rsidRPr="00183065">
        <w:rPr>
          <w:sz w:val="28"/>
          <w:szCs w:val="28"/>
        </w:rPr>
        <w:lastRenderedPageBreak/>
        <w:t>Дом радости» фокусируются в главном — в содействии его</w:t>
      </w:r>
      <w:r w:rsidR="00320ABF">
        <w:rPr>
          <w:sz w:val="28"/>
          <w:szCs w:val="28"/>
        </w:rPr>
        <w:t xml:space="preserve"> </w:t>
      </w:r>
      <w:r w:rsidRPr="00183065">
        <w:rPr>
          <w:sz w:val="28"/>
          <w:szCs w:val="28"/>
        </w:rPr>
        <w:t>самовоспитанию и саморазвитию в каждом виде деятельности, в каждом моменте его жизнедеятельности. Однако показатели успешности ребенка во многом предопределяются обучением, построенным на основе системно-структурного, деятельностного и интегративного</w:t>
      </w:r>
      <w:r w:rsidR="00320ABF">
        <w:rPr>
          <w:sz w:val="28"/>
          <w:szCs w:val="28"/>
        </w:rPr>
        <w:t xml:space="preserve"> </w:t>
      </w:r>
      <w:r w:rsidRPr="00183065">
        <w:rPr>
          <w:sz w:val="28"/>
          <w:szCs w:val="28"/>
        </w:rPr>
        <w:t>подходов, заложенных в Технологии «Дом радости» как в сублимированной науке (Н.М.Крылова), в подневных сценариях (10 томов, включая том «Маршрутные листы» — перспективное планирование) на весь учебный год (Н.М. Крылова, В.Т. Иванова).</w:t>
      </w:r>
      <w:r w:rsidR="00320ABF">
        <w:rPr>
          <w:sz w:val="28"/>
          <w:szCs w:val="28"/>
        </w:rPr>
        <w:t xml:space="preserve"> </w:t>
      </w:r>
      <w:r w:rsidRPr="00183065">
        <w:rPr>
          <w:sz w:val="28"/>
          <w:szCs w:val="28"/>
        </w:rPr>
        <w:t xml:space="preserve">Какова же главная направленность работы в средней группе «Детского сада — Дома радости»? Прежде всего, необходимо восстановить опыт самоорганизации и качественного выполнения разных видов деятельности, освоенных в младшей группе на уровне самостоятельности, т.е. создать основу для овладения ребенком самооценкой полученных им результатов </w:t>
      </w:r>
    </w:p>
    <w:p w:rsidR="00B25A45" w:rsidRPr="00C15A95" w:rsidRDefault="00C15A95" w:rsidP="00C15A95">
      <w:pPr>
        <w:jc w:val="both"/>
        <w:rPr>
          <w:sz w:val="28"/>
          <w:szCs w:val="28"/>
        </w:rPr>
      </w:pPr>
      <w:r>
        <w:rPr>
          <w:sz w:val="28"/>
          <w:szCs w:val="28"/>
        </w:rPr>
        <w:t xml:space="preserve">в </w:t>
      </w:r>
      <w:r w:rsidR="00AF544E" w:rsidRPr="00183065">
        <w:rPr>
          <w:sz w:val="28"/>
          <w:szCs w:val="28"/>
        </w:rPr>
        <w:t>любой выполненной им деятельности на уровне самостоятельности. Внешне для наблюдателя все будет похоже на работу с малышами, однако это не так. Новизна, «шаг вперед» будут</w:t>
      </w:r>
      <w:r w:rsidR="00320ABF">
        <w:rPr>
          <w:sz w:val="28"/>
          <w:szCs w:val="28"/>
        </w:rPr>
        <w:t xml:space="preserve"> </w:t>
      </w:r>
      <w:r w:rsidR="00AF544E" w:rsidRPr="00183065">
        <w:rPr>
          <w:sz w:val="28"/>
          <w:szCs w:val="28"/>
        </w:rPr>
        <w:t>заключаться в том, что изменится темп и требования к качеству выполнения каждого компонента деятельности. Пошаговое выполнение действия будет предваряться речевым высказыванием, а затем ребенок должен будет сам решить — закончено выполнение действия или нет</w:t>
      </w:r>
      <w:r w:rsidR="00320ABF">
        <w:rPr>
          <w:sz w:val="28"/>
          <w:szCs w:val="28"/>
        </w:rPr>
        <w:t xml:space="preserve"> </w:t>
      </w:r>
      <w:r w:rsidR="00AF544E" w:rsidRPr="00183065">
        <w:rPr>
          <w:sz w:val="28"/>
          <w:szCs w:val="28"/>
        </w:rPr>
        <w:t>(а в младшей группе он ждал оценки от воспитателя). Но техника выполнения каждой деятельности ребенком еще не освоена, поэтому у него не хватает терпения домыть руки до чистоты, одеться самостоятельно до конца. Если он будет слышать завышенную самооценку, то</w:t>
      </w:r>
      <w:r>
        <w:rPr>
          <w:sz w:val="28"/>
          <w:szCs w:val="28"/>
        </w:rPr>
        <w:t xml:space="preserve"> </w:t>
      </w:r>
      <w:r w:rsidR="00AF544E" w:rsidRPr="00183065">
        <w:rPr>
          <w:sz w:val="28"/>
          <w:szCs w:val="28"/>
        </w:rPr>
        <w:t>может появиться небрежность выполнения, стремление «скорее, скорее сделать». Следовательно, необходимо педагогу «погасить» это нетерпение, переключив свое и его внимание на</w:t>
      </w:r>
      <w:r w:rsidR="00320ABF">
        <w:rPr>
          <w:sz w:val="28"/>
          <w:szCs w:val="28"/>
        </w:rPr>
        <w:t xml:space="preserve"> </w:t>
      </w:r>
      <w:r w:rsidR="00AF544E" w:rsidRPr="00183065">
        <w:rPr>
          <w:sz w:val="28"/>
          <w:szCs w:val="28"/>
        </w:rPr>
        <w:t>содействие самовоспитанию ребенка посредством этой деятельности, прежде всего на развитие воли у каждого воспитанника, а также на учебной деятельности (В.К. Котырло, А.Л. Усова). Поэтому в характере и содержании воспитания как педагогического содействия самовоспитанию ребенка (включая и одевание, и питание и др.) должны произойти перемены: ребенок должен заметить, понять, почувствовать, что взрослому интересно видеть его таким умелым. Завоевать такую оценку умелости очень престижно для его положения в группе, для его</w:t>
      </w:r>
      <w:r>
        <w:rPr>
          <w:sz w:val="28"/>
          <w:szCs w:val="28"/>
        </w:rPr>
        <w:t xml:space="preserve"> </w:t>
      </w:r>
      <w:r w:rsidR="00AF544E" w:rsidRPr="00183065">
        <w:rPr>
          <w:sz w:val="28"/>
          <w:szCs w:val="28"/>
        </w:rPr>
        <w:t>самолюбия. Он должен ощутить, что если будет самостоятельным, то его за это будут уважать, потому что он делает хорошо, он большой. А ребенок всегда хочет быть хорошим (как</w:t>
      </w:r>
      <w:r w:rsidR="00320ABF">
        <w:rPr>
          <w:sz w:val="28"/>
          <w:szCs w:val="28"/>
        </w:rPr>
        <w:t xml:space="preserve"> </w:t>
      </w:r>
      <w:r w:rsidR="00AF544E" w:rsidRPr="00183065">
        <w:rPr>
          <w:sz w:val="28"/>
          <w:szCs w:val="28"/>
        </w:rPr>
        <w:t>и мы, взрослые). Необходимо продолжать развивать самостоятельность в самообслуживании,</w:t>
      </w:r>
      <w:r w:rsidR="00320ABF">
        <w:rPr>
          <w:sz w:val="28"/>
          <w:szCs w:val="28"/>
        </w:rPr>
        <w:t xml:space="preserve"> </w:t>
      </w:r>
      <w:r w:rsidR="00AF544E" w:rsidRPr="00183065">
        <w:rPr>
          <w:sz w:val="28"/>
          <w:szCs w:val="28"/>
        </w:rPr>
        <w:t>желание быть опрятным, а также совершенствовать формы вежливого обращения его к</w:t>
      </w:r>
      <w:r w:rsidR="00320ABF">
        <w:rPr>
          <w:sz w:val="28"/>
          <w:szCs w:val="28"/>
        </w:rPr>
        <w:t xml:space="preserve"> </w:t>
      </w:r>
      <w:r w:rsidR="00AF544E" w:rsidRPr="00183065">
        <w:rPr>
          <w:sz w:val="28"/>
          <w:szCs w:val="28"/>
        </w:rPr>
        <w:t>взрослым и сверстникам. Поощрять стремление вести себя сдержанно. Совершенствовать</w:t>
      </w:r>
      <w:r w:rsidR="00320ABF">
        <w:rPr>
          <w:sz w:val="28"/>
          <w:szCs w:val="28"/>
        </w:rPr>
        <w:t xml:space="preserve"> </w:t>
      </w:r>
      <w:r w:rsidR="00AF544E" w:rsidRPr="00183065">
        <w:rPr>
          <w:sz w:val="28"/>
          <w:szCs w:val="28"/>
        </w:rPr>
        <w:t>трудовые умения, формировать привычку к трудовому усилию, стремлению доводить дело до</w:t>
      </w:r>
      <w:r w:rsidR="00320ABF">
        <w:rPr>
          <w:sz w:val="28"/>
          <w:szCs w:val="28"/>
        </w:rPr>
        <w:t xml:space="preserve"> </w:t>
      </w:r>
      <w:r w:rsidR="00AF544E" w:rsidRPr="00183065">
        <w:rPr>
          <w:sz w:val="28"/>
          <w:szCs w:val="28"/>
        </w:rPr>
        <w:t>конца. Формировать умение участвовать в выполнении разных форм трудовой деятельности</w:t>
      </w:r>
      <w:r w:rsidR="00320ABF">
        <w:rPr>
          <w:sz w:val="28"/>
          <w:szCs w:val="28"/>
        </w:rPr>
        <w:t xml:space="preserve"> </w:t>
      </w:r>
      <w:r w:rsidR="00AF544E" w:rsidRPr="00183065">
        <w:rPr>
          <w:sz w:val="28"/>
          <w:szCs w:val="28"/>
        </w:rPr>
        <w:t>(труд рядом, поручение, дежурство), понимание значения своего труда как возможности проявить любовь и заботу о других. Содействовать овладению умением оценивать правильно</w:t>
      </w:r>
      <w:r>
        <w:rPr>
          <w:sz w:val="28"/>
          <w:szCs w:val="28"/>
        </w:rPr>
        <w:t xml:space="preserve"> </w:t>
      </w:r>
      <w:r w:rsidR="00AF544E" w:rsidRPr="00183065">
        <w:rPr>
          <w:sz w:val="28"/>
          <w:szCs w:val="28"/>
        </w:rPr>
        <w:t>свои поступки и поступки сверстников. Ребенку необходимо овладеть представлениями о</w:t>
      </w:r>
      <w:r w:rsidR="00320ABF">
        <w:rPr>
          <w:sz w:val="28"/>
          <w:szCs w:val="28"/>
        </w:rPr>
        <w:t xml:space="preserve"> </w:t>
      </w:r>
      <w:r w:rsidR="00AF544E" w:rsidRPr="00183065">
        <w:rPr>
          <w:sz w:val="28"/>
          <w:szCs w:val="28"/>
        </w:rPr>
        <w:t>доброте, дружбе, справедливости, смелости. Важно воспитывать у него чуткое отношение к</w:t>
      </w:r>
      <w:r w:rsidR="00320ABF">
        <w:rPr>
          <w:sz w:val="28"/>
          <w:szCs w:val="28"/>
        </w:rPr>
        <w:t xml:space="preserve"> </w:t>
      </w:r>
      <w:r w:rsidR="00AF544E" w:rsidRPr="00183065">
        <w:rPr>
          <w:sz w:val="28"/>
          <w:szCs w:val="28"/>
        </w:rPr>
        <w:t>окружающим, чувство благодарности к людям, которые о нем заботятся (Р.С. Буре, В.И. Логинова, Т.А. Маркова, В.Г. Нечаева, Л.А. Порембская, А.Д. Шатова и др.).</w:t>
      </w:r>
    </w:p>
    <w:p w:rsidR="009B25DD" w:rsidRPr="009B25DD" w:rsidRDefault="009B25DD" w:rsidP="009B25DD">
      <w:pPr>
        <w:pStyle w:val="21"/>
        <w:spacing w:after="0" w:line="240" w:lineRule="auto"/>
        <w:ind w:firstLine="425"/>
        <w:jc w:val="center"/>
        <w:rPr>
          <w:b/>
          <w:sz w:val="28"/>
          <w:szCs w:val="28"/>
        </w:rPr>
      </w:pPr>
      <w:r w:rsidRPr="009B25DD">
        <w:rPr>
          <w:b/>
          <w:sz w:val="28"/>
          <w:szCs w:val="28"/>
        </w:rPr>
        <w:lastRenderedPageBreak/>
        <w:t xml:space="preserve">Возрастные особенности развития детей 5-6  лет </w:t>
      </w:r>
    </w:p>
    <w:p w:rsidR="009B25DD" w:rsidRPr="009B25DD" w:rsidRDefault="009B25DD" w:rsidP="009B25DD">
      <w:pPr>
        <w:pStyle w:val="21"/>
        <w:spacing w:after="0" w:line="240" w:lineRule="auto"/>
        <w:ind w:firstLine="425"/>
        <w:jc w:val="center"/>
        <w:rPr>
          <w:b/>
          <w:sz w:val="28"/>
          <w:szCs w:val="28"/>
        </w:rPr>
      </w:pPr>
    </w:p>
    <w:p w:rsidR="009B25DD" w:rsidRPr="009B25DD" w:rsidRDefault="009B25DD" w:rsidP="009B25DD">
      <w:pPr>
        <w:shd w:val="clear" w:color="auto" w:fill="FFFFFF"/>
        <w:ind w:firstLine="341"/>
        <w:jc w:val="both"/>
        <w:rPr>
          <w:sz w:val="28"/>
          <w:szCs w:val="28"/>
        </w:rPr>
      </w:pPr>
      <w:r w:rsidRPr="009B25DD">
        <w:rPr>
          <w:spacing w:val="-2"/>
          <w:sz w:val="28"/>
          <w:szCs w:val="28"/>
        </w:rPr>
        <w:t>В физическом развитии ребенка шестого года жизни происходят существен</w:t>
      </w:r>
      <w:r w:rsidRPr="009B25DD">
        <w:rPr>
          <w:spacing w:val="-2"/>
          <w:sz w:val="28"/>
          <w:szCs w:val="28"/>
        </w:rPr>
        <w:softHyphen/>
      </w:r>
      <w:r w:rsidRPr="009B25DD">
        <w:rPr>
          <w:sz w:val="28"/>
          <w:szCs w:val="28"/>
        </w:rPr>
        <w:t>ные изменения. Масса его тела увеличивается примерно на 200 г в месяц, дли</w:t>
      </w:r>
      <w:r w:rsidRPr="009B25DD">
        <w:rPr>
          <w:sz w:val="28"/>
          <w:szCs w:val="28"/>
        </w:rPr>
        <w:softHyphen/>
        <w:t>на тела — на 0,5 см. Рост дошкольника к 6 годам достигает в среднем 116 см, масса тела — 21,5 кг, окружность грудной клетки — 56—57 см.</w:t>
      </w:r>
    </w:p>
    <w:p w:rsidR="009B25DD" w:rsidRPr="009B25DD" w:rsidRDefault="009B25DD" w:rsidP="009B25DD">
      <w:pPr>
        <w:shd w:val="clear" w:color="auto" w:fill="FFFFFF"/>
        <w:spacing w:before="5"/>
        <w:ind w:left="5" w:firstLine="336"/>
        <w:jc w:val="both"/>
        <w:rPr>
          <w:sz w:val="28"/>
          <w:szCs w:val="28"/>
        </w:rPr>
      </w:pPr>
      <w:r w:rsidRPr="009B25DD">
        <w:rPr>
          <w:sz w:val="28"/>
          <w:szCs w:val="28"/>
        </w:rPr>
        <w:t>Функциональные возможности детского организма создают базис для фор</w:t>
      </w:r>
      <w:r w:rsidRPr="009B25DD">
        <w:rPr>
          <w:sz w:val="28"/>
          <w:szCs w:val="28"/>
        </w:rPr>
        <w:softHyphen/>
        <w:t>мирования и возрастания физической и умственной трудоспособности. Проис</w:t>
      </w:r>
      <w:r w:rsidRPr="009B25DD">
        <w:rPr>
          <w:sz w:val="28"/>
          <w:szCs w:val="28"/>
        </w:rPr>
        <w:softHyphen/>
      </w:r>
      <w:r w:rsidRPr="009B25DD">
        <w:rPr>
          <w:spacing w:val="-1"/>
          <w:sz w:val="28"/>
          <w:szCs w:val="28"/>
        </w:rPr>
        <w:t>ходят изменения и в органах внутренней секреции. С активизацией работы щи</w:t>
      </w:r>
      <w:r w:rsidRPr="009B25DD">
        <w:rPr>
          <w:spacing w:val="-1"/>
          <w:sz w:val="28"/>
          <w:szCs w:val="28"/>
        </w:rPr>
        <w:softHyphen/>
      </w:r>
      <w:r w:rsidRPr="009B25DD">
        <w:rPr>
          <w:sz w:val="28"/>
          <w:szCs w:val="28"/>
        </w:rPr>
        <w:t>товидной железы связываются характерные для этого периода эмоциональная неустойчивость и быстрая смена настроения. В этом возрасте отмечается пря</w:t>
      </w:r>
      <w:r w:rsidRPr="009B25DD">
        <w:rPr>
          <w:sz w:val="28"/>
          <w:szCs w:val="28"/>
        </w:rPr>
        <w:softHyphen/>
        <w:t>мая связь между уровнем гармоничности физического развития и здоровьем, трудоспособностью и функциональным состоянием организма.</w:t>
      </w:r>
    </w:p>
    <w:p w:rsidR="009B25DD" w:rsidRPr="009B25DD" w:rsidRDefault="009B25DD" w:rsidP="009B25DD">
      <w:pPr>
        <w:shd w:val="clear" w:color="auto" w:fill="FFFFFF"/>
        <w:ind w:left="10" w:firstLine="336"/>
        <w:jc w:val="both"/>
        <w:rPr>
          <w:sz w:val="28"/>
          <w:szCs w:val="28"/>
        </w:rPr>
      </w:pPr>
      <w:r w:rsidRPr="009B25DD">
        <w:rPr>
          <w:sz w:val="28"/>
          <w:szCs w:val="28"/>
        </w:rPr>
        <w:t>К концу пребывания в старшей группе ребенок должен обладать крепким здоровьем, гармоническим физическим развитием, хорошей двигательной под</w:t>
      </w:r>
      <w:r w:rsidRPr="009B25DD">
        <w:rPr>
          <w:sz w:val="28"/>
          <w:szCs w:val="28"/>
        </w:rPr>
        <w:softHyphen/>
        <w:t>готовкой.</w:t>
      </w:r>
    </w:p>
    <w:p w:rsidR="009B25DD" w:rsidRPr="009B25DD" w:rsidRDefault="009B25DD" w:rsidP="009B25DD">
      <w:pPr>
        <w:shd w:val="clear" w:color="auto" w:fill="FFFFFF"/>
        <w:ind w:left="10" w:firstLine="331"/>
        <w:jc w:val="both"/>
        <w:rPr>
          <w:sz w:val="28"/>
          <w:szCs w:val="28"/>
        </w:rPr>
      </w:pPr>
      <w:r w:rsidRPr="009B25DD">
        <w:rPr>
          <w:sz w:val="28"/>
          <w:szCs w:val="28"/>
        </w:rPr>
        <w:t>Наш воспитанник уже отличается низким уровнем заболеваемости (даже в период эпидемий). Для него характерны двигательная уравновешенность, дисциплинированность. В этом возрасте возникает желание быть красивым, здоровым. Ребенок начинает осознавать факторы, воздействующие на его здо</w:t>
      </w:r>
      <w:r w:rsidRPr="009B25DD">
        <w:rPr>
          <w:sz w:val="28"/>
          <w:szCs w:val="28"/>
        </w:rPr>
        <w:softHyphen/>
        <w:t>ровье. Значительно увеличивается подвижность ребенка, он успешно овла</w:t>
      </w:r>
      <w:r w:rsidRPr="009B25DD">
        <w:rPr>
          <w:sz w:val="28"/>
          <w:szCs w:val="28"/>
        </w:rPr>
        <w:softHyphen/>
        <w:t>девает основными движениями.</w:t>
      </w:r>
    </w:p>
    <w:p w:rsidR="009B25DD" w:rsidRPr="009B25DD" w:rsidRDefault="009B25DD" w:rsidP="009B25DD">
      <w:pPr>
        <w:shd w:val="clear" w:color="auto" w:fill="FFFFFF"/>
        <w:spacing w:before="5"/>
        <w:ind w:left="14" w:firstLine="336"/>
        <w:jc w:val="both"/>
        <w:rPr>
          <w:sz w:val="28"/>
          <w:szCs w:val="28"/>
        </w:rPr>
      </w:pPr>
      <w:r w:rsidRPr="009B25DD">
        <w:rPr>
          <w:sz w:val="28"/>
          <w:szCs w:val="28"/>
        </w:rPr>
        <w:t xml:space="preserve">Возрастает роль коры головного мозга в регуляции поведения пятилетнего воспитанника. Совершенствуются процессы высшей нервной деятельности. А шестой год жизни — возраст, когда основной функцией высших отделов </w:t>
      </w:r>
      <w:r w:rsidRPr="009B25DD">
        <w:rPr>
          <w:spacing w:val="-1"/>
          <w:sz w:val="28"/>
          <w:szCs w:val="28"/>
        </w:rPr>
        <w:t>нервной системы человека является создание системы внутренних ходов, кото</w:t>
      </w:r>
      <w:r w:rsidRPr="009B25DD">
        <w:rPr>
          <w:spacing w:val="-1"/>
          <w:sz w:val="28"/>
          <w:szCs w:val="28"/>
        </w:rPr>
        <w:softHyphen/>
        <w:t>рые обобщают впечатления ребенка и создают возможность абстрагировать его поведение от случайных влияний и подчинить его внутренне сформированным планам и программам, делая мозг еще пятилетнего дошкольника «органом сво</w:t>
      </w:r>
      <w:r w:rsidRPr="009B25DD">
        <w:rPr>
          <w:spacing w:val="-1"/>
          <w:sz w:val="28"/>
          <w:szCs w:val="28"/>
        </w:rPr>
        <w:softHyphen/>
      </w:r>
      <w:r w:rsidRPr="009B25DD">
        <w:rPr>
          <w:sz w:val="28"/>
          <w:szCs w:val="28"/>
        </w:rPr>
        <w:t>боды» (А.Р Лурия, Е.В. Субботский).</w:t>
      </w:r>
    </w:p>
    <w:p w:rsidR="009B25DD" w:rsidRPr="009B25DD" w:rsidRDefault="009B25DD" w:rsidP="009B25DD">
      <w:pPr>
        <w:shd w:val="clear" w:color="auto" w:fill="FFFFFF"/>
        <w:spacing w:before="5"/>
        <w:ind w:left="19" w:firstLine="336"/>
        <w:jc w:val="both"/>
        <w:rPr>
          <w:sz w:val="28"/>
          <w:szCs w:val="28"/>
        </w:rPr>
      </w:pPr>
      <w:r w:rsidRPr="009B25DD">
        <w:rPr>
          <w:sz w:val="28"/>
          <w:szCs w:val="28"/>
        </w:rPr>
        <w:t>Воспитанник старшей группы овладевает основами эстетического и худо</w:t>
      </w:r>
      <w:r w:rsidRPr="009B25DD">
        <w:rPr>
          <w:sz w:val="28"/>
          <w:szCs w:val="28"/>
        </w:rPr>
        <w:softHyphen/>
        <w:t>жественного восприятия окружающего мира природы и социальной действи</w:t>
      </w:r>
      <w:r w:rsidRPr="009B25DD">
        <w:rPr>
          <w:sz w:val="28"/>
          <w:szCs w:val="28"/>
        </w:rPr>
        <w:softHyphen/>
        <w:t>тельности. Он проявляет устойчивый интерес к произведениям искусства, чув</w:t>
      </w:r>
      <w:r w:rsidRPr="009B25DD">
        <w:rPr>
          <w:sz w:val="28"/>
          <w:szCs w:val="28"/>
        </w:rPr>
        <w:softHyphen/>
        <w:t>ствует и понимает их характер, настроение, взаимосвязь жизненных явлений и художественных образов, различает средства выразительности, жанры и ви</w:t>
      </w:r>
      <w:r w:rsidRPr="009B25DD">
        <w:rPr>
          <w:sz w:val="28"/>
          <w:szCs w:val="28"/>
        </w:rPr>
        <w:softHyphen/>
        <w:t>ды произведений искусств. Наиболее понравившиеся произведения узнает, за</w:t>
      </w:r>
      <w:r w:rsidRPr="009B25DD">
        <w:rPr>
          <w:sz w:val="28"/>
          <w:szCs w:val="28"/>
        </w:rPr>
        <w:softHyphen/>
        <w:t>поминает имена авторов.</w:t>
      </w:r>
    </w:p>
    <w:p w:rsidR="009B25DD" w:rsidRPr="009B25DD" w:rsidRDefault="009B25DD" w:rsidP="009B25DD">
      <w:pPr>
        <w:shd w:val="clear" w:color="auto" w:fill="FFFFFF"/>
        <w:jc w:val="both"/>
        <w:rPr>
          <w:sz w:val="28"/>
          <w:szCs w:val="28"/>
        </w:rPr>
      </w:pPr>
      <w:r w:rsidRPr="009B25DD">
        <w:rPr>
          <w:sz w:val="28"/>
          <w:szCs w:val="28"/>
        </w:rPr>
        <w:t>Существенные сдвиги происходят в умении ориентироваться в простран</w:t>
      </w:r>
      <w:r w:rsidRPr="009B25DD">
        <w:rPr>
          <w:sz w:val="28"/>
          <w:szCs w:val="28"/>
        </w:rPr>
        <w:softHyphen/>
        <w:t>стве. Наш воспитанник уверенно определяет направление в пространстве, вза</w:t>
      </w:r>
      <w:r w:rsidR="00AA3375">
        <w:rPr>
          <w:noProof/>
          <w:sz w:val="28"/>
          <w:szCs w:val="28"/>
        </w:rPr>
        <w:pict>
          <v:line id="Line 2" o:spid="_x0000_s1026" style="position:absolute;left:0;text-align:left;z-index:1;visibility:visible;mso-position-horizontal-relative:margin;mso-position-vertical-relative:text" from="-80.65pt,263.75pt" to="-80.6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vN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" o:allowincell="f" strokeweight="2.4pt">
            <w10:wrap anchorx="margin"/>
          </v:line>
        </w:pict>
      </w:r>
      <w:r w:rsidRPr="009B25DD">
        <w:rPr>
          <w:sz w:val="28"/>
          <w:szCs w:val="28"/>
        </w:rPr>
        <w:t>имное расположение предметов в обозримых пространственных ситуациях; за</w:t>
      </w:r>
      <w:r w:rsidRPr="009B25DD">
        <w:rPr>
          <w:sz w:val="28"/>
          <w:szCs w:val="28"/>
        </w:rPr>
        <w:softHyphen/>
        <w:t>мечает изменения в оформлении и оборудовании помещений. Им усваиваются представления о времени суток (вчера, сегодня, завтра), последовательности времен года. Восприятие приобретает более целенаправленный характер: он может рассматривать предмет, изображение, последовательно обращая внима</w:t>
      </w:r>
      <w:r w:rsidRPr="009B25DD">
        <w:rPr>
          <w:sz w:val="28"/>
          <w:szCs w:val="28"/>
        </w:rPr>
        <w:softHyphen/>
        <w:t xml:space="preserve">ние на те стороны, которые указываются </w:t>
      </w:r>
      <w:r w:rsidRPr="009B25DD">
        <w:rPr>
          <w:sz w:val="28"/>
          <w:szCs w:val="28"/>
        </w:rPr>
        <w:lastRenderedPageBreak/>
        <w:t>воспитателем.</w:t>
      </w:r>
    </w:p>
    <w:p w:rsidR="009B25DD" w:rsidRPr="009B25DD" w:rsidRDefault="009B25DD" w:rsidP="009B25DD">
      <w:pPr>
        <w:shd w:val="clear" w:color="auto" w:fill="FFFFFF"/>
        <w:ind w:firstLine="336"/>
        <w:jc w:val="both"/>
        <w:rPr>
          <w:sz w:val="28"/>
          <w:szCs w:val="28"/>
        </w:rPr>
      </w:pPr>
      <w:r w:rsidRPr="009B25DD">
        <w:rPr>
          <w:sz w:val="28"/>
          <w:szCs w:val="28"/>
        </w:rPr>
        <w:t>Умение управлять своим поведением оказывает воздействие на внимание, память, мышление ребенка. Внимание становится более устойчивым, возника</w:t>
      </w:r>
      <w:r w:rsidRPr="009B25DD">
        <w:rPr>
          <w:sz w:val="28"/>
          <w:szCs w:val="28"/>
        </w:rPr>
        <w:softHyphen/>
      </w:r>
      <w:r w:rsidRPr="009B25DD">
        <w:rPr>
          <w:spacing w:val="-1"/>
          <w:sz w:val="28"/>
          <w:szCs w:val="28"/>
        </w:rPr>
        <w:t xml:space="preserve">ет способность произвольного запоминания. Заучивая стихи, тексты, считалки, </w:t>
      </w:r>
      <w:r w:rsidRPr="009B25DD">
        <w:rPr>
          <w:sz w:val="28"/>
          <w:szCs w:val="28"/>
        </w:rPr>
        <w:t>дети намеренно их повторяют. Развитию произвольного запоминания способ</w:t>
      </w:r>
      <w:r w:rsidRPr="009B25DD">
        <w:rPr>
          <w:sz w:val="28"/>
          <w:szCs w:val="28"/>
        </w:rPr>
        <w:softHyphen/>
        <w:t>ствует значимость материала для практической деятельности (запомнить что-</w:t>
      </w:r>
      <w:r w:rsidRPr="009B25DD">
        <w:rPr>
          <w:spacing w:val="-1"/>
          <w:sz w:val="28"/>
          <w:szCs w:val="28"/>
        </w:rPr>
        <w:t xml:space="preserve">либо для игры, передачи поручения воспитателя своему товарищу, выполнения </w:t>
      </w:r>
      <w:r w:rsidRPr="009B25DD">
        <w:rPr>
          <w:sz w:val="28"/>
          <w:szCs w:val="28"/>
        </w:rPr>
        <w:t>требований взрослого и т.п.). Ребенок шестого года жизни, как правило, орга</w:t>
      </w:r>
      <w:r w:rsidRPr="009B25DD">
        <w:rPr>
          <w:sz w:val="28"/>
          <w:szCs w:val="28"/>
        </w:rPr>
        <w:softHyphen/>
        <w:t>низован, его внимание устойчиво и продолжительно.</w:t>
      </w:r>
    </w:p>
    <w:p w:rsidR="009B25DD" w:rsidRPr="009B25DD" w:rsidRDefault="009B25DD" w:rsidP="009B25DD">
      <w:pPr>
        <w:shd w:val="clear" w:color="auto" w:fill="FFFFFF"/>
        <w:ind w:firstLine="336"/>
        <w:jc w:val="both"/>
        <w:rPr>
          <w:sz w:val="28"/>
          <w:szCs w:val="28"/>
        </w:rPr>
      </w:pPr>
      <w:r w:rsidRPr="009B25DD">
        <w:rPr>
          <w:sz w:val="28"/>
          <w:szCs w:val="28"/>
        </w:rPr>
        <w:t>В этот период интенсивно развиваются высшие формы наглядно-образно</w:t>
      </w:r>
      <w:r w:rsidRPr="009B25DD">
        <w:rPr>
          <w:sz w:val="28"/>
          <w:szCs w:val="28"/>
        </w:rPr>
        <w:softHyphen/>
        <w:t>го мышления, на основе которых становится возможным формирование обоб</w:t>
      </w:r>
      <w:r w:rsidRPr="009B25DD">
        <w:rPr>
          <w:sz w:val="28"/>
          <w:szCs w:val="28"/>
        </w:rPr>
        <w:softHyphen/>
        <w:t>щенных представлений, соответствующих науке, — системные и системати</w:t>
      </w:r>
      <w:r w:rsidRPr="009B25DD">
        <w:rPr>
          <w:sz w:val="28"/>
          <w:szCs w:val="28"/>
        </w:rPr>
        <w:softHyphen/>
        <w:t>зированные знания, которые ребенок усваивает с помощью разного вида мо</w:t>
      </w:r>
      <w:r w:rsidRPr="009B25DD">
        <w:rPr>
          <w:sz w:val="28"/>
          <w:szCs w:val="28"/>
        </w:rPr>
        <w:softHyphen/>
        <w:t>делирования (предметного, схематизированного, графического). Он начинает не только выделять общие свойства предметов и явлений, но и устанавливать зависимости и закономерности между ними.</w:t>
      </w:r>
    </w:p>
    <w:p w:rsidR="009B25DD" w:rsidRPr="009B25DD" w:rsidRDefault="009B25DD" w:rsidP="009B25DD">
      <w:pPr>
        <w:shd w:val="clear" w:color="auto" w:fill="FFFFFF"/>
        <w:jc w:val="both"/>
        <w:rPr>
          <w:sz w:val="28"/>
          <w:szCs w:val="28"/>
        </w:rPr>
      </w:pPr>
      <w:r w:rsidRPr="009B25DD">
        <w:rPr>
          <w:spacing w:val="-2"/>
          <w:sz w:val="28"/>
          <w:szCs w:val="28"/>
        </w:rPr>
        <w:t xml:space="preserve">    У воспитанника продолжают совершенствоваться все виды (повествование, </w:t>
      </w:r>
      <w:r w:rsidRPr="009B25DD">
        <w:rPr>
          <w:spacing w:val="-5"/>
          <w:sz w:val="28"/>
          <w:szCs w:val="28"/>
        </w:rPr>
        <w:t>описание, доказательство, объяснение) и стороны речи: чище становится произно</w:t>
      </w:r>
      <w:r w:rsidRPr="009B25DD">
        <w:rPr>
          <w:spacing w:val="-5"/>
          <w:sz w:val="28"/>
          <w:szCs w:val="28"/>
        </w:rPr>
        <w:softHyphen/>
      </w:r>
      <w:r w:rsidRPr="009B25DD">
        <w:rPr>
          <w:spacing w:val="-4"/>
          <w:sz w:val="28"/>
          <w:szCs w:val="28"/>
        </w:rPr>
        <w:t>шение (большинство детей правильно произносят все звуки родного языка), более развернутыми становятся фразы; он овладевает грамматическим строем и пользу</w:t>
      </w:r>
      <w:r w:rsidRPr="009B25DD">
        <w:rPr>
          <w:spacing w:val="-4"/>
          <w:sz w:val="28"/>
          <w:szCs w:val="28"/>
        </w:rPr>
        <w:softHyphen/>
      </w:r>
      <w:r w:rsidRPr="009B25DD">
        <w:rPr>
          <w:spacing w:val="-5"/>
          <w:sz w:val="28"/>
          <w:szCs w:val="28"/>
        </w:rPr>
        <w:t>ется им достаточно свободно, расширяется его словарный запас, в него включают</w:t>
      </w:r>
      <w:r w:rsidRPr="009B25DD">
        <w:rPr>
          <w:spacing w:val="-5"/>
          <w:sz w:val="28"/>
          <w:szCs w:val="28"/>
        </w:rPr>
        <w:softHyphen/>
      </w:r>
      <w:r w:rsidRPr="009B25DD">
        <w:rPr>
          <w:spacing w:val="-4"/>
          <w:sz w:val="28"/>
          <w:szCs w:val="28"/>
        </w:rPr>
        <w:t>ся метафоры, речевые обороты, свойственные родному языку. Высказывания до</w:t>
      </w:r>
      <w:r w:rsidRPr="009B25DD">
        <w:rPr>
          <w:spacing w:val="-4"/>
          <w:sz w:val="28"/>
          <w:szCs w:val="28"/>
        </w:rPr>
        <w:softHyphen/>
        <w:t xml:space="preserve">школьника приобретают связный характер, оформленный в соответствии с видом </w:t>
      </w:r>
      <w:r w:rsidRPr="009B25DD">
        <w:rPr>
          <w:spacing w:val="-3"/>
          <w:sz w:val="28"/>
          <w:szCs w:val="28"/>
        </w:rPr>
        <w:t>речи. Ребенок с удовольствием сочиняет на основе модели последовательности рассказа короткие сюжетные и описательные тексты. Содержание познания ока</w:t>
      </w:r>
      <w:r w:rsidRPr="009B25DD">
        <w:rPr>
          <w:spacing w:val="-3"/>
          <w:sz w:val="28"/>
          <w:szCs w:val="28"/>
        </w:rPr>
        <w:softHyphen/>
        <w:t>зывает влияние на развитие интереса к речи-доказательству, рассуждениям о на</w:t>
      </w:r>
      <w:r w:rsidRPr="009B25DD">
        <w:rPr>
          <w:spacing w:val="-3"/>
          <w:sz w:val="28"/>
          <w:szCs w:val="28"/>
        </w:rPr>
        <w:softHyphen/>
        <w:t>блюдаемых фактах, овладению умением строить элементарные умозаключения. Вот почему метод беседы становится ведущим в этом возрасте.</w:t>
      </w:r>
    </w:p>
    <w:p w:rsidR="009B25DD" w:rsidRPr="009B25DD" w:rsidRDefault="009B25DD" w:rsidP="009B25DD">
      <w:pPr>
        <w:shd w:val="clear" w:color="auto" w:fill="FFFFFF"/>
        <w:ind w:left="10" w:firstLine="331"/>
        <w:jc w:val="both"/>
        <w:rPr>
          <w:sz w:val="28"/>
          <w:szCs w:val="28"/>
        </w:rPr>
      </w:pPr>
      <w:r w:rsidRPr="009B25DD">
        <w:rPr>
          <w:spacing w:val="-2"/>
          <w:sz w:val="28"/>
          <w:szCs w:val="28"/>
        </w:rPr>
        <w:t xml:space="preserve">Вместе с тем на основе опыта ранее освоенных и новых видов деятельности, </w:t>
      </w:r>
      <w:r w:rsidRPr="009B25DD">
        <w:rPr>
          <w:sz w:val="28"/>
          <w:szCs w:val="28"/>
        </w:rPr>
        <w:t>эмоционального и оценочного отношения окружающих (родителей, педагогов, сверстников) развивается осознание ценности своего «Я», своих достоинств. Ребенок начинает осознавать себя во времени, у него складывается первона</w:t>
      </w:r>
      <w:r w:rsidRPr="009B25DD">
        <w:rPr>
          <w:sz w:val="28"/>
          <w:szCs w:val="28"/>
        </w:rPr>
        <w:softHyphen/>
        <w:t>чальное представление о своем будущем («Когда я вырасту большой...»).</w:t>
      </w:r>
    </w:p>
    <w:p w:rsidR="009B25DD" w:rsidRPr="009B25DD" w:rsidRDefault="009B25DD" w:rsidP="009B25DD">
      <w:pPr>
        <w:shd w:val="clear" w:color="auto" w:fill="FFFFFF"/>
        <w:ind w:left="5" w:firstLine="336"/>
        <w:jc w:val="both"/>
        <w:rPr>
          <w:sz w:val="28"/>
          <w:szCs w:val="28"/>
        </w:rPr>
      </w:pPr>
      <w:r w:rsidRPr="009B25DD">
        <w:rPr>
          <w:sz w:val="28"/>
          <w:szCs w:val="28"/>
        </w:rPr>
        <w:t>Воспитанник старшей группы, овладев разными видами деятельности, от</w:t>
      </w:r>
      <w:r w:rsidRPr="009B25DD">
        <w:rPr>
          <w:sz w:val="28"/>
          <w:szCs w:val="28"/>
        </w:rPr>
        <w:softHyphen/>
        <w:t>крывает в себе одаренность к определенным видам, осознает себя как неповто</w:t>
      </w:r>
      <w:r w:rsidRPr="009B25DD">
        <w:rPr>
          <w:sz w:val="28"/>
          <w:szCs w:val="28"/>
        </w:rPr>
        <w:softHyphen/>
        <w:t>римая индивидуальность. Именно в них он нередко проявляет креативность, своеобразное нестандартное видение мира, оригинальность образов в рисун</w:t>
      </w:r>
      <w:r w:rsidRPr="009B25DD">
        <w:rPr>
          <w:sz w:val="28"/>
          <w:szCs w:val="28"/>
        </w:rPr>
        <w:softHyphen/>
        <w:t>ках, поделках, в сервировке стола, выразительность движений, изобретатель</w:t>
      </w:r>
      <w:r w:rsidRPr="009B25DD">
        <w:rPr>
          <w:sz w:val="28"/>
          <w:szCs w:val="28"/>
        </w:rPr>
        <w:softHyphen/>
        <w:t>ность в конструировании, словотворчестве, драматизации, музыкальной дея</w:t>
      </w:r>
      <w:r w:rsidRPr="009B25DD">
        <w:rPr>
          <w:sz w:val="28"/>
          <w:szCs w:val="28"/>
        </w:rPr>
        <w:softHyphen/>
        <w:t>тельности. Но в то же время ребенок шестого года жизни уже понимает грани</w:t>
      </w:r>
      <w:r w:rsidRPr="009B25DD">
        <w:rPr>
          <w:sz w:val="28"/>
          <w:szCs w:val="28"/>
        </w:rPr>
        <w:softHyphen/>
        <w:t xml:space="preserve">цы своих возможностей в данный период для такого же успешного результата, </w:t>
      </w:r>
      <w:r w:rsidRPr="009B25DD">
        <w:rPr>
          <w:spacing w:val="-1"/>
          <w:sz w:val="28"/>
          <w:szCs w:val="28"/>
        </w:rPr>
        <w:t>как у сверстника. Осознание собственной одаренности и признание в сверстни</w:t>
      </w:r>
      <w:r w:rsidRPr="009B25DD">
        <w:rPr>
          <w:spacing w:val="-1"/>
          <w:sz w:val="28"/>
          <w:szCs w:val="28"/>
        </w:rPr>
        <w:softHyphen/>
      </w:r>
      <w:r w:rsidRPr="009B25DD">
        <w:rPr>
          <w:sz w:val="28"/>
          <w:szCs w:val="28"/>
        </w:rPr>
        <w:t>ке его неординарности — основа для овладения умением признавать и уважать достижения другого человека, и в то же время предупреждения развития в нем зависти к успехам других.</w:t>
      </w:r>
    </w:p>
    <w:p w:rsidR="009B25DD" w:rsidRPr="009B25DD" w:rsidRDefault="009B25DD" w:rsidP="009B25DD">
      <w:pPr>
        <w:shd w:val="clear" w:color="auto" w:fill="FFFFFF"/>
        <w:ind w:left="5" w:firstLine="336"/>
        <w:jc w:val="both"/>
        <w:rPr>
          <w:sz w:val="28"/>
          <w:szCs w:val="28"/>
        </w:rPr>
      </w:pPr>
      <w:r w:rsidRPr="009B25DD">
        <w:rPr>
          <w:sz w:val="28"/>
          <w:szCs w:val="28"/>
        </w:rPr>
        <w:lastRenderedPageBreak/>
        <w:t>Углубляется личностное развитие ребенка, так как он начинает разбираться в системах социальных отношений: родственных (дочка — внучка — сестра), с товарищами, испытывает потребность в признании взрослыми и сверстника</w:t>
      </w:r>
      <w:r w:rsidRPr="009B25DD">
        <w:rPr>
          <w:sz w:val="28"/>
          <w:szCs w:val="28"/>
        </w:rPr>
        <w:softHyphen/>
        <w:t>ми, у него развивается осознание того, что окружающие люди — разные, от</w:t>
      </w:r>
      <w:r w:rsidRPr="009B25DD">
        <w:rPr>
          <w:sz w:val="28"/>
          <w:szCs w:val="28"/>
        </w:rPr>
        <w:softHyphen/>
      </w:r>
      <w:r w:rsidRPr="009B25DD">
        <w:rPr>
          <w:spacing w:val="-1"/>
          <w:sz w:val="28"/>
          <w:szCs w:val="28"/>
        </w:rPr>
        <w:t xml:space="preserve">личаются возрастом, внешним видом, полом, характером, поведением. Ребенок </w:t>
      </w:r>
      <w:r w:rsidRPr="009B25DD">
        <w:rPr>
          <w:sz w:val="28"/>
          <w:szCs w:val="28"/>
        </w:rPr>
        <w:t>начинает ориентироваться в этнических различиях.</w:t>
      </w:r>
    </w:p>
    <w:p w:rsidR="009B25DD" w:rsidRPr="009B25DD" w:rsidRDefault="009B25DD" w:rsidP="009B25DD">
      <w:pPr>
        <w:shd w:val="clear" w:color="auto" w:fill="FFFFFF"/>
        <w:ind w:left="5" w:firstLine="331"/>
        <w:jc w:val="both"/>
        <w:rPr>
          <w:sz w:val="28"/>
          <w:szCs w:val="28"/>
        </w:rPr>
      </w:pPr>
      <w:r w:rsidRPr="009B25DD">
        <w:rPr>
          <w:sz w:val="28"/>
          <w:szCs w:val="28"/>
        </w:rPr>
        <w:t>Воспитанник старшей группы способен адекватно представить себе поло-</w:t>
      </w:r>
      <w:r w:rsidRPr="009B25DD">
        <w:rPr>
          <w:spacing w:val="-1"/>
          <w:sz w:val="28"/>
          <w:szCs w:val="28"/>
        </w:rPr>
        <w:t>ролевую структуру своей личности. Он не только хорошо знает о своей принад</w:t>
      </w:r>
      <w:r w:rsidRPr="009B25DD">
        <w:rPr>
          <w:spacing w:val="-1"/>
          <w:sz w:val="28"/>
          <w:szCs w:val="28"/>
        </w:rPr>
        <w:softHyphen/>
      </w:r>
      <w:r w:rsidRPr="009B25DD">
        <w:rPr>
          <w:spacing w:val="-2"/>
          <w:sz w:val="28"/>
          <w:szCs w:val="28"/>
        </w:rPr>
        <w:t>лежности к мужскому или женскому полу, но и понимает, что это уже необрати</w:t>
      </w:r>
      <w:r w:rsidRPr="009B25DD">
        <w:rPr>
          <w:spacing w:val="-2"/>
          <w:sz w:val="28"/>
          <w:szCs w:val="28"/>
        </w:rPr>
        <w:softHyphen/>
      </w:r>
      <w:r w:rsidRPr="009B25DD">
        <w:rPr>
          <w:sz w:val="28"/>
          <w:szCs w:val="28"/>
        </w:rPr>
        <w:t>мо, навсегда, стремится самоутвердиться как представитель конкретного пола, активно усваивает полоролевые стереотипы и формы поведения, соответству</w:t>
      </w:r>
      <w:r w:rsidRPr="009B25DD">
        <w:rPr>
          <w:sz w:val="28"/>
          <w:szCs w:val="28"/>
        </w:rPr>
        <w:softHyphen/>
        <w:t>ющие половой принадлежности, у него формируется чувство тождественности с другими представителями пола. Есть понимание половых отношений и пред</w:t>
      </w:r>
      <w:r w:rsidRPr="009B25DD">
        <w:rPr>
          <w:sz w:val="28"/>
          <w:szCs w:val="28"/>
        </w:rPr>
        <w:softHyphen/>
        <w:t>ставление о поведении человека в определенной роли (наиболее выраженные в сюжетной или режиссерской игре).</w:t>
      </w:r>
    </w:p>
    <w:p w:rsidR="009B25DD" w:rsidRPr="009B25DD" w:rsidRDefault="009B25DD" w:rsidP="009B25DD">
      <w:pPr>
        <w:shd w:val="clear" w:color="auto" w:fill="FFFFFF"/>
        <w:ind w:left="10" w:firstLine="341"/>
        <w:jc w:val="both"/>
        <w:rPr>
          <w:sz w:val="28"/>
          <w:szCs w:val="28"/>
        </w:rPr>
      </w:pPr>
      <w:r w:rsidRPr="009B25DD">
        <w:rPr>
          <w:spacing w:val="-1"/>
          <w:sz w:val="28"/>
          <w:szCs w:val="28"/>
        </w:rPr>
        <w:t>Ребенок приобретает ряд коммуникативных умений, значимых для взаимо</w:t>
      </w:r>
      <w:r w:rsidRPr="009B25DD">
        <w:rPr>
          <w:spacing w:val="-1"/>
          <w:sz w:val="28"/>
          <w:szCs w:val="28"/>
        </w:rPr>
        <w:softHyphen/>
      </w:r>
      <w:r w:rsidRPr="009B25DD">
        <w:rPr>
          <w:sz w:val="28"/>
          <w:szCs w:val="28"/>
        </w:rPr>
        <w:t>действия в определенной микросреде: устанавливать межличностные контак</w:t>
      </w:r>
      <w:r w:rsidRPr="009B25DD">
        <w:rPr>
          <w:sz w:val="28"/>
          <w:szCs w:val="28"/>
        </w:rPr>
        <w:softHyphen/>
        <w:t>ты с окружающими людьми; располагать к себе, вызывать понимание окру</w:t>
      </w:r>
      <w:r w:rsidRPr="009B25DD">
        <w:rPr>
          <w:sz w:val="28"/>
          <w:szCs w:val="28"/>
        </w:rPr>
        <w:softHyphen/>
        <w:t>жающих, проявлять к ним доброжелательное отношение; он делает самостоя</w:t>
      </w:r>
      <w:r w:rsidRPr="009B25DD">
        <w:rPr>
          <w:sz w:val="28"/>
          <w:szCs w:val="28"/>
        </w:rPr>
        <w:softHyphen/>
        <w:t>тельные попытки выразить свою привязанность, любовь к близким, используя как средства детской субкультуры, так и усвоенные в общении со взрослыми; ребенок имеет представление о нормах поведения человека, овладел (частич</w:t>
      </w:r>
      <w:r w:rsidRPr="009B25DD">
        <w:rPr>
          <w:sz w:val="28"/>
          <w:szCs w:val="28"/>
        </w:rPr>
        <w:softHyphen/>
      </w:r>
      <w:r w:rsidRPr="009B25DD">
        <w:rPr>
          <w:spacing w:val="-1"/>
          <w:sz w:val="28"/>
          <w:szCs w:val="28"/>
        </w:rPr>
        <w:t xml:space="preserve">но) культурой поведения (в детском саду, на улице, в транспорте); уже владеет </w:t>
      </w:r>
      <w:r w:rsidRPr="009B25DD">
        <w:rPr>
          <w:sz w:val="28"/>
          <w:szCs w:val="28"/>
        </w:rPr>
        <w:t xml:space="preserve">некоторыми умениями делового и «ролевого» общения (в игре); приобретает </w:t>
      </w:r>
      <w:r w:rsidRPr="009B25DD">
        <w:rPr>
          <w:spacing w:val="-1"/>
          <w:sz w:val="28"/>
          <w:szCs w:val="28"/>
        </w:rPr>
        <w:t>первоначальный опыт регулирования своего поведения в соответствии с ситуа</w:t>
      </w:r>
      <w:r w:rsidRPr="009B25DD">
        <w:rPr>
          <w:spacing w:val="-1"/>
          <w:sz w:val="28"/>
          <w:szCs w:val="28"/>
        </w:rPr>
        <w:softHyphen/>
      </w:r>
      <w:r w:rsidRPr="009B25DD">
        <w:rPr>
          <w:sz w:val="28"/>
          <w:szCs w:val="28"/>
        </w:rPr>
        <w:t>цией общения, половозрастными особенностями его участников.</w:t>
      </w:r>
    </w:p>
    <w:p w:rsidR="009B25DD" w:rsidRPr="009B25DD" w:rsidRDefault="009B25DD" w:rsidP="009B25DD">
      <w:pPr>
        <w:shd w:val="clear" w:color="auto" w:fill="FFFFFF"/>
        <w:ind w:left="24" w:firstLine="331"/>
        <w:jc w:val="both"/>
        <w:rPr>
          <w:sz w:val="28"/>
          <w:szCs w:val="28"/>
        </w:rPr>
      </w:pPr>
      <w:r w:rsidRPr="009B25DD">
        <w:rPr>
          <w:sz w:val="28"/>
          <w:szCs w:val="28"/>
        </w:rPr>
        <w:t>Преобладающей формой общения ребенка со взрослыми становится лич</w:t>
      </w:r>
      <w:r w:rsidRPr="009B25DD">
        <w:rPr>
          <w:sz w:val="28"/>
          <w:szCs w:val="28"/>
        </w:rPr>
        <w:softHyphen/>
        <w:t>ностное общение, направленное на достижение взаимопонимания, получение от взрослого оценки свойств и качеств собственной личности. На основе более сложных форм общения со взрослыми, участия в различных видах совмест</w:t>
      </w:r>
      <w:r w:rsidRPr="009B25DD">
        <w:rPr>
          <w:sz w:val="28"/>
          <w:szCs w:val="28"/>
        </w:rPr>
        <w:softHyphen/>
        <w:t xml:space="preserve">ной деятельности, взаимопомощи в играх и занятиях, выполнения простейших </w:t>
      </w:r>
      <w:r w:rsidRPr="009B25DD">
        <w:rPr>
          <w:spacing w:val="-1"/>
          <w:sz w:val="28"/>
          <w:szCs w:val="28"/>
        </w:rPr>
        <w:t xml:space="preserve">обязанностей у дошкольника происходит дальнейшее развитие чувств, волевых </w:t>
      </w:r>
      <w:r w:rsidRPr="009B25DD">
        <w:rPr>
          <w:sz w:val="28"/>
          <w:szCs w:val="28"/>
        </w:rPr>
        <w:t>и моральных качеств.</w:t>
      </w:r>
    </w:p>
    <w:p w:rsidR="009B25DD" w:rsidRPr="009B25DD" w:rsidRDefault="009B25DD" w:rsidP="009B25DD">
      <w:pPr>
        <w:shd w:val="clear" w:color="auto" w:fill="FFFFFF"/>
        <w:ind w:left="34" w:firstLine="331"/>
        <w:jc w:val="both"/>
        <w:rPr>
          <w:sz w:val="28"/>
          <w:szCs w:val="28"/>
        </w:rPr>
      </w:pPr>
      <w:r w:rsidRPr="009B25DD">
        <w:rPr>
          <w:sz w:val="28"/>
          <w:szCs w:val="28"/>
        </w:rPr>
        <w:t>Взаимоотношения ребенка с другими детьми основываются на более проч</w:t>
      </w:r>
      <w:r w:rsidRPr="009B25DD">
        <w:rPr>
          <w:sz w:val="28"/>
          <w:szCs w:val="28"/>
        </w:rPr>
        <w:softHyphen/>
        <w:t>ных взаимных привязанностях, характеризуются большей устойчивостью; ти</w:t>
      </w:r>
      <w:r w:rsidRPr="009B25DD">
        <w:rPr>
          <w:sz w:val="28"/>
          <w:szCs w:val="28"/>
        </w:rPr>
        <w:softHyphen/>
        <w:t>пично возникновение небольших групп детей (2—5 чел.), испытывающих друг к другу симпатию и постоянно участвующих вместе в разных видах деятель</w:t>
      </w:r>
      <w:r w:rsidRPr="009B25DD">
        <w:rPr>
          <w:sz w:val="28"/>
          <w:szCs w:val="28"/>
        </w:rPr>
        <w:softHyphen/>
        <w:t>ности (играющих, конструирующих, занимающихся трудом и т.д.); возникает привязанность друг к другу, к своей группе, складываются простейшие формы групповой солидарности.</w:t>
      </w:r>
    </w:p>
    <w:p w:rsidR="009B25DD" w:rsidRPr="009B25DD" w:rsidRDefault="009B25DD" w:rsidP="009B25DD">
      <w:pPr>
        <w:shd w:val="clear" w:color="auto" w:fill="FFFFFF"/>
        <w:ind w:left="38" w:firstLine="331"/>
        <w:jc w:val="both"/>
        <w:rPr>
          <w:sz w:val="28"/>
          <w:szCs w:val="28"/>
        </w:rPr>
      </w:pPr>
      <w:r w:rsidRPr="009B25DD">
        <w:rPr>
          <w:sz w:val="28"/>
          <w:szCs w:val="28"/>
        </w:rPr>
        <w:t>Важные изменения происходят и в структуре самосознания старшего до</w:t>
      </w:r>
      <w:r w:rsidRPr="009B25DD">
        <w:rPr>
          <w:sz w:val="28"/>
          <w:szCs w:val="28"/>
        </w:rPr>
        <w:softHyphen/>
        <w:t>школьника. У него развивается осознание своего социального «Я».</w:t>
      </w:r>
    </w:p>
    <w:p w:rsidR="009B25DD" w:rsidRPr="009B25DD" w:rsidRDefault="009B25DD" w:rsidP="009B25DD">
      <w:pPr>
        <w:shd w:val="clear" w:color="auto" w:fill="FFFFFF"/>
        <w:ind w:left="38" w:firstLine="331"/>
        <w:jc w:val="both"/>
        <w:rPr>
          <w:sz w:val="28"/>
          <w:szCs w:val="28"/>
        </w:rPr>
      </w:pPr>
      <w:r w:rsidRPr="009B25DD">
        <w:rPr>
          <w:sz w:val="28"/>
          <w:szCs w:val="28"/>
        </w:rPr>
        <w:t xml:space="preserve"> Ребенок становится более чувствительным к системе межличностных отношений, воз</w:t>
      </w:r>
      <w:r w:rsidRPr="009B25DD">
        <w:rPr>
          <w:sz w:val="28"/>
          <w:szCs w:val="28"/>
        </w:rPr>
        <w:softHyphen/>
        <w:t xml:space="preserve">никающих как в семье, так и в </w:t>
      </w:r>
      <w:r w:rsidRPr="009B25DD">
        <w:rPr>
          <w:sz w:val="28"/>
          <w:szCs w:val="28"/>
        </w:rPr>
        <w:lastRenderedPageBreak/>
        <w:t>детском саду, все чаще сравнивает он себя со сверстниками; он уже может дифференцировать личностные качества других и самого себя и давать им оценку. В оценках доминирует тенденция в положи</w:t>
      </w:r>
      <w:r w:rsidRPr="009B25DD">
        <w:rPr>
          <w:sz w:val="28"/>
          <w:szCs w:val="28"/>
        </w:rPr>
        <w:softHyphen/>
        <w:t>тельную сторону. При этом оценочные статусы девочек выше, чем мальчиков. Появляется самокритичность, которая в ряде случаев может сыграть важную роль в развитии стремления к самосовершенствованию.</w:t>
      </w:r>
    </w:p>
    <w:p w:rsidR="009B25DD" w:rsidRPr="009B25DD" w:rsidRDefault="009B25DD" w:rsidP="009B25DD">
      <w:pPr>
        <w:shd w:val="clear" w:color="auto" w:fill="FFFFFF"/>
        <w:ind w:left="10" w:firstLine="341"/>
        <w:jc w:val="both"/>
        <w:rPr>
          <w:sz w:val="28"/>
          <w:szCs w:val="28"/>
        </w:rPr>
      </w:pPr>
      <w:r w:rsidRPr="009B25DD">
        <w:rPr>
          <w:sz w:val="28"/>
          <w:szCs w:val="28"/>
        </w:rPr>
        <w:t>Ребенок овладевает адекватной самооценкой полученного им результата в разных видах деятельности, особенно трудовой, конструктивной.</w:t>
      </w:r>
    </w:p>
    <w:p w:rsidR="009B25DD" w:rsidRPr="009B25DD" w:rsidRDefault="009B25DD" w:rsidP="009B25DD">
      <w:pPr>
        <w:shd w:val="clear" w:color="auto" w:fill="FFFFFF"/>
        <w:ind w:left="10" w:firstLine="341"/>
        <w:jc w:val="both"/>
        <w:rPr>
          <w:sz w:val="28"/>
          <w:szCs w:val="28"/>
        </w:rPr>
      </w:pPr>
      <w:r w:rsidRPr="009B25DD">
        <w:rPr>
          <w:sz w:val="28"/>
          <w:szCs w:val="28"/>
        </w:rPr>
        <w:t xml:space="preserve"> Однако в новых видах деятельности (игровая, художественная и др.) и в системе меж</w:t>
      </w:r>
      <w:r w:rsidRPr="009B25DD">
        <w:rPr>
          <w:sz w:val="28"/>
          <w:szCs w:val="28"/>
        </w:rPr>
        <w:softHyphen/>
        <w:t>личностных отношений для него характерна тенденция к завышению само</w:t>
      </w:r>
      <w:r w:rsidRPr="009B25DD">
        <w:rPr>
          <w:sz w:val="28"/>
          <w:szCs w:val="28"/>
        </w:rPr>
        <w:softHyphen/>
        <w:t>оценки (а у отдельных детей сохраняется тенденция к занижению).</w:t>
      </w:r>
    </w:p>
    <w:p w:rsidR="009B25DD" w:rsidRPr="009B25DD" w:rsidRDefault="009B25DD" w:rsidP="009B25DD">
      <w:pPr>
        <w:shd w:val="clear" w:color="auto" w:fill="FFFFFF"/>
        <w:ind w:left="14" w:firstLine="336"/>
        <w:jc w:val="both"/>
        <w:rPr>
          <w:sz w:val="28"/>
          <w:szCs w:val="28"/>
        </w:rPr>
      </w:pPr>
      <w:r w:rsidRPr="009B25DD">
        <w:rPr>
          <w:sz w:val="28"/>
          <w:szCs w:val="28"/>
        </w:rPr>
        <w:t>Продолжается развитие национального самосознания дошкольника, осо</w:t>
      </w:r>
      <w:r w:rsidRPr="009B25DD">
        <w:rPr>
          <w:sz w:val="28"/>
          <w:szCs w:val="28"/>
        </w:rPr>
        <w:softHyphen/>
        <w:t>знания себя жителем определенного города (поселка), жителем России, что позволяет определять его как интегральную индивидуальность (В.С. Мерлин).</w:t>
      </w:r>
    </w:p>
    <w:p w:rsidR="009B25DD" w:rsidRPr="009B25DD" w:rsidRDefault="009B25DD" w:rsidP="009B25DD">
      <w:pPr>
        <w:shd w:val="clear" w:color="auto" w:fill="FFFFFF"/>
        <w:ind w:left="19" w:firstLine="336"/>
        <w:jc w:val="both"/>
        <w:rPr>
          <w:sz w:val="28"/>
          <w:szCs w:val="28"/>
        </w:rPr>
      </w:pPr>
      <w:r w:rsidRPr="009B25DD">
        <w:rPr>
          <w:spacing w:val="-1"/>
          <w:sz w:val="28"/>
          <w:szCs w:val="28"/>
        </w:rPr>
        <w:t>Воспитанник старшей группы «Детского сада — Дома радости» отличается открытостью, искренностью, впечатлительностью, оптимистичным настроени</w:t>
      </w:r>
      <w:r w:rsidRPr="009B25DD">
        <w:rPr>
          <w:spacing w:val="-1"/>
          <w:sz w:val="28"/>
          <w:szCs w:val="28"/>
        </w:rPr>
        <w:softHyphen/>
        <w:t>ем, избирательностью отношений, но в то же время еще неустойчивостью эмо</w:t>
      </w:r>
      <w:r w:rsidRPr="009B25DD">
        <w:rPr>
          <w:spacing w:val="-1"/>
          <w:sz w:val="28"/>
          <w:szCs w:val="28"/>
        </w:rPr>
        <w:softHyphen/>
        <w:t>циональных состояний. Он уже испытывает гамму чувств: самоценности, само</w:t>
      </w:r>
      <w:r w:rsidRPr="009B25DD">
        <w:rPr>
          <w:spacing w:val="-1"/>
          <w:sz w:val="28"/>
          <w:szCs w:val="28"/>
        </w:rPr>
        <w:softHyphen/>
      </w:r>
      <w:r w:rsidRPr="009B25DD">
        <w:rPr>
          <w:spacing w:val="-2"/>
          <w:sz w:val="28"/>
          <w:szCs w:val="28"/>
        </w:rPr>
        <w:t>уважения; чувство гордости возникает не столько по поводу овладения конкрет</w:t>
      </w:r>
      <w:r w:rsidRPr="009B25DD">
        <w:rPr>
          <w:spacing w:val="-2"/>
          <w:sz w:val="28"/>
          <w:szCs w:val="28"/>
        </w:rPr>
        <w:softHyphen/>
        <w:t xml:space="preserve">ным действием, сколько в связи с качеством его выполнения; постепенно у него </w:t>
      </w:r>
      <w:r w:rsidRPr="009B25DD">
        <w:rPr>
          <w:spacing w:val="-1"/>
          <w:sz w:val="28"/>
          <w:szCs w:val="28"/>
        </w:rPr>
        <w:t>зарождаются и появляются эстетические, нравственные, интеллектуальные чув</w:t>
      </w:r>
      <w:r w:rsidRPr="009B25DD">
        <w:rPr>
          <w:spacing w:val="-1"/>
          <w:sz w:val="28"/>
          <w:szCs w:val="28"/>
        </w:rPr>
        <w:softHyphen/>
      </w:r>
      <w:r w:rsidRPr="009B25DD">
        <w:rPr>
          <w:spacing w:val="-2"/>
          <w:sz w:val="28"/>
          <w:szCs w:val="28"/>
        </w:rPr>
        <w:t xml:space="preserve">ства. Ребенку свойственны инициативность, стремление самостоятельно решать </w:t>
      </w:r>
      <w:r w:rsidRPr="009B25DD">
        <w:rPr>
          <w:spacing w:val="-1"/>
          <w:sz w:val="28"/>
          <w:szCs w:val="28"/>
        </w:rPr>
        <w:t>проблемы, возникающие в деятельности и общении, — в играх, рассуждениях, конструировании и экспериментировании, в поиске способов действия.</w:t>
      </w:r>
    </w:p>
    <w:p w:rsidR="009B25DD" w:rsidRPr="009B25DD" w:rsidRDefault="009B25DD" w:rsidP="009B25DD">
      <w:pPr>
        <w:shd w:val="clear" w:color="auto" w:fill="FFFFFF"/>
        <w:ind w:left="29" w:firstLine="336"/>
        <w:jc w:val="both"/>
        <w:rPr>
          <w:sz w:val="28"/>
          <w:szCs w:val="28"/>
        </w:rPr>
      </w:pPr>
      <w:r w:rsidRPr="009B25DD">
        <w:rPr>
          <w:sz w:val="28"/>
          <w:szCs w:val="28"/>
        </w:rPr>
        <w:t>Воспитанник старшей группы постепенно овладевает непосредственными эмоциями, возникающими под влиянием конкретной ситуации, начинает сдер</w:t>
      </w:r>
      <w:r w:rsidRPr="009B25DD">
        <w:rPr>
          <w:sz w:val="28"/>
          <w:szCs w:val="28"/>
        </w:rPr>
        <w:softHyphen/>
        <w:t>живать чувства и пользоваться общепринятыми формами их выражения (же</w:t>
      </w:r>
      <w:r w:rsidRPr="009B25DD">
        <w:rPr>
          <w:sz w:val="28"/>
          <w:szCs w:val="28"/>
        </w:rPr>
        <w:softHyphen/>
      </w:r>
      <w:r w:rsidRPr="009B25DD">
        <w:rPr>
          <w:spacing w:val="-1"/>
          <w:sz w:val="28"/>
          <w:szCs w:val="28"/>
        </w:rPr>
        <w:t>стом, позой, движением, взглядом, мимикой, интонацией голоса и т.п.). У него проявляется эмоциональный интерес к себе и окружающим людям, их внутрен</w:t>
      </w:r>
      <w:r w:rsidRPr="009B25DD">
        <w:rPr>
          <w:spacing w:val="-1"/>
          <w:sz w:val="28"/>
          <w:szCs w:val="28"/>
        </w:rPr>
        <w:softHyphen/>
      </w:r>
      <w:r w:rsidRPr="009B25DD">
        <w:rPr>
          <w:sz w:val="28"/>
          <w:szCs w:val="28"/>
        </w:rPr>
        <w:t>нему миру.</w:t>
      </w:r>
    </w:p>
    <w:p w:rsidR="009B25DD" w:rsidRPr="009B25DD" w:rsidRDefault="009B25DD" w:rsidP="009B25DD">
      <w:pPr>
        <w:shd w:val="clear" w:color="auto" w:fill="FFFFFF"/>
        <w:ind w:left="29" w:firstLine="341"/>
        <w:jc w:val="both"/>
        <w:rPr>
          <w:sz w:val="28"/>
          <w:szCs w:val="28"/>
        </w:rPr>
      </w:pPr>
      <w:r w:rsidRPr="009B25DD">
        <w:rPr>
          <w:sz w:val="28"/>
          <w:szCs w:val="28"/>
        </w:rPr>
        <w:t xml:space="preserve">Также у дошкольника появляется способность к осмыслению своих чувств </w:t>
      </w:r>
      <w:r w:rsidRPr="009B25DD">
        <w:rPr>
          <w:spacing w:val="-1"/>
          <w:sz w:val="28"/>
          <w:szCs w:val="28"/>
        </w:rPr>
        <w:t>и чувств других людей; развивается умение понимать мотивы поступков взрос</w:t>
      </w:r>
      <w:r w:rsidRPr="009B25DD">
        <w:rPr>
          <w:spacing w:val="-1"/>
          <w:sz w:val="28"/>
          <w:szCs w:val="28"/>
        </w:rPr>
        <w:softHyphen/>
      </w:r>
      <w:r w:rsidRPr="009B25DD">
        <w:rPr>
          <w:sz w:val="28"/>
          <w:szCs w:val="28"/>
        </w:rPr>
        <w:t>лых и сверстников (в реальной жизни и в художественном произведении).</w:t>
      </w:r>
    </w:p>
    <w:p w:rsidR="009B25DD" w:rsidRPr="009B25DD" w:rsidRDefault="009B25DD" w:rsidP="009B25DD">
      <w:pPr>
        <w:shd w:val="clear" w:color="auto" w:fill="FFFFFF"/>
        <w:ind w:left="34" w:firstLine="331"/>
        <w:jc w:val="both"/>
        <w:rPr>
          <w:sz w:val="28"/>
          <w:szCs w:val="28"/>
        </w:rPr>
      </w:pPr>
      <w:r w:rsidRPr="009B25DD">
        <w:rPr>
          <w:sz w:val="28"/>
          <w:szCs w:val="28"/>
        </w:rPr>
        <w:t>Развивается психологическая наблюдательность, некоторые социально-перцептивные умения: описывать эмоциональное состояние окружающих, «читать» чувства взрослых, сверстников по внешним проявлениям: мимике, пантомимике, позе, голосовой интонации (радость, гнев). Все сказанное выше позволяет говорить о развитии у дошкольника психологической культуры.</w:t>
      </w:r>
    </w:p>
    <w:p w:rsidR="009B25DD" w:rsidRPr="009B25DD" w:rsidRDefault="009B25DD" w:rsidP="009B25DD">
      <w:pPr>
        <w:shd w:val="clear" w:color="auto" w:fill="FFFFFF"/>
        <w:ind w:left="38" w:firstLine="336"/>
        <w:jc w:val="both"/>
        <w:rPr>
          <w:sz w:val="28"/>
          <w:szCs w:val="28"/>
        </w:rPr>
      </w:pPr>
      <w:r w:rsidRPr="009B25DD">
        <w:rPr>
          <w:sz w:val="28"/>
          <w:szCs w:val="28"/>
        </w:rPr>
        <w:t>Развивается осознание себя как субъекта деятельности (как ранее освоен</w:t>
      </w:r>
      <w:r w:rsidRPr="009B25DD">
        <w:rPr>
          <w:sz w:val="28"/>
          <w:szCs w:val="28"/>
        </w:rPr>
        <w:softHyphen/>
        <w:t>ных, так и новых ее видов); дошкольник осознает возможность различных ре</w:t>
      </w:r>
      <w:r w:rsidRPr="009B25DD">
        <w:rPr>
          <w:sz w:val="28"/>
          <w:szCs w:val="28"/>
        </w:rPr>
        <w:softHyphen/>
        <w:t>зультатов собственной деятельности, нацеливает сам себя на разные уровни достижений, преимущественно высокий («накрою стол на красный кружок», «построю театр, как настоящий»).</w:t>
      </w:r>
    </w:p>
    <w:p w:rsidR="009B25DD" w:rsidRPr="009B25DD" w:rsidRDefault="009B25DD" w:rsidP="009B25DD">
      <w:pPr>
        <w:shd w:val="clear" w:color="auto" w:fill="FFFFFF"/>
        <w:ind w:left="48" w:firstLine="331"/>
        <w:jc w:val="both"/>
        <w:rPr>
          <w:sz w:val="28"/>
          <w:szCs w:val="28"/>
        </w:rPr>
      </w:pPr>
      <w:r w:rsidRPr="009B25DD">
        <w:rPr>
          <w:sz w:val="28"/>
          <w:szCs w:val="28"/>
        </w:rPr>
        <w:t>Разнообразнее и богаче становятся содержание и формы детской деятель</w:t>
      </w:r>
      <w:r w:rsidRPr="009B25DD">
        <w:rPr>
          <w:sz w:val="28"/>
          <w:szCs w:val="28"/>
        </w:rPr>
        <w:softHyphen/>
        <w:t xml:space="preserve">ности, поскольку, во-первых, многие из них он </w:t>
      </w:r>
      <w:r w:rsidRPr="009B25DD">
        <w:rPr>
          <w:sz w:val="28"/>
          <w:szCs w:val="28"/>
        </w:rPr>
        <w:lastRenderedPageBreak/>
        <w:t>осознает как систему взаимосвязанных компонентов (замысел, материал, инструменты, действия, резуль</w:t>
      </w:r>
      <w:r w:rsidRPr="009B25DD">
        <w:rPr>
          <w:sz w:val="28"/>
          <w:szCs w:val="28"/>
        </w:rPr>
        <w:softHyphen/>
      </w:r>
      <w:r w:rsidRPr="009B25DD">
        <w:rPr>
          <w:spacing w:val="-1"/>
          <w:sz w:val="28"/>
          <w:szCs w:val="28"/>
        </w:rPr>
        <w:t>тат), а во-вторых, научился выполнять их на уровне самостоятельности (по сво</w:t>
      </w:r>
      <w:r w:rsidRPr="009B25DD">
        <w:rPr>
          <w:spacing w:val="-1"/>
          <w:sz w:val="28"/>
          <w:szCs w:val="28"/>
        </w:rPr>
        <w:softHyphen/>
      </w:r>
      <w:r w:rsidRPr="009B25DD">
        <w:rPr>
          <w:sz w:val="28"/>
          <w:szCs w:val="28"/>
        </w:rPr>
        <w:t>ей инициативе, независимо от взрослого, умея адекватно оценить полученный результат) и творчества. Системное знание о деятельности ребенок осваивает на уровне графической модели, что позволяет ему превратить его (знание) из предмета познания в средство самообразования, самовоспитания, саморазви</w:t>
      </w:r>
      <w:r w:rsidRPr="009B25DD">
        <w:rPr>
          <w:sz w:val="28"/>
          <w:szCs w:val="28"/>
        </w:rPr>
        <w:softHyphen/>
        <w:t>тия личности.</w:t>
      </w:r>
    </w:p>
    <w:p w:rsidR="009B25DD" w:rsidRPr="009B25DD" w:rsidRDefault="009B25DD" w:rsidP="009B25DD">
      <w:pPr>
        <w:shd w:val="clear" w:color="auto" w:fill="FFFFFF"/>
        <w:ind w:left="14" w:firstLine="331"/>
        <w:jc w:val="both"/>
        <w:rPr>
          <w:sz w:val="28"/>
          <w:szCs w:val="28"/>
        </w:rPr>
      </w:pPr>
      <w:r w:rsidRPr="009B25DD">
        <w:rPr>
          <w:sz w:val="28"/>
          <w:szCs w:val="28"/>
        </w:rPr>
        <w:t>Продолжают развиваться продуктивные виды деятельности как формы са</w:t>
      </w:r>
      <w:r w:rsidRPr="009B25DD">
        <w:rPr>
          <w:sz w:val="28"/>
          <w:szCs w:val="28"/>
        </w:rPr>
        <w:softHyphen/>
        <w:t>модеятельности, в которых ребенок воплощает свои замыслы, доводит их до конца. Возникают устойчивые, сложные и расчлененные композиции.</w:t>
      </w:r>
    </w:p>
    <w:p w:rsidR="009B25DD" w:rsidRPr="009B25DD" w:rsidRDefault="009B25DD" w:rsidP="009B25DD">
      <w:pPr>
        <w:shd w:val="clear" w:color="auto" w:fill="FFFFFF"/>
        <w:ind w:left="14" w:firstLine="322"/>
        <w:jc w:val="both"/>
        <w:rPr>
          <w:sz w:val="28"/>
          <w:szCs w:val="28"/>
        </w:rPr>
      </w:pPr>
      <w:r w:rsidRPr="009B25DD">
        <w:rPr>
          <w:sz w:val="28"/>
          <w:szCs w:val="28"/>
        </w:rPr>
        <w:t>В «Детском саду — Доме радости» на основе целенаправленного педагоги</w:t>
      </w:r>
      <w:r w:rsidRPr="009B25DD">
        <w:rPr>
          <w:sz w:val="28"/>
          <w:szCs w:val="28"/>
        </w:rPr>
        <w:softHyphen/>
        <w:t>ческого процесса у воспитанника шестого года жизни значительно обогащает</w:t>
      </w:r>
      <w:r w:rsidRPr="009B25DD">
        <w:rPr>
          <w:sz w:val="28"/>
          <w:szCs w:val="28"/>
        </w:rPr>
        <w:softHyphen/>
        <w:t>ся развитие волевой сферы, существенно повышается уровень произвольного управления своим поведением: для него становятся возможным ограничение своих желаний, постановка определенных целей, преодоление препятствий, стоящих на пути достижения этих целей, адекватная самооценка результатов собственных действий каждого участвующего в общей деятельности; в то же время он становится более критичным в оценке сверстников. Это положитель</w:t>
      </w:r>
      <w:r w:rsidRPr="009B25DD">
        <w:rPr>
          <w:sz w:val="28"/>
          <w:szCs w:val="28"/>
        </w:rPr>
        <w:softHyphen/>
        <w:t>но отражается на всех сторонах развития дошкольника. Особое значение имеет управление своим поведением для образования предпосылок к учебной деятельности. Воспитанник шестого года жизни по</w:t>
      </w:r>
      <w:r w:rsidRPr="009B25DD">
        <w:rPr>
          <w:sz w:val="28"/>
          <w:szCs w:val="28"/>
        </w:rPr>
        <w:softHyphen/>
        <w:t>нимает смысл задачи, поставленной воспитателем, самостоятельно выполняет указания, направленные на способ выполнения задания. На этой основе шире становятся возможности обучения.</w:t>
      </w:r>
    </w:p>
    <w:p w:rsidR="009B25DD" w:rsidRPr="009B25DD" w:rsidRDefault="009B25DD" w:rsidP="009B25DD">
      <w:pPr>
        <w:shd w:val="clear" w:color="auto" w:fill="FFFFFF"/>
        <w:ind w:left="24" w:firstLine="331"/>
        <w:jc w:val="both"/>
        <w:rPr>
          <w:sz w:val="28"/>
          <w:szCs w:val="28"/>
        </w:rPr>
      </w:pPr>
      <w:r w:rsidRPr="009B25DD">
        <w:rPr>
          <w:sz w:val="28"/>
          <w:szCs w:val="28"/>
        </w:rPr>
        <w:t>Впервые в этом возрасте существенную роль начинают играть такие виды деятельности, как труд (все его виды) и учение (уже не только погруженное в продуктивные виды деятельности, но и в речевую, математическую и другие деятельности). Ребенок способен систематически выполнять разные виды тру</w:t>
      </w:r>
      <w:r w:rsidRPr="009B25DD">
        <w:rPr>
          <w:sz w:val="28"/>
          <w:szCs w:val="28"/>
        </w:rPr>
        <w:softHyphen/>
        <w:t>да (самообслуживание, хозяйственно-бытовой, ручной труд) в разных формах (труд рядом, поручение, дежурство). Более значимыми становятся обществен</w:t>
      </w:r>
      <w:r w:rsidRPr="009B25DD">
        <w:rPr>
          <w:sz w:val="28"/>
          <w:szCs w:val="28"/>
        </w:rPr>
        <w:softHyphen/>
      </w:r>
      <w:r w:rsidRPr="009B25DD">
        <w:rPr>
          <w:spacing w:val="-1"/>
          <w:sz w:val="28"/>
          <w:szCs w:val="28"/>
        </w:rPr>
        <w:t xml:space="preserve">ные мотивы труда, которые выражаются в стремлении сделать что-то полезное </w:t>
      </w:r>
      <w:r w:rsidRPr="009B25DD">
        <w:rPr>
          <w:sz w:val="28"/>
          <w:szCs w:val="28"/>
        </w:rPr>
        <w:t>для других, позаботиться о них.</w:t>
      </w:r>
    </w:p>
    <w:p w:rsidR="00CF57AC" w:rsidRPr="0092767A" w:rsidRDefault="004F44D3" w:rsidP="005D7AD9">
      <w:pPr>
        <w:shd w:val="clear" w:color="auto" w:fill="FFFFFF"/>
        <w:jc w:val="both"/>
        <w:rPr>
          <w:b/>
          <w:sz w:val="28"/>
          <w:szCs w:val="28"/>
        </w:rPr>
      </w:pPr>
      <w:r w:rsidRPr="0092767A">
        <w:rPr>
          <w:b/>
          <w:bCs/>
          <w:sz w:val="28"/>
          <w:szCs w:val="28"/>
        </w:rPr>
        <w:t>2</w:t>
      </w:r>
      <w:r w:rsidR="00CF57AC" w:rsidRPr="0092767A">
        <w:rPr>
          <w:b/>
          <w:bCs/>
          <w:sz w:val="28"/>
          <w:szCs w:val="28"/>
        </w:rPr>
        <w:t>. Организация режима  пребывания  детей</w:t>
      </w:r>
      <w:r w:rsidR="00CF57AC" w:rsidRPr="0092767A">
        <w:rPr>
          <w:bCs/>
          <w:sz w:val="28"/>
          <w:szCs w:val="28"/>
        </w:rPr>
        <w:t xml:space="preserve"> </w:t>
      </w:r>
      <w:r w:rsidR="00CF57AC" w:rsidRPr="0092767A">
        <w:rPr>
          <w:b/>
          <w:bCs/>
          <w:sz w:val="28"/>
          <w:szCs w:val="28"/>
        </w:rPr>
        <w:t xml:space="preserve">в </w:t>
      </w:r>
      <w:r w:rsidR="002C0A0A" w:rsidRPr="0092767A">
        <w:rPr>
          <w:b/>
          <w:bCs/>
          <w:sz w:val="28"/>
          <w:szCs w:val="28"/>
        </w:rPr>
        <w:t xml:space="preserve"> средней </w:t>
      </w:r>
      <w:r w:rsidR="00CF57AC" w:rsidRPr="0092767A">
        <w:rPr>
          <w:b/>
          <w:bCs/>
          <w:sz w:val="28"/>
          <w:szCs w:val="28"/>
        </w:rPr>
        <w:t xml:space="preserve"> группе</w:t>
      </w:r>
    </w:p>
    <w:p w:rsidR="00CF57AC" w:rsidRDefault="00E435C5" w:rsidP="005D7AD9">
      <w:pPr>
        <w:jc w:val="both"/>
        <w:rPr>
          <w:sz w:val="28"/>
          <w:szCs w:val="28"/>
        </w:rPr>
      </w:pPr>
      <w:r>
        <w:rPr>
          <w:sz w:val="28"/>
          <w:szCs w:val="28"/>
        </w:rPr>
        <w:t xml:space="preserve">    </w:t>
      </w:r>
      <w:r w:rsidR="00CF57AC">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CF57AC" w:rsidRDefault="00CF57AC" w:rsidP="005D7AD9">
      <w:pPr>
        <w:jc w:val="both"/>
        <w:rPr>
          <w:sz w:val="28"/>
          <w:szCs w:val="28"/>
        </w:rPr>
      </w:pPr>
      <w:r>
        <w:rPr>
          <w:sz w:val="28"/>
          <w:szCs w:val="28"/>
        </w:rPr>
        <w:t xml:space="preserve">   При составлении и организации режима дня учитываются повторяющиеся компоненты:  </w:t>
      </w:r>
    </w:p>
    <w:p w:rsidR="00CF57AC" w:rsidRDefault="00CF57AC" w:rsidP="005D7AD9">
      <w:pPr>
        <w:numPr>
          <w:ilvl w:val="0"/>
          <w:numId w:val="2"/>
        </w:numPr>
        <w:jc w:val="both"/>
        <w:rPr>
          <w:sz w:val="28"/>
          <w:szCs w:val="28"/>
        </w:rPr>
      </w:pPr>
      <w:r>
        <w:rPr>
          <w:sz w:val="28"/>
          <w:szCs w:val="28"/>
        </w:rPr>
        <w:t>время приёма пищи;</w:t>
      </w:r>
    </w:p>
    <w:p w:rsidR="00CF57AC" w:rsidRDefault="00CF57AC" w:rsidP="005D7AD9">
      <w:pPr>
        <w:numPr>
          <w:ilvl w:val="0"/>
          <w:numId w:val="2"/>
        </w:numPr>
        <w:jc w:val="both"/>
        <w:rPr>
          <w:sz w:val="28"/>
          <w:szCs w:val="28"/>
        </w:rPr>
      </w:pPr>
      <w:r>
        <w:rPr>
          <w:sz w:val="28"/>
          <w:szCs w:val="28"/>
        </w:rPr>
        <w:t>укладывание на дневной сон;</w:t>
      </w:r>
    </w:p>
    <w:p w:rsidR="00CF57AC" w:rsidRDefault="00CF57AC" w:rsidP="005D7AD9">
      <w:pPr>
        <w:numPr>
          <w:ilvl w:val="0"/>
          <w:numId w:val="2"/>
        </w:numPr>
        <w:jc w:val="both"/>
        <w:rPr>
          <w:sz w:val="28"/>
          <w:szCs w:val="28"/>
        </w:rPr>
      </w:pPr>
      <w:r>
        <w:rPr>
          <w:sz w:val="28"/>
          <w:szCs w:val="28"/>
        </w:rPr>
        <w:t xml:space="preserve">общая длительность пребывания ребёнка на открытом воздухе и в помещении при выполнении физических упражнений. </w:t>
      </w:r>
    </w:p>
    <w:p w:rsidR="00CF57AC" w:rsidRPr="00034539" w:rsidRDefault="00034539" w:rsidP="005D7AD9">
      <w:pPr>
        <w:jc w:val="both"/>
        <w:rPr>
          <w:sz w:val="32"/>
          <w:szCs w:val="28"/>
        </w:rPr>
      </w:pPr>
      <w:r>
        <w:rPr>
          <w:sz w:val="28"/>
        </w:rPr>
        <w:lastRenderedPageBreak/>
        <w:t xml:space="preserve">      </w:t>
      </w:r>
      <w:r w:rsidRPr="00034539">
        <w:rPr>
          <w:sz w:val="28"/>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w:t>
      </w:r>
    </w:p>
    <w:p w:rsidR="005D7AD9" w:rsidRPr="00C15A95" w:rsidRDefault="00CF57AC" w:rsidP="00C15A95">
      <w:pPr>
        <w:jc w:val="both"/>
        <w:rPr>
          <w:bCs/>
          <w:color w:val="FF0000"/>
          <w:sz w:val="28"/>
          <w:szCs w:val="28"/>
        </w:rPr>
      </w:pPr>
      <w:r>
        <w:rPr>
          <w:sz w:val="28"/>
          <w:szCs w:val="28"/>
        </w:rPr>
        <w:t xml:space="preserve">  </w:t>
      </w:r>
      <w:r w:rsidRPr="00BD6EC2">
        <w:rPr>
          <w:sz w:val="28"/>
          <w:szCs w:val="28"/>
        </w:rPr>
        <w:t xml:space="preserve">Организация  жизни и деятельности детей спланирована согласно </w:t>
      </w:r>
      <w:r w:rsidRPr="00BD6EC2">
        <w:rPr>
          <w:bCs/>
          <w:sz w:val="28"/>
          <w:szCs w:val="28"/>
        </w:rPr>
        <w:t>СанПин 2.4.1.3049-13</w:t>
      </w:r>
      <w:r w:rsidRPr="00BD6EC2">
        <w:rPr>
          <w:sz w:val="28"/>
          <w:szCs w:val="28"/>
        </w:rPr>
        <w:t xml:space="preserve"> </w:t>
      </w:r>
      <w:r w:rsidRPr="00BD6EC2">
        <w:rPr>
          <w:bCs/>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p>
    <w:p w:rsidR="00CF57AC" w:rsidRPr="0092767A" w:rsidRDefault="00CF57AC" w:rsidP="005D7AD9">
      <w:pPr>
        <w:jc w:val="both"/>
        <w:rPr>
          <w:bCs/>
          <w:color w:val="FF0000"/>
          <w:sz w:val="28"/>
          <w:szCs w:val="28"/>
        </w:rPr>
      </w:pPr>
      <w:r w:rsidRPr="0092767A">
        <w:rPr>
          <w:b/>
          <w:sz w:val="28"/>
          <w:szCs w:val="28"/>
          <w:lang w:eastAsia="ru-RU"/>
        </w:rPr>
        <w:t>Значимые для разработки и реализации рабочей программы характеристики.</w:t>
      </w:r>
    </w:p>
    <w:p w:rsidR="00E00D67" w:rsidRPr="00FA7A44" w:rsidRDefault="00CF57AC" w:rsidP="005D7AD9">
      <w:pPr>
        <w:shd w:val="clear" w:color="auto" w:fill="FFFFFF"/>
        <w:spacing w:before="225" w:after="225"/>
        <w:jc w:val="both"/>
        <w:rPr>
          <w:b/>
          <w:i/>
          <w:sz w:val="28"/>
          <w:szCs w:val="28"/>
          <w:lang w:eastAsia="ru-RU"/>
        </w:rPr>
      </w:pPr>
      <w:r w:rsidRPr="004B19B6">
        <w:rPr>
          <w:b/>
          <w:i/>
          <w:sz w:val="28"/>
          <w:szCs w:val="28"/>
          <w:lang w:eastAsia="ru-RU"/>
        </w:rPr>
        <w:t>Особенности организации образовательного процесса в группе (климатические, демографические, на</w:t>
      </w:r>
      <w:r w:rsidR="006F6DDF">
        <w:rPr>
          <w:b/>
          <w:i/>
          <w:sz w:val="28"/>
          <w:szCs w:val="28"/>
          <w:lang w:eastAsia="ru-RU"/>
        </w:rPr>
        <w:t>ционально - культурные и другие).</w:t>
      </w:r>
    </w:p>
    <w:p w:rsidR="00CF57AC" w:rsidRPr="00434DE7" w:rsidRDefault="00CF57AC" w:rsidP="005D7AD9">
      <w:pPr>
        <w:shd w:val="clear" w:color="auto" w:fill="FFFFFF"/>
        <w:jc w:val="both"/>
        <w:rPr>
          <w:b/>
          <w:i/>
          <w:sz w:val="28"/>
          <w:szCs w:val="28"/>
          <w:lang w:eastAsia="ru-RU"/>
        </w:rPr>
      </w:pPr>
      <w:r>
        <w:rPr>
          <w:b/>
          <w:i/>
          <w:sz w:val="28"/>
          <w:szCs w:val="28"/>
          <w:lang w:eastAsia="ru-RU"/>
        </w:rPr>
        <w:t>2</w:t>
      </w:r>
      <w:r w:rsidRPr="00434DE7">
        <w:rPr>
          <w:b/>
          <w:i/>
          <w:sz w:val="28"/>
          <w:szCs w:val="28"/>
          <w:lang w:eastAsia="ru-RU"/>
        </w:rPr>
        <w:t>) Н</w:t>
      </w:r>
      <w:r w:rsidRPr="00434DE7">
        <w:rPr>
          <w:b/>
          <w:i/>
          <w:sz w:val="28"/>
          <w:szCs w:val="28"/>
          <w:u w:val="single"/>
          <w:bdr w:val="none" w:sz="0" w:space="0" w:color="auto" w:frame="1"/>
          <w:lang w:eastAsia="ru-RU"/>
        </w:rPr>
        <w:t>ационально – культурные особенности</w:t>
      </w:r>
      <w:r w:rsidRPr="00434DE7">
        <w:rPr>
          <w:b/>
          <w:i/>
          <w:sz w:val="28"/>
          <w:szCs w:val="28"/>
          <w:lang w:eastAsia="ru-RU"/>
        </w:rPr>
        <w:t>:</w:t>
      </w:r>
    </w:p>
    <w:p w:rsidR="00CF57AC" w:rsidRPr="004B19B6" w:rsidRDefault="00CF57AC" w:rsidP="005D7AD9">
      <w:pPr>
        <w:shd w:val="clear" w:color="auto" w:fill="FFFFFF"/>
        <w:jc w:val="both"/>
        <w:rPr>
          <w:sz w:val="28"/>
          <w:szCs w:val="28"/>
          <w:lang w:eastAsia="ru-RU"/>
        </w:rPr>
      </w:pPr>
      <w:r w:rsidRPr="004B19B6">
        <w:rPr>
          <w:sz w:val="28"/>
          <w:szCs w:val="28"/>
          <w:lang w:eastAsia="ru-RU"/>
        </w:rPr>
        <w:t xml:space="preserve">Этнический состав воспитанников </w:t>
      </w:r>
      <w:r w:rsidR="002C0A0A">
        <w:rPr>
          <w:sz w:val="28"/>
          <w:szCs w:val="28"/>
          <w:lang w:eastAsia="ru-RU"/>
        </w:rPr>
        <w:t xml:space="preserve"> средней </w:t>
      </w:r>
      <w:r w:rsidRPr="004B19B6">
        <w:rPr>
          <w:sz w:val="28"/>
          <w:szCs w:val="28"/>
          <w:lang w:eastAsia="ru-RU"/>
        </w:rPr>
        <w:t>группы: русски</w:t>
      </w:r>
      <w:r>
        <w:rPr>
          <w:sz w:val="28"/>
          <w:szCs w:val="28"/>
          <w:lang w:eastAsia="ru-RU"/>
        </w:rPr>
        <w:t>е, армяне</w:t>
      </w:r>
      <w:r w:rsidRPr="004B19B6">
        <w:rPr>
          <w:sz w:val="28"/>
          <w:szCs w:val="28"/>
          <w:lang w:eastAsia="ru-RU"/>
        </w:rPr>
        <w:t>, но основной контингент – дети из русскоязычных семей. Обучение и воспитание в ДОУ осуществляется на русском языке.</w:t>
      </w:r>
    </w:p>
    <w:p w:rsidR="00925232" w:rsidRDefault="00CF57AC" w:rsidP="005D7AD9">
      <w:pPr>
        <w:shd w:val="clear" w:color="auto" w:fill="FFFFFF"/>
        <w:jc w:val="both"/>
        <w:rPr>
          <w:sz w:val="28"/>
          <w:szCs w:val="28"/>
          <w:lang w:eastAsia="ru-RU"/>
        </w:rPr>
      </w:pPr>
      <w:r w:rsidRPr="004B19B6">
        <w:rPr>
          <w:sz w:val="28"/>
          <w:szCs w:val="28"/>
          <w:lang w:eastAsia="ru-RU"/>
        </w:rPr>
        <w:t xml:space="preserve">Основной контингент воспитанников проживает в условиях </w:t>
      </w:r>
      <w:r>
        <w:rPr>
          <w:sz w:val="28"/>
          <w:szCs w:val="28"/>
          <w:lang w:eastAsia="ru-RU"/>
        </w:rPr>
        <w:t>села</w:t>
      </w:r>
      <w:r w:rsidRPr="004B19B6">
        <w:rPr>
          <w:sz w:val="28"/>
          <w:szCs w:val="28"/>
          <w:lang w:eastAsia="ru-RU"/>
        </w:rPr>
        <w:t>.</w:t>
      </w:r>
    </w:p>
    <w:p w:rsidR="00DC1659" w:rsidRDefault="00CF57AC" w:rsidP="005D7AD9">
      <w:pPr>
        <w:shd w:val="clear" w:color="auto" w:fill="FFFFFF"/>
        <w:jc w:val="both"/>
        <w:rPr>
          <w:sz w:val="28"/>
          <w:szCs w:val="28"/>
          <w:lang w:eastAsia="ru-RU"/>
        </w:rPr>
      </w:pPr>
      <w:r w:rsidRPr="004B19B6">
        <w:rPr>
          <w:sz w:val="28"/>
          <w:szCs w:val="28"/>
          <w:lang w:eastAsia="ru-RU"/>
        </w:rPr>
        <w:t>Реализация регионального компонента осуществляется через знакомство с национально-культурным</w:t>
      </w:r>
      <w:r>
        <w:rPr>
          <w:sz w:val="28"/>
          <w:szCs w:val="28"/>
          <w:lang w:eastAsia="ru-RU"/>
        </w:rPr>
        <w:t>и особенностями Донского края</w:t>
      </w:r>
      <w:r w:rsidRPr="004B19B6">
        <w:rPr>
          <w:sz w:val="28"/>
          <w:szCs w:val="28"/>
          <w:lang w:eastAsia="ru-RU"/>
        </w:rPr>
        <w:t xml:space="preserve">. Знакомясь с родным краем, его достопримечательностями, ребенок учится осознавать себя, живущим в </w:t>
      </w:r>
    </w:p>
    <w:p w:rsidR="00C15A95" w:rsidRDefault="00CF57AC" w:rsidP="00C15A95">
      <w:pPr>
        <w:shd w:val="clear" w:color="auto" w:fill="FFFFFF"/>
        <w:jc w:val="both"/>
        <w:rPr>
          <w:sz w:val="28"/>
          <w:szCs w:val="28"/>
          <w:lang w:eastAsia="ru-RU"/>
        </w:rPr>
      </w:pPr>
      <w:r w:rsidRPr="004B19B6">
        <w:rPr>
          <w:sz w:val="28"/>
          <w:szCs w:val="28"/>
          <w:lang w:eastAsia="ru-RU"/>
        </w:rPr>
        <w:t>определенный временной период, в определенных этнокультурных условиях. Данная информация реализуется через целевые прогулки, беседы, проекты</w:t>
      </w:r>
      <w:r>
        <w:rPr>
          <w:sz w:val="28"/>
          <w:szCs w:val="28"/>
          <w:lang w:eastAsia="ru-RU"/>
        </w:rPr>
        <w:t xml:space="preserve">. </w:t>
      </w:r>
    </w:p>
    <w:p w:rsidR="00C15A95" w:rsidRPr="00C15A95" w:rsidRDefault="00C15A95" w:rsidP="00C15A95">
      <w:pPr>
        <w:shd w:val="clear" w:color="auto" w:fill="FFFFFF"/>
        <w:jc w:val="both"/>
        <w:rPr>
          <w:sz w:val="28"/>
          <w:szCs w:val="28"/>
          <w:lang w:eastAsia="ru-RU"/>
        </w:rPr>
      </w:pPr>
    </w:p>
    <w:p w:rsidR="00DC1659" w:rsidRDefault="00CF57AC" w:rsidP="005D7AD9">
      <w:pPr>
        <w:shd w:val="clear" w:color="auto" w:fill="FFFFFF"/>
        <w:spacing w:line="315" w:lineRule="atLeast"/>
        <w:jc w:val="both"/>
        <w:rPr>
          <w:b/>
          <w:i/>
          <w:sz w:val="28"/>
          <w:szCs w:val="28"/>
          <w:lang w:eastAsia="ru-RU"/>
        </w:rPr>
      </w:pPr>
      <w:r>
        <w:rPr>
          <w:b/>
          <w:i/>
          <w:sz w:val="28"/>
          <w:szCs w:val="28"/>
          <w:lang w:eastAsia="ru-RU"/>
        </w:rPr>
        <w:t>3)</w:t>
      </w:r>
      <w:r w:rsidRPr="00434DE7">
        <w:rPr>
          <w:b/>
          <w:i/>
          <w:sz w:val="28"/>
          <w:szCs w:val="28"/>
          <w:lang w:eastAsia="ru-RU"/>
        </w:rPr>
        <w:t> </w:t>
      </w:r>
      <w:r w:rsidRPr="00434DE7">
        <w:rPr>
          <w:b/>
          <w:i/>
          <w:sz w:val="28"/>
          <w:szCs w:val="28"/>
          <w:u w:val="single"/>
          <w:bdr w:val="none" w:sz="0" w:space="0" w:color="auto" w:frame="1"/>
          <w:lang w:eastAsia="ru-RU"/>
        </w:rPr>
        <w:t>Климатические особенности</w:t>
      </w:r>
      <w:r w:rsidR="00DC1659">
        <w:rPr>
          <w:b/>
          <w:i/>
          <w:sz w:val="28"/>
          <w:szCs w:val="28"/>
          <w:lang w:eastAsia="ru-RU"/>
        </w:rPr>
        <w:t xml:space="preserve"> </w:t>
      </w:r>
    </w:p>
    <w:p w:rsidR="00CF57AC" w:rsidRPr="00DC1659" w:rsidRDefault="00DC1659" w:rsidP="005D7AD9">
      <w:pPr>
        <w:shd w:val="clear" w:color="auto" w:fill="FFFFFF"/>
        <w:spacing w:line="315" w:lineRule="atLeast"/>
        <w:jc w:val="both"/>
        <w:rPr>
          <w:b/>
          <w:i/>
          <w:sz w:val="28"/>
          <w:szCs w:val="28"/>
          <w:lang w:eastAsia="ru-RU"/>
        </w:rPr>
      </w:pPr>
      <w:r>
        <w:rPr>
          <w:sz w:val="28"/>
          <w:szCs w:val="28"/>
          <w:lang w:eastAsia="ru-RU"/>
        </w:rPr>
        <w:t xml:space="preserve"> </w:t>
      </w:r>
      <w:r w:rsidR="00CF57AC" w:rsidRPr="00434DE7">
        <w:rPr>
          <w:sz w:val="28"/>
          <w:szCs w:val="28"/>
          <w:lang w:eastAsia="ru-RU"/>
        </w:rPr>
        <w:t>При организации образовательного процесса учитываются климатические о</w:t>
      </w:r>
      <w:r w:rsidR="00E645FE">
        <w:rPr>
          <w:sz w:val="28"/>
          <w:szCs w:val="28"/>
          <w:lang w:eastAsia="ru-RU"/>
        </w:rPr>
        <w:t>собенности региона. Ростовская</w:t>
      </w:r>
      <w:r w:rsidR="00CF57AC" w:rsidRPr="00434DE7">
        <w:rPr>
          <w:sz w:val="28"/>
          <w:szCs w:val="28"/>
          <w:lang w:eastAsia="ru-RU"/>
        </w:rPr>
        <w:t xml:space="preserve">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CF57AC" w:rsidRPr="004B19B6" w:rsidRDefault="00E435C5" w:rsidP="005D7AD9">
      <w:pPr>
        <w:shd w:val="clear" w:color="auto" w:fill="FFFFFF"/>
        <w:jc w:val="both"/>
        <w:rPr>
          <w:sz w:val="28"/>
          <w:szCs w:val="28"/>
          <w:lang w:eastAsia="ru-RU"/>
        </w:rPr>
      </w:pPr>
      <w:r>
        <w:rPr>
          <w:sz w:val="28"/>
          <w:szCs w:val="28"/>
          <w:lang w:eastAsia="ru-RU"/>
        </w:rPr>
        <w:t xml:space="preserve">    </w:t>
      </w:r>
      <w:r w:rsidR="00CF57AC" w:rsidRPr="004B19B6">
        <w:rPr>
          <w:sz w:val="28"/>
          <w:szCs w:val="28"/>
          <w:lang w:eastAsia="ru-RU"/>
        </w:rPr>
        <w:t>Основными че</w:t>
      </w:r>
      <w:r w:rsidR="00E645FE">
        <w:rPr>
          <w:sz w:val="28"/>
          <w:szCs w:val="28"/>
          <w:lang w:eastAsia="ru-RU"/>
        </w:rPr>
        <w:t>ртами климата являются: относительно тёплая</w:t>
      </w:r>
      <w:r w:rsidR="00CF57AC" w:rsidRPr="004B19B6">
        <w:rPr>
          <w:sz w:val="28"/>
          <w:szCs w:val="28"/>
          <w:lang w:eastAsia="ru-RU"/>
        </w:rPr>
        <w:t xml:space="preserve"> зима и сухое жаркое лето.</w:t>
      </w:r>
    </w:p>
    <w:p w:rsidR="00CF57AC" w:rsidRPr="004B19B6" w:rsidRDefault="00CF57AC" w:rsidP="005D7AD9">
      <w:pPr>
        <w:shd w:val="clear" w:color="auto" w:fill="FFFFFF"/>
        <w:jc w:val="both"/>
        <w:rPr>
          <w:sz w:val="28"/>
          <w:szCs w:val="28"/>
          <w:lang w:eastAsia="ru-RU"/>
        </w:rPr>
      </w:pPr>
      <w:r w:rsidRPr="004B19B6">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CF57AC" w:rsidRPr="004B19B6" w:rsidRDefault="00E435C5" w:rsidP="005D7AD9">
      <w:pPr>
        <w:shd w:val="clear" w:color="auto" w:fill="FFFFFF"/>
        <w:jc w:val="both"/>
        <w:rPr>
          <w:sz w:val="28"/>
          <w:szCs w:val="28"/>
          <w:lang w:eastAsia="ru-RU"/>
        </w:rPr>
      </w:pPr>
      <w:r>
        <w:rPr>
          <w:sz w:val="28"/>
          <w:szCs w:val="28"/>
          <w:lang w:eastAsia="ru-RU"/>
        </w:rPr>
        <w:t xml:space="preserve">    </w:t>
      </w:r>
      <w:r w:rsidR="00CF57AC" w:rsidRPr="004B19B6">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CF57AC" w:rsidRPr="004B19B6" w:rsidRDefault="004F44D3" w:rsidP="005D7AD9">
      <w:pPr>
        <w:shd w:val="clear" w:color="auto" w:fill="FFFFFF"/>
        <w:jc w:val="both"/>
        <w:rPr>
          <w:sz w:val="28"/>
          <w:szCs w:val="28"/>
          <w:lang w:eastAsia="ru-RU"/>
        </w:rPr>
      </w:pPr>
      <w:r>
        <w:rPr>
          <w:sz w:val="28"/>
          <w:szCs w:val="28"/>
          <w:lang w:eastAsia="ru-RU"/>
        </w:rPr>
        <w:t>1. Учебный период</w:t>
      </w:r>
      <w:r w:rsidR="00CF57AC" w:rsidRPr="004B19B6">
        <w:rPr>
          <w:sz w:val="28"/>
          <w:szCs w:val="28"/>
          <w:lang w:eastAsia="ru-RU"/>
        </w:rPr>
        <w:t xml:space="preserve"> (сентябрь-май, составляется определенный режим дня и расписание непосредственно образовательной деятельности;</w:t>
      </w:r>
    </w:p>
    <w:p w:rsidR="00B25A45" w:rsidRDefault="004F44D3" w:rsidP="005D7AD9">
      <w:pPr>
        <w:shd w:val="clear" w:color="auto" w:fill="FFFFFF"/>
        <w:jc w:val="both"/>
        <w:rPr>
          <w:sz w:val="28"/>
          <w:szCs w:val="28"/>
          <w:lang w:eastAsia="ru-RU"/>
        </w:rPr>
      </w:pPr>
      <w:r>
        <w:rPr>
          <w:sz w:val="28"/>
          <w:szCs w:val="28"/>
          <w:lang w:eastAsia="ru-RU"/>
        </w:rPr>
        <w:t>2. Летне-оздоровительный</w:t>
      </w:r>
      <w:r w:rsidR="00CF57AC" w:rsidRPr="004B19B6">
        <w:rPr>
          <w:sz w:val="28"/>
          <w:szCs w:val="28"/>
          <w:lang w:eastAsia="ru-RU"/>
        </w:rPr>
        <w:t xml:space="preserve"> период (июнь-август, для которого составляется другой режим дня</w:t>
      </w:r>
      <w:r w:rsidR="00CF57AC">
        <w:rPr>
          <w:sz w:val="28"/>
          <w:szCs w:val="28"/>
          <w:lang w:eastAsia="ru-RU"/>
        </w:rPr>
        <w:t>)</w:t>
      </w:r>
    </w:p>
    <w:p w:rsidR="003D1307" w:rsidRDefault="003D1307" w:rsidP="00991910">
      <w:pPr>
        <w:shd w:val="clear" w:color="auto" w:fill="FFFFFF"/>
        <w:spacing w:line="245" w:lineRule="exact"/>
        <w:jc w:val="both"/>
      </w:pPr>
    </w:p>
    <w:tbl>
      <w:tblPr>
        <w:tblW w:w="1162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2268"/>
        <w:gridCol w:w="2268"/>
      </w:tblGrid>
      <w:tr w:rsidR="00034539" w:rsidRPr="001A3BF6" w:rsidTr="00DC1659">
        <w:trPr>
          <w:trHeight w:val="393"/>
        </w:trPr>
        <w:tc>
          <w:tcPr>
            <w:tcW w:w="7088" w:type="dxa"/>
            <w:vMerge w:val="restart"/>
          </w:tcPr>
          <w:p w:rsidR="00034539" w:rsidRPr="00026DA6" w:rsidRDefault="00034539" w:rsidP="00991910">
            <w:pPr>
              <w:jc w:val="center"/>
              <w:rPr>
                <w:b/>
                <w:spacing w:val="5"/>
                <w:sz w:val="28"/>
                <w:szCs w:val="28"/>
              </w:rPr>
            </w:pPr>
            <w:r w:rsidRPr="00026DA6">
              <w:rPr>
                <w:b/>
                <w:spacing w:val="5"/>
                <w:sz w:val="28"/>
                <w:szCs w:val="28"/>
              </w:rPr>
              <w:t>Режимные моменты</w:t>
            </w:r>
          </w:p>
        </w:tc>
        <w:tc>
          <w:tcPr>
            <w:tcW w:w="2268" w:type="dxa"/>
            <w:tcBorders>
              <w:top w:val="single" w:sz="4" w:space="0" w:color="auto"/>
              <w:bottom w:val="single" w:sz="4" w:space="0" w:color="auto"/>
              <w:right w:val="single" w:sz="4" w:space="0" w:color="auto"/>
            </w:tcBorders>
            <w:shd w:val="clear" w:color="auto" w:fill="auto"/>
          </w:tcPr>
          <w:p w:rsidR="00034539" w:rsidRPr="001A3BF6" w:rsidRDefault="00034539" w:rsidP="00034539">
            <w:pPr>
              <w:suppressAutoHyphens w:val="0"/>
            </w:pPr>
            <w:r>
              <w:t>Холодный период</w:t>
            </w:r>
          </w:p>
        </w:tc>
        <w:tc>
          <w:tcPr>
            <w:tcW w:w="2268" w:type="dxa"/>
            <w:tcBorders>
              <w:top w:val="single" w:sz="4" w:space="0" w:color="auto"/>
              <w:bottom w:val="single" w:sz="4" w:space="0" w:color="auto"/>
              <w:right w:val="single" w:sz="4" w:space="0" w:color="auto"/>
            </w:tcBorders>
            <w:shd w:val="clear" w:color="auto" w:fill="auto"/>
          </w:tcPr>
          <w:p w:rsidR="00034539" w:rsidRPr="001A3BF6" w:rsidRDefault="00034539" w:rsidP="00DC1659">
            <w:pPr>
              <w:suppressAutoHyphens w:val="0"/>
              <w:ind w:left="127"/>
            </w:pPr>
            <w:r>
              <w:t>Теплый период</w:t>
            </w:r>
          </w:p>
        </w:tc>
      </w:tr>
      <w:tr w:rsidR="00034539" w:rsidRPr="001A3BF6" w:rsidTr="00034539">
        <w:trPr>
          <w:trHeight w:val="650"/>
        </w:trPr>
        <w:tc>
          <w:tcPr>
            <w:tcW w:w="7088" w:type="dxa"/>
            <w:vMerge/>
          </w:tcPr>
          <w:p w:rsidR="00034539" w:rsidRPr="001A3BF6" w:rsidRDefault="00034539" w:rsidP="00991910">
            <w:pPr>
              <w:jc w:val="center"/>
              <w:rPr>
                <w:b/>
                <w:spacing w:val="5"/>
              </w:rPr>
            </w:pPr>
          </w:p>
        </w:tc>
        <w:tc>
          <w:tcPr>
            <w:tcW w:w="2268" w:type="dxa"/>
            <w:tcBorders>
              <w:top w:val="single" w:sz="4" w:space="0" w:color="auto"/>
              <w:left w:val="single" w:sz="4" w:space="0" w:color="auto"/>
              <w:right w:val="single" w:sz="4" w:space="0" w:color="auto"/>
            </w:tcBorders>
            <w:shd w:val="clear" w:color="auto" w:fill="FFFFFF"/>
          </w:tcPr>
          <w:p w:rsidR="00034539" w:rsidRPr="001A3BF6" w:rsidRDefault="00034539" w:rsidP="00991910">
            <w:pPr>
              <w:jc w:val="center"/>
              <w:rPr>
                <w:b/>
                <w:spacing w:val="5"/>
              </w:rPr>
            </w:pPr>
            <w:r w:rsidRPr="001A3BF6">
              <w:rPr>
                <w:b/>
                <w:spacing w:val="5"/>
              </w:rPr>
              <w:t xml:space="preserve">ГРУППА </w:t>
            </w:r>
          </w:p>
          <w:p w:rsidR="00034539" w:rsidRPr="006F6DDF" w:rsidRDefault="00034539" w:rsidP="006F6DDF">
            <w:pPr>
              <w:jc w:val="center"/>
              <w:rPr>
                <w:b/>
                <w:spacing w:val="5"/>
              </w:rPr>
            </w:pPr>
            <w:r w:rsidRPr="001A3BF6">
              <w:rPr>
                <w:b/>
                <w:spacing w:val="5"/>
              </w:rPr>
              <w:t>(4-5 лет)</w:t>
            </w:r>
          </w:p>
        </w:tc>
        <w:tc>
          <w:tcPr>
            <w:tcW w:w="2268" w:type="dxa"/>
            <w:tcBorders>
              <w:top w:val="single" w:sz="4" w:space="0" w:color="auto"/>
              <w:left w:val="single" w:sz="4" w:space="0" w:color="auto"/>
              <w:right w:val="single" w:sz="4" w:space="0" w:color="auto"/>
            </w:tcBorders>
            <w:shd w:val="clear" w:color="auto" w:fill="FFFFFF"/>
          </w:tcPr>
          <w:p w:rsidR="00034539" w:rsidRPr="001A3BF6" w:rsidRDefault="00034539" w:rsidP="00034539">
            <w:pPr>
              <w:rPr>
                <w:b/>
                <w:spacing w:val="5"/>
              </w:rPr>
            </w:pPr>
            <w:r>
              <w:rPr>
                <w:b/>
                <w:spacing w:val="5"/>
              </w:rPr>
              <w:t xml:space="preserve">        </w:t>
            </w:r>
            <w:r w:rsidRPr="001A3BF6">
              <w:rPr>
                <w:b/>
                <w:spacing w:val="5"/>
              </w:rPr>
              <w:t xml:space="preserve">ГРУППА </w:t>
            </w:r>
          </w:p>
          <w:p w:rsidR="00034539" w:rsidRPr="001A3BF6" w:rsidRDefault="00034539" w:rsidP="00991910">
            <w:pPr>
              <w:jc w:val="center"/>
              <w:rPr>
                <w:b/>
                <w:spacing w:val="5"/>
              </w:rPr>
            </w:pPr>
            <w:r w:rsidRPr="001A3BF6">
              <w:rPr>
                <w:b/>
                <w:spacing w:val="5"/>
              </w:rPr>
              <w:t>(4- 5 лет)</w:t>
            </w:r>
          </w:p>
        </w:tc>
      </w:tr>
      <w:tr w:rsidR="00CA3582" w:rsidRPr="00417EE8" w:rsidTr="00034539">
        <w:tc>
          <w:tcPr>
            <w:tcW w:w="7088" w:type="dxa"/>
          </w:tcPr>
          <w:p w:rsidR="00CA3582" w:rsidRDefault="00CA3582" w:rsidP="00CB5C4D">
            <w:pPr>
              <w:shd w:val="clear" w:color="auto" w:fill="FFFFFF"/>
              <w:rPr>
                <w:sz w:val="28"/>
                <w:szCs w:val="28"/>
                <w:lang w:eastAsia="en-US"/>
              </w:rPr>
            </w:pPr>
            <w:r>
              <w:rPr>
                <w:sz w:val="28"/>
                <w:szCs w:val="28"/>
                <w:lang w:eastAsia="en-US"/>
              </w:rPr>
              <w:t>Прием детей, осмотр,  игры, индивидуальная работа</w:t>
            </w: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7.00-8.10</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7.00-8.10</w:t>
            </w:r>
          </w:p>
        </w:tc>
      </w:tr>
      <w:tr w:rsidR="00CA3582" w:rsidRPr="00417EE8" w:rsidTr="00034539">
        <w:tc>
          <w:tcPr>
            <w:tcW w:w="7088" w:type="dxa"/>
          </w:tcPr>
          <w:p w:rsidR="00CA3582" w:rsidRDefault="00CA3582" w:rsidP="00CB5C4D">
            <w:pPr>
              <w:shd w:val="clear" w:color="auto" w:fill="FFFFFF"/>
              <w:rPr>
                <w:sz w:val="16"/>
                <w:szCs w:val="16"/>
                <w:lang w:eastAsia="en-US"/>
              </w:rPr>
            </w:pPr>
            <w:r>
              <w:rPr>
                <w:sz w:val="28"/>
                <w:szCs w:val="28"/>
                <w:lang w:eastAsia="en-US"/>
              </w:rPr>
              <w:t>Утренняя гимнастика</w:t>
            </w:r>
          </w:p>
          <w:p w:rsidR="00CA3582" w:rsidRDefault="00CA3582" w:rsidP="00CB5C4D">
            <w:pPr>
              <w:shd w:val="clear" w:color="auto" w:fill="FFFFFF"/>
              <w:rPr>
                <w:sz w:val="16"/>
                <w:szCs w:val="16"/>
                <w:lang w:eastAsia="en-US"/>
              </w:rPr>
            </w:pP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8.10-8.20</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8.10-8.20</w:t>
            </w:r>
          </w:p>
        </w:tc>
      </w:tr>
      <w:tr w:rsidR="00CA3582" w:rsidRPr="00417EE8" w:rsidTr="00034539">
        <w:tc>
          <w:tcPr>
            <w:tcW w:w="7088" w:type="dxa"/>
          </w:tcPr>
          <w:p w:rsidR="00CA3582" w:rsidRDefault="00CA3582" w:rsidP="00CB5C4D">
            <w:pPr>
              <w:shd w:val="clear" w:color="auto" w:fill="FFFFFF"/>
              <w:rPr>
                <w:sz w:val="28"/>
                <w:szCs w:val="28"/>
                <w:lang w:eastAsia="en-US"/>
              </w:rPr>
            </w:pPr>
            <w:r>
              <w:rPr>
                <w:sz w:val="28"/>
                <w:szCs w:val="28"/>
                <w:lang w:eastAsia="en-US"/>
              </w:rPr>
              <w:t xml:space="preserve">Подготовка к завтраку, гигиенические процедуры </w:t>
            </w:r>
          </w:p>
          <w:p w:rsidR="00CA3582" w:rsidRDefault="00CA3582" w:rsidP="00CB5C4D">
            <w:pPr>
              <w:shd w:val="clear" w:color="auto" w:fill="FFFFFF"/>
              <w:rPr>
                <w:sz w:val="28"/>
                <w:szCs w:val="28"/>
                <w:lang w:eastAsia="en-US"/>
              </w:rPr>
            </w:pP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8.20-8.35</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8.20-8.35</w:t>
            </w:r>
          </w:p>
        </w:tc>
      </w:tr>
      <w:tr w:rsidR="00CA3582" w:rsidRPr="00417EE8" w:rsidTr="00034539">
        <w:tc>
          <w:tcPr>
            <w:tcW w:w="7088" w:type="dxa"/>
          </w:tcPr>
          <w:p w:rsidR="00CA3582" w:rsidRDefault="00CA3582" w:rsidP="00CB5C4D">
            <w:pPr>
              <w:shd w:val="clear" w:color="auto" w:fill="FFFFFF"/>
              <w:rPr>
                <w:sz w:val="16"/>
                <w:szCs w:val="16"/>
                <w:lang w:eastAsia="en-US"/>
              </w:rPr>
            </w:pPr>
            <w:r>
              <w:rPr>
                <w:sz w:val="28"/>
                <w:szCs w:val="28"/>
                <w:lang w:eastAsia="en-US"/>
              </w:rPr>
              <w:t>Завтрак</w:t>
            </w:r>
          </w:p>
          <w:p w:rsidR="00CA3582" w:rsidRDefault="00CA3582" w:rsidP="00CB5C4D">
            <w:pPr>
              <w:shd w:val="clear" w:color="auto" w:fill="FFFFFF"/>
              <w:rPr>
                <w:sz w:val="16"/>
                <w:szCs w:val="16"/>
                <w:lang w:eastAsia="en-US"/>
              </w:rPr>
            </w:pP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8.35-8.50</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8.35-8.50</w:t>
            </w:r>
          </w:p>
        </w:tc>
      </w:tr>
      <w:tr w:rsidR="00CA3582" w:rsidRPr="00417EE8" w:rsidTr="00034539">
        <w:tc>
          <w:tcPr>
            <w:tcW w:w="7088" w:type="dxa"/>
          </w:tcPr>
          <w:p w:rsidR="00CA3582" w:rsidRDefault="00CA3582" w:rsidP="00CB5C4D">
            <w:pPr>
              <w:shd w:val="clear" w:color="auto" w:fill="FFFFFF"/>
              <w:rPr>
                <w:sz w:val="16"/>
                <w:szCs w:val="16"/>
                <w:lang w:eastAsia="en-US"/>
              </w:rPr>
            </w:pPr>
            <w:r>
              <w:rPr>
                <w:sz w:val="28"/>
                <w:szCs w:val="28"/>
                <w:lang w:eastAsia="en-US"/>
              </w:rPr>
              <w:t>Подготовка к прогулке, гигиенические процедуры</w:t>
            </w:r>
          </w:p>
          <w:p w:rsidR="00CA3582" w:rsidRDefault="00CA3582" w:rsidP="00CB5C4D">
            <w:pPr>
              <w:shd w:val="clear" w:color="auto" w:fill="FFFFFF"/>
              <w:rPr>
                <w:sz w:val="16"/>
                <w:szCs w:val="16"/>
                <w:lang w:eastAsia="en-US"/>
              </w:rPr>
            </w:pP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8.50-9.00</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8.50-9.00</w:t>
            </w:r>
          </w:p>
        </w:tc>
      </w:tr>
      <w:tr w:rsidR="00CA3582" w:rsidRPr="00417EE8" w:rsidTr="00034539">
        <w:tc>
          <w:tcPr>
            <w:tcW w:w="7088" w:type="dxa"/>
          </w:tcPr>
          <w:p w:rsidR="00CA3582" w:rsidRDefault="00CA3582" w:rsidP="00CB5C4D">
            <w:pPr>
              <w:shd w:val="clear" w:color="auto" w:fill="FFFFFF"/>
              <w:rPr>
                <w:sz w:val="28"/>
                <w:szCs w:val="28"/>
                <w:lang w:eastAsia="en-US"/>
              </w:rPr>
            </w:pPr>
            <w:r>
              <w:rPr>
                <w:bCs/>
                <w:sz w:val="28"/>
                <w:szCs w:val="28"/>
                <w:lang w:eastAsia="en-US"/>
              </w:rPr>
              <w:t>Н</w:t>
            </w:r>
            <w:r w:rsidRPr="009344D2">
              <w:rPr>
                <w:bCs/>
                <w:sz w:val="28"/>
                <w:szCs w:val="28"/>
                <w:lang w:eastAsia="en-US"/>
              </w:rPr>
              <w:t xml:space="preserve">епрерывная образовательная деятельность эстетически </w:t>
            </w:r>
            <w:r w:rsidRPr="009344D2">
              <w:rPr>
                <w:sz w:val="28"/>
                <w:szCs w:val="28"/>
              </w:rPr>
              <w:t xml:space="preserve">-оздоровительного </w:t>
            </w:r>
            <w:r w:rsidRPr="009344D2">
              <w:rPr>
                <w:bCs/>
                <w:sz w:val="28"/>
                <w:szCs w:val="28"/>
                <w:lang w:eastAsia="en-US"/>
              </w:rPr>
              <w:t>цикла</w:t>
            </w: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9.00-9.55</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9.00- 9.50</w:t>
            </w:r>
          </w:p>
        </w:tc>
      </w:tr>
      <w:tr w:rsidR="00CA3582" w:rsidRPr="00417EE8" w:rsidTr="00034539">
        <w:tc>
          <w:tcPr>
            <w:tcW w:w="7088" w:type="dxa"/>
          </w:tcPr>
          <w:p w:rsidR="00CA3582" w:rsidRPr="009344D2" w:rsidRDefault="00CA3582" w:rsidP="00CB5C4D">
            <w:pPr>
              <w:rPr>
                <w:bCs/>
                <w:sz w:val="28"/>
                <w:szCs w:val="28"/>
                <w:lang w:eastAsia="en-US"/>
              </w:rPr>
            </w:pPr>
            <w:r w:rsidRPr="009344D2">
              <w:rPr>
                <w:sz w:val="28"/>
                <w:szCs w:val="28"/>
                <w:lang w:eastAsia="en-US"/>
              </w:rPr>
              <w:t>Прогулка, , игры, наблюдения, труд, воздушные, солнечные процедуры</w:t>
            </w:r>
            <w:r>
              <w:rPr>
                <w:sz w:val="28"/>
                <w:szCs w:val="28"/>
                <w:lang w:eastAsia="en-US"/>
              </w:rPr>
              <w:t xml:space="preserve"> </w:t>
            </w:r>
          </w:p>
        </w:tc>
        <w:tc>
          <w:tcPr>
            <w:tcW w:w="2268" w:type="dxa"/>
            <w:tcBorders>
              <w:left w:val="single" w:sz="4" w:space="0" w:color="auto"/>
            </w:tcBorders>
          </w:tcPr>
          <w:p w:rsidR="00CA3582" w:rsidRDefault="00CA3582" w:rsidP="00CB5C4D">
            <w:pPr>
              <w:rPr>
                <w:sz w:val="28"/>
                <w:szCs w:val="28"/>
                <w:lang w:eastAsia="en-US"/>
              </w:rPr>
            </w:pPr>
            <w:r>
              <w:rPr>
                <w:sz w:val="28"/>
                <w:szCs w:val="28"/>
                <w:lang w:eastAsia="en-US"/>
              </w:rPr>
              <w:t>10.40 – 10.50</w:t>
            </w:r>
          </w:p>
        </w:tc>
        <w:tc>
          <w:tcPr>
            <w:tcW w:w="2268" w:type="dxa"/>
            <w:tcBorders>
              <w:left w:val="single" w:sz="4" w:space="0" w:color="auto"/>
              <w:right w:val="single" w:sz="4" w:space="0" w:color="auto"/>
            </w:tcBorders>
          </w:tcPr>
          <w:p w:rsidR="00CA3582" w:rsidRDefault="00CA3582" w:rsidP="00CB5C4D">
            <w:pPr>
              <w:ind w:right="-108"/>
              <w:rPr>
                <w:spacing w:val="5"/>
                <w:sz w:val="28"/>
                <w:szCs w:val="28"/>
                <w:lang w:eastAsia="en-US"/>
              </w:rPr>
            </w:pPr>
            <w:r>
              <w:rPr>
                <w:spacing w:val="5"/>
                <w:sz w:val="28"/>
                <w:szCs w:val="28"/>
                <w:lang w:eastAsia="en-US"/>
              </w:rPr>
              <w:t>9.50-12.15</w:t>
            </w:r>
          </w:p>
        </w:tc>
      </w:tr>
      <w:tr w:rsidR="00CA3582" w:rsidRPr="00417EE8" w:rsidTr="00034539">
        <w:trPr>
          <w:trHeight w:val="416"/>
        </w:trPr>
        <w:tc>
          <w:tcPr>
            <w:tcW w:w="7088" w:type="dxa"/>
          </w:tcPr>
          <w:p w:rsidR="00CA3582" w:rsidRDefault="00CA3582" w:rsidP="00CB5C4D">
            <w:pPr>
              <w:shd w:val="clear" w:color="auto" w:fill="FFFFFF"/>
              <w:rPr>
                <w:sz w:val="16"/>
                <w:szCs w:val="16"/>
                <w:lang w:eastAsia="en-US"/>
              </w:rPr>
            </w:pPr>
            <w:r>
              <w:rPr>
                <w:sz w:val="28"/>
                <w:szCs w:val="28"/>
                <w:lang w:eastAsia="en-US"/>
              </w:rPr>
              <w:t>Второй завтрак</w:t>
            </w:r>
          </w:p>
          <w:p w:rsidR="00CA3582" w:rsidRDefault="00CA3582" w:rsidP="00CB5C4D">
            <w:pPr>
              <w:shd w:val="clear" w:color="auto" w:fill="FFFFFF"/>
              <w:rPr>
                <w:sz w:val="16"/>
                <w:szCs w:val="16"/>
                <w:lang w:eastAsia="en-US"/>
              </w:rPr>
            </w:pP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9.55-12.10</w:t>
            </w:r>
          </w:p>
        </w:tc>
        <w:tc>
          <w:tcPr>
            <w:tcW w:w="2268" w:type="dxa"/>
            <w:tcBorders>
              <w:left w:val="single" w:sz="4" w:space="0" w:color="auto"/>
              <w:right w:val="single" w:sz="4" w:space="0" w:color="auto"/>
            </w:tcBorders>
          </w:tcPr>
          <w:p w:rsidR="00CA3582" w:rsidRDefault="00CA3582" w:rsidP="00CB5C4D">
            <w:pPr>
              <w:rPr>
                <w:sz w:val="28"/>
                <w:szCs w:val="28"/>
                <w:lang w:eastAsia="en-US"/>
              </w:rPr>
            </w:pPr>
            <w:r>
              <w:rPr>
                <w:sz w:val="28"/>
                <w:szCs w:val="28"/>
                <w:lang w:eastAsia="en-US"/>
              </w:rPr>
              <w:t>10.40 – 10.50</w:t>
            </w:r>
          </w:p>
        </w:tc>
      </w:tr>
      <w:tr w:rsidR="00CA3582" w:rsidRPr="00417EE8" w:rsidTr="00034539">
        <w:tc>
          <w:tcPr>
            <w:tcW w:w="7088" w:type="dxa"/>
          </w:tcPr>
          <w:p w:rsidR="00CA3582" w:rsidRDefault="00CA3582" w:rsidP="00CB5C4D">
            <w:pPr>
              <w:rPr>
                <w:sz w:val="28"/>
                <w:szCs w:val="28"/>
                <w:lang w:eastAsia="en-US"/>
              </w:rPr>
            </w:pPr>
            <w:r>
              <w:rPr>
                <w:sz w:val="28"/>
                <w:szCs w:val="28"/>
                <w:lang w:eastAsia="en-US"/>
              </w:rPr>
              <w:t>Возвращение с прогулки,   гигиенические процедуры, подготовка к обеду, обед</w:t>
            </w: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12.10-12.20</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12.15 –12.35</w:t>
            </w:r>
          </w:p>
        </w:tc>
      </w:tr>
      <w:tr w:rsidR="00CA3582" w:rsidRPr="00417EE8" w:rsidTr="00034539">
        <w:tc>
          <w:tcPr>
            <w:tcW w:w="7088" w:type="dxa"/>
          </w:tcPr>
          <w:p w:rsidR="00CA3582" w:rsidRDefault="00CA3582" w:rsidP="00CB5C4D">
            <w:pPr>
              <w:shd w:val="clear" w:color="auto" w:fill="FFFFFF"/>
              <w:rPr>
                <w:sz w:val="28"/>
                <w:szCs w:val="28"/>
                <w:lang w:eastAsia="en-US"/>
              </w:rPr>
            </w:pPr>
            <w:r>
              <w:rPr>
                <w:sz w:val="28"/>
                <w:szCs w:val="28"/>
                <w:lang w:eastAsia="en-US"/>
              </w:rPr>
              <w:t>Дневной сон</w:t>
            </w: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12.20 –12.40</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12.35-15.10</w:t>
            </w:r>
          </w:p>
        </w:tc>
      </w:tr>
      <w:tr w:rsidR="00CA3582" w:rsidRPr="00417EE8" w:rsidTr="00034539">
        <w:tc>
          <w:tcPr>
            <w:tcW w:w="7088" w:type="dxa"/>
          </w:tcPr>
          <w:p w:rsidR="00CA3582" w:rsidRDefault="00CA3582" w:rsidP="00CB5C4D">
            <w:pPr>
              <w:shd w:val="clear" w:color="auto" w:fill="FFFFFF"/>
              <w:rPr>
                <w:sz w:val="28"/>
                <w:szCs w:val="28"/>
                <w:lang w:eastAsia="en-US"/>
              </w:rPr>
            </w:pPr>
            <w:r>
              <w:rPr>
                <w:sz w:val="28"/>
                <w:szCs w:val="28"/>
                <w:lang w:eastAsia="en-US"/>
              </w:rPr>
              <w:t>Постепенный подъем, оздоровительные, гигиенические процедуры, гимнастика</w:t>
            </w: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12.40-15.10</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15.10-15.30</w:t>
            </w:r>
          </w:p>
        </w:tc>
      </w:tr>
      <w:tr w:rsidR="00CA3582" w:rsidRPr="00417EE8" w:rsidTr="00034539">
        <w:tc>
          <w:tcPr>
            <w:tcW w:w="7088" w:type="dxa"/>
          </w:tcPr>
          <w:p w:rsidR="00CA3582" w:rsidRDefault="00CA3582" w:rsidP="00CB5C4D">
            <w:pPr>
              <w:shd w:val="clear" w:color="auto" w:fill="FFFFFF"/>
              <w:rPr>
                <w:sz w:val="28"/>
                <w:szCs w:val="28"/>
                <w:lang w:eastAsia="en-US"/>
              </w:rPr>
            </w:pPr>
            <w:r>
              <w:rPr>
                <w:sz w:val="28"/>
                <w:szCs w:val="28"/>
                <w:lang w:eastAsia="en-US"/>
              </w:rPr>
              <w:t>Полдник</w:t>
            </w: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15.10-15.30</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15.30-15.40</w:t>
            </w:r>
          </w:p>
        </w:tc>
      </w:tr>
      <w:tr w:rsidR="00CA3582" w:rsidRPr="00417EE8" w:rsidTr="00034539">
        <w:tc>
          <w:tcPr>
            <w:tcW w:w="7088" w:type="dxa"/>
          </w:tcPr>
          <w:p w:rsidR="00CA3582" w:rsidRPr="008F093E" w:rsidRDefault="00CA3582" w:rsidP="00CB5C4D">
            <w:pPr>
              <w:shd w:val="clear" w:color="auto" w:fill="FFFFFF"/>
              <w:rPr>
                <w:sz w:val="28"/>
                <w:szCs w:val="28"/>
                <w:lang w:eastAsia="en-US"/>
              </w:rPr>
            </w:pPr>
            <w:r w:rsidRPr="008F093E">
              <w:rPr>
                <w:sz w:val="28"/>
                <w:szCs w:val="28"/>
                <w:lang w:eastAsia="en-US"/>
              </w:rPr>
              <w:t>Совместная деятельность</w:t>
            </w:r>
          </w:p>
        </w:tc>
        <w:tc>
          <w:tcPr>
            <w:tcW w:w="2268" w:type="dxa"/>
            <w:tcBorders>
              <w:left w:val="single" w:sz="4" w:space="0" w:color="auto"/>
            </w:tcBorders>
          </w:tcPr>
          <w:p w:rsidR="00CA3582" w:rsidRPr="001B41E8" w:rsidRDefault="00CA3582" w:rsidP="00CA3582">
            <w:pPr>
              <w:rPr>
                <w:spacing w:val="5"/>
                <w:sz w:val="28"/>
                <w:szCs w:val="28"/>
                <w:lang w:eastAsia="en-US"/>
              </w:rPr>
            </w:pPr>
            <w:r w:rsidRPr="001B41E8">
              <w:rPr>
                <w:spacing w:val="5"/>
                <w:sz w:val="28"/>
                <w:szCs w:val="28"/>
                <w:lang w:eastAsia="en-US"/>
              </w:rPr>
              <w:t>15.30-16.05</w:t>
            </w:r>
          </w:p>
        </w:tc>
        <w:tc>
          <w:tcPr>
            <w:tcW w:w="2268" w:type="dxa"/>
            <w:tcBorders>
              <w:left w:val="single" w:sz="4" w:space="0" w:color="auto"/>
              <w:right w:val="single" w:sz="4" w:space="0" w:color="auto"/>
            </w:tcBorders>
          </w:tcPr>
          <w:p w:rsidR="00CA3582" w:rsidRPr="008F093E" w:rsidRDefault="00CA3582" w:rsidP="00CB5C4D">
            <w:pPr>
              <w:rPr>
                <w:spacing w:val="5"/>
                <w:sz w:val="28"/>
                <w:szCs w:val="28"/>
                <w:lang w:eastAsia="en-US"/>
              </w:rPr>
            </w:pPr>
            <w:r w:rsidRPr="008F093E">
              <w:rPr>
                <w:spacing w:val="5"/>
                <w:sz w:val="28"/>
                <w:szCs w:val="28"/>
                <w:lang w:eastAsia="en-US"/>
              </w:rPr>
              <w:t>15.40-16.05</w:t>
            </w:r>
          </w:p>
        </w:tc>
      </w:tr>
      <w:tr w:rsidR="00CA3582" w:rsidRPr="00417EE8" w:rsidTr="00034539">
        <w:tc>
          <w:tcPr>
            <w:tcW w:w="7088" w:type="dxa"/>
          </w:tcPr>
          <w:p w:rsidR="00CA3582" w:rsidRPr="008F093E" w:rsidRDefault="00CA3582" w:rsidP="00CB5C4D">
            <w:pPr>
              <w:shd w:val="clear" w:color="auto" w:fill="FFFFFF"/>
              <w:rPr>
                <w:sz w:val="16"/>
                <w:szCs w:val="16"/>
                <w:lang w:eastAsia="en-US"/>
              </w:rPr>
            </w:pPr>
            <w:r w:rsidRPr="008F093E">
              <w:rPr>
                <w:sz w:val="28"/>
                <w:szCs w:val="28"/>
                <w:lang w:eastAsia="en-US"/>
              </w:rPr>
              <w:t>Прогулка,  игры, досуги, индивидуальная работа</w:t>
            </w:r>
          </w:p>
          <w:p w:rsidR="00CA3582" w:rsidRPr="008F093E" w:rsidRDefault="00CA3582" w:rsidP="00CB5C4D">
            <w:pPr>
              <w:shd w:val="clear" w:color="auto" w:fill="FFFFFF"/>
              <w:rPr>
                <w:sz w:val="16"/>
                <w:szCs w:val="16"/>
                <w:lang w:eastAsia="en-US"/>
              </w:rPr>
            </w:pP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15.55- 17.30</w:t>
            </w:r>
          </w:p>
        </w:tc>
        <w:tc>
          <w:tcPr>
            <w:tcW w:w="2268" w:type="dxa"/>
            <w:tcBorders>
              <w:left w:val="single" w:sz="4" w:space="0" w:color="auto"/>
              <w:right w:val="single" w:sz="4" w:space="0" w:color="auto"/>
            </w:tcBorders>
          </w:tcPr>
          <w:p w:rsidR="00CA3582" w:rsidRPr="008F093E" w:rsidRDefault="00CA3582" w:rsidP="00CB5C4D">
            <w:pPr>
              <w:rPr>
                <w:spacing w:val="5"/>
                <w:sz w:val="28"/>
                <w:szCs w:val="28"/>
                <w:lang w:eastAsia="en-US"/>
              </w:rPr>
            </w:pPr>
            <w:r w:rsidRPr="008F093E">
              <w:rPr>
                <w:spacing w:val="5"/>
                <w:sz w:val="28"/>
                <w:szCs w:val="28"/>
                <w:lang w:eastAsia="en-US"/>
              </w:rPr>
              <w:t>16.05-17.30</w:t>
            </w:r>
          </w:p>
        </w:tc>
      </w:tr>
      <w:tr w:rsidR="00CA3582" w:rsidRPr="00417EE8" w:rsidTr="00034539">
        <w:tc>
          <w:tcPr>
            <w:tcW w:w="7088" w:type="dxa"/>
          </w:tcPr>
          <w:p w:rsidR="00CA3582" w:rsidRDefault="00CA3582" w:rsidP="00CB5C4D">
            <w:pPr>
              <w:shd w:val="clear" w:color="auto" w:fill="FFFFFF"/>
              <w:rPr>
                <w:sz w:val="16"/>
                <w:szCs w:val="16"/>
                <w:lang w:eastAsia="en-US"/>
              </w:rPr>
            </w:pPr>
            <w:r>
              <w:rPr>
                <w:sz w:val="28"/>
                <w:szCs w:val="28"/>
                <w:lang w:eastAsia="en-US"/>
              </w:rPr>
              <w:t>Уход детей домой</w:t>
            </w:r>
          </w:p>
          <w:p w:rsidR="00CA3582" w:rsidRDefault="00CA3582" w:rsidP="00CB5C4D">
            <w:pPr>
              <w:shd w:val="clear" w:color="auto" w:fill="FFFFFF"/>
              <w:rPr>
                <w:sz w:val="16"/>
                <w:szCs w:val="16"/>
                <w:lang w:eastAsia="en-US"/>
              </w:rPr>
            </w:pPr>
          </w:p>
        </w:tc>
        <w:tc>
          <w:tcPr>
            <w:tcW w:w="2268" w:type="dxa"/>
            <w:tcBorders>
              <w:left w:val="single" w:sz="4" w:space="0" w:color="auto"/>
            </w:tcBorders>
          </w:tcPr>
          <w:p w:rsidR="00CA3582" w:rsidRDefault="00CA3582" w:rsidP="00CB5C4D">
            <w:pPr>
              <w:rPr>
                <w:spacing w:val="5"/>
                <w:sz w:val="28"/>
                <w:szCs w:val="28"/>
                <w:lang w:eastAsia="en-US"/>
              </w:rPr>
            </w:pPr>
            <w:r>
              <w:rPr>
                <w:spacing w:val="5"/>
                <w:sz w:val="28"/>
                <w:szCs w:val="28"/>
                <w:lang w:eastAsia="en-US"/>
              </w:rPr>
              <w:t>до 17.30</w:t>
            </w:r>
          </w:p>
        </w:tc>
        <w:tc>
          <w:tcPr>
            <w:tcW w:w="2268" w:type="dxa"/>
            <w:tcBorders>
              <w:left w:val="single" w:sz="4" w:space="0" w:color="auto"/>
              <w:right w:val="single" w:sz="4" w:space="0" w:color="auto"/>
            </w:tcBorders>
          </w:tcPr>
          <w:p w:rsidR="00CA3582" w:rsidRDefault="00CA3582" w:rsidP="00CB5C4D">
            <w:pPr>
              <w:rPr>
                <w:spacing w:val="5"/>
                <w:sz w:val="28"/>
                <w:szCs w:val="28"/>
                <w:lang w:eastAsia="en-US"/>
              </w:rPr>
            </w:pPr>
            <w:r>
              <w:rPr>
                <w:spacing w:val="5"/>
                <w:sz w:val="28"/>
                <w:szCs w:val="28"/>
                <w:lang w:eastAsia="en-US"/>
              </w:rPr>
              <w:t>до 17.30</w:t>
            </w:r>
          </w:p>
        </w:tc>
      </w:tr>
    </w:tbl>
    <w:p w:rsidR="008D3896" w:rsidRDefault="008D3896" w:rsidP="00AC1EC4">
      <w:pPr>
        <w:shd w:val="clear" w:color="auto" w:fill="FFFFFF"/>
        <w:jc w:val="both"/>
        <w:rPr>
          <w:sz w:val="28"/>
          <w:szCs w:val="28"/>
        </w:rPr>
      </w:pPr>
    </w:p>
    <w:p w:rsidR="00C34433" w:rsidRPr="00687E37" w:rsidRDefault="00C34433" w:rsidP="00AC1EC4">
      <w:pPr>
        <w:shd w:val="clear" w:color="auto" w:fill="FFFFFF"/>
        <w:jc w:val="both"/>
        <w:rPr>
          <w:sz w:val="28"/>
          <w:szCs w:val="28"/>
        </w:rPr>
      </w:pPr>
      <w:r w:rsidRPr="00687E37">
        <w:rPr>
          <w:sz w:val="28"/>
          <w:szCs w:val="28"/>
        </w:rPr>
        <w:t>В представленном режиме дня выделено специальное время для чтения детям</w:t>
      </w:r>
      <w:r>
        <w:rPr>
          <w:sz w:val="28"/>
          <w:szCs w:val="28"/>
        </w:rPr>
        <w:t xml:space="preserve"> (работа с книгой)</w:t>
      </w:r>
      <w:r w:rsidRPr="00687E37">
        <w:rPr>
          <w:sz w:val="28"/>
          <w:szCs w:val="28"/>
        </w:rPr>
        <w:t xml:space="preserve">. Это не является обязательным элементом режима </w:t>
      </w:r>
      <w:r w:rsidR="001C3C59" w:rsidRPr="00687E37">
        <w:rPr>
          <w:sz w:val="28"/>
          <w:szCs w:val="28"/>
        </w:rPr>
        <w:t>дня,</w:t>
      </w:r>
      <w:r w:rsidRPr="00687E37">
        <w:rPr>
          <w:sz w:val="28"/>
          <w:szCs w:val="28"/>
        </w:rPr>
        <w:t xml:space="preserve"> и чтение может быть замещено самостоятельной деятельностью детей, однако для </w:t>
      </w:r>
      <w:r w:rsidRPr="00687E37">
        <w:rPr>
          <w:sz w:val="28"/>
          <w:szCs w:val="28"/>
        </w:rPr>
        <w:lastRenderedPageBreak/>
        <w:t xml:space="preserve">эффективного решения программных задач ежедневное </w:t>
      </w:r>
      <w:r w:rsidRPr="00687E37">
        <w:rPr>
          <w:spacing w:val="-1"/>
          <w:sz w:val="28"/>
          <w:szCs w:val="28"/>
        </w:rPr>
        <w:t>чтение</w:t>
      </w:r>
      <w:r>
        <w:rPr>
          <w:spacing w:val="-1"/>
          <w:sz w:val="28"/>
          <w:szCs w:val="28"/>
        </w:rPr>
        <w:t xml:space="preserve"> крайне желательно. Для детей </w:t>
      </w:r>
      <w:r w:rsidRPr="00687E37">
        <w:rPr>
          <w:spacing w:val="-1"/>
          <w:sz w:val="28"/>
          <w:szCs w:val="28"/>
        </w:rPr>
        <w:t>5</w:t>
      </w:r>
      <w:r>
        <w:rPr>
          <w:spacing w:val="-1"/>
          <w:sz w:val="28"/>
          <w:szCs w:val="28"/>
        </w:rPr>
        <w:t>-6</w:t>
      </w:r>
      <w:r w:rsidRPr="00687E37">
        <w:rPr>
          <w:spacing w:val="-1"/>
          <w:sz w:val="28"/>
          <w:szCs w:val="28"/>
        </w:rPr>
        <w:t xml:space="preserve"> лет длительность </w:t>
      </w:r>
      <w:r w:rsidR="001C3C59" w:rsidRPr="00687E37">
        <w:rPr>
          <w:spacing w:val="-1"/>
          <w:sz w:val="28"/>
          <w:szCs w:val="28"/>
        </w:rPr>
        <w:t>чтения,</w:t>
      </w:r>
      <w:r w:rsidRPr="00687E37">
        <w:rPr>
          <w:spacing w:val="-1"/>
          <w:sz w:val="28"/>
          <w:szCs w:val="28"/>
        </w:rPr>
        <w:t xml:space="preserve"> с обсуждением прочитанного</w:t>
      </w:r>
      <w:r w:rsidR="001C3C59">
        <w:rPr>
          <w:spacing w:val="-1"/>
          <w:sz w:val="28"/>
          <w:szCs w:val="28"/>
        </w:rPr>
        <w:t>,</w:t>
      </w:r>
      <w:r w:rsidRPr="00687E37">
        <w:rPr>
          <w:spacing w:val="-1"/>
          <w:sz w:val="28"/>
          <w:szCs w:val="28"/>
        </w:rPr>
        <w:t xml:space="preserve"> </w:t>
      </w:r>
      <w:r>
        <w:rPr>
          <w:sz w:val="28"/>
          <w:szCs w:val="28"/>
        </w:rPr>
        <w:t xml:space="preserve">рекомендуется до </w:t>
      </w:r>
      <w:r w:rsidRPr="00687E37">
        <w:rPr>
          <w:sz w:val="28"/>
          <w:szCs w:val="28"/>
        </w:rPr>
        <w:t>15</w:t>
      </w:r>
      <w:r>
        <w:rPr>
          <w:sz w:val="28"/>
          <w:szCs w:val="28"/>
        </w:rPr>
        <w:t>-20</w:t>
      </w:r>
      <w:r w:rsidRPr="00687E37">
        <w:rPr>
          <w:sz w:val="28"/>
          <w:szCs w:val="28"/>
        </w:rPr>
        <w:t xml:space="preserve"> минут.</w:t>
      </w:r>
    </w:p>
    <w:p w:rsidR="00925232" w:rsidRDefault="00E435C5" w:rsidP="00CA3582">
      <w:pPr>
        <w:jc w:val="both"/>
        <w:rPr>
          <w:spacing w:val="-4"/>
          <w:sz w:val="28"/>
          <w:szCs w:val="28"/>
        </w:rPr>
      </w:pPr>
      <w:r>
        <w:rPr>
          <w:spacing w:val="-5"/>
          <w:sz w:val="28"/>
          <w:szCs w:val="28"/>
        </w:rPr>
        <w:t xml:space="preserve">     </w:t>
      </w:r>
      <w:r w:rsidR="00C1542A" w:rsidRPr="00C1542A">
        <w:rPr>
          <w:spacing w:val="-5"/>
          <w:sz w:val="28"/>
          <w:szCs w:val="28"/>
        </w:rPr>
        <w:t xml:space="preserve">Режим дня предполагает специально отведенное время переключения </w:t>
      </w:r>
      <w:r w:rsidR="00C1542A" w:rsidRPr="00C1542A">
        <w:rPr>
          <w:spacing w:val="-4"/>
          <w:sz w:val="28"/>
          <w:szCs w:val="28"/>
        </w:rPr>
        <w:t xml:space="preserve">ребенка с интеллектуальной деятельности на эмоциональную, названные </w:t>
      </w:r>
      <w:r w:rsidR="00C1542A" w:rsidRPr="00C1542A">
        <w:rPr>
          <w:spacing w:val="-2"/>
          <w:sz w:val="28"/>
          <w:szCs w:val="28"/>
        </w:rPr>
        <w:t>«Минутка шалости», «Музыкальная разминка». После них вводится дру</w:t>
      </w:r>
      <w:r w:rsidR="00C1542A" w:rsidRPr="00C1542A">
        <w:rPr>
          <w:spacing w:val="-2"/>
          <w:sz w:val="28"/>
          <w:szCs w:val="28"/>
        </w:rPr>
        <w:softHyphen/>
      </w:r>
      <w:r w:rsidR="00C1542A" w:rsidRPr="00C1542A">
        <w:rPr>
          <w:spacing w:val="-6"/>
          <w:sz w:val="28"/>
          <w:szCs w:val="28"/>
        </w:rPr>
        <w:t xml:space="preserve">гая форма организации ребенка — «Минутка тишины», которая означает не </w:t>
      </w:r>
      <w:r w:rsidR="00C1542A" w:rsidRPr="00C1542A">
        <w:rPr>
          <w:spacing w:val="-4"/>
          <w:sz w:val="28"/>
          <w:szCs w:val="28"/>
        </w:rPr>
        <w:t>остановку, а наоборот настройку на новые виды деятельности.</w:t>
      </w:r>
    </w:p>
    <w:p w:rsidR="00C1542A" w:rsidRPr="008E5CC9" w:rsidRDefault="00925232" w:rsidP="00AC1EC4">
      <w:pPr>
        <w:shd w:val="clear" w:color="auto" w:fill="FFFFFF"/>
        <w:jc w:val="both"/>
        <w:rPr>
          <w:sz w:val="28"/>
          <w:szCs w:val="28"/>
        </w:rPr>
      </w:pPr>
      <w:r>
        <w:rPr>
          <w:spacing w:val="-4"/>
          <w:sz w:val="28"/>
          <w:szCs w:val="28"/>
        </w:rPr>
        <w:t xml:space="preserve"> </w:t>
      </w:r>
      <w:r w:rsidR="00AC1EC4">
        <w:rPr>
          <w:spacing w:val="-4"/>
          <w:sz w:val="28"/>
          <w:szCs w:val="28"/>
        </w:rPr>
        <w:t xml:space="preserve"> </w:t>
      </w:r>
      <w:r w:rsidR="00C1542A" w:rsidRPr="00C1542A">
        <w:rPr>
          <w:spacing w:val="-4"/>
          <w:sz w:val="28"/>
          <w:szCs w:val="28"/>
        </w:rPr>
        <w:t xml:space="preserve">Важное место в жизни </w:t>
      </w:r>
      <w:r w:rsidR="00C1542A" w:rsidRPr="00C1542A">
        <w:rPr>
          <w:sz w:val="28"/>
          <w:szCs w:val="28"/>
        </w:rPr>
        <w:t>ребенка занимают игры в промежутках между режимными процессами. У каждого вида игр в продолжение недели закреплено время, в течение которого дети либо учатся под руководством воспитателя этой деятельности, либо игра превращается в форму развития индивидуальности (например, в понедельник в каждой группе значительное время занимают строитель</w:t>
      </w:r>
      <w:r w:rsidR="00C1542A" w:rsidRPr="00C1542A">
        <w:rPr>
          <w:sz w:val="28"/>
          <w:szCs w:val="28"/>
        </w:rPr>
        <w:softHyphen/>
        <w:t>ные игры и конструирование, а в другие дни некоторые дети обыгрывают постройки, овладевают конструированием; во вторник — преимуществен</w:t>
      </w:r>
      <w:r w:rsidR="00C1542A" w:rsidRPr="00C1542A">
        <w:rPr>
          <w:sz w:val="28"/>
          <w:szCs w:val="28"/>
        </w:rPr>
        <w:softHyphen/>
        <w:t>ное место занимают сюжетно-ролевые игры, в среду — театрализованные, в четверг доминируют творческие продуктивные виды деятельности и труд, а в пятницу — опыты, эксперименты, развивающие игры, спортивные тур</w:t>
      </w:r>
      <w:r w:rsidR="00C1542A" w:rsidRPr="00C1542A">
        <w:rPr>
          <w:sz w:val="28"/>
          <w:szCs w:val="28"/>
        </w:rPr>
        <w:softHyphen/>
        <w:t>ниры). Такое распределение не только не ограничивает свободы выбора, а наоборот, каждый ребенок получает возможность научиться и затем стать полноценным соучастником любого вида игрового объединения на равных со сверстниками. Игра становится самодеятельностью, формой самоорга</w:t>
      </w:r>
      <w:r w:rsidR="00C1542A" w:rsidRPr="00C1542A">
        <w:rPr>
          <w:sz w:val="28"/>
          <w:szCs w:val="28"/>
        </w:rPr>
        <w:softHyphen/>
      </w:r>
      <w:r w:rsidR="008E5CC9">
        <w:rPr>
          <w:sz w:val="28"/>
          <w:szCs w:val="28"/>
        </w:rPr>
        <w:t>низации коллектива сверстников.</w:t>
      </w:r>
    </w:p>
    <w:p w:rsidR="00DC1659" w:rsidRPr="00CA3582" w:rsidRDefault="00E435C5" w:rsidP="00CA3582">
      <w:pPr>
        <w:jc w:val="both"/>
        <w:rPr>
          <w:sz w:val="28"/>
          <w:szCs w:val="28"/>
        </w:rPr>
      </w:pPr>
      <w:r>
        <w:rPr>
          <w:sz w:val="28"/>
          <w:szCs w:val="28"/>
        </w:rPr>
        <w:t xml:space="preserve">    </w:t>
      </w:r>
      <w:r w:rsidR="00C34433" w:rsidRPr="00687E37">
        <w:rPr>
          <w:sz w:val="28"/>
          <w:szCs w:val="28"/>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организованности, активности, полагает сохранять устойчивую раб</w:t>
      </w:r>
      <w:r w:rsidR="0092767A">
        <w:rPr>
          <w:sz w:val="28"/>
          <w:szCs w:val="28"/>
        </w:rPr>
        <w:t>отоспособности.</w:t>
      </w:r>
    </w:p>
    <w:p w:rsidR="00DC1659" w:rsidRDefault="00DC1659" w:rsidP="00991910">
      <w:pPr>
        <w:suppressAutoHyphens w:val="0"/>
        <w:ind w:firstLine="600"/>
        <w:jc w:val="center"/>
        <w:rPr>
          <w:rFonts w:eastAsia="Calibri"/>
          <w:b/>
          <w:color w:val="000000"/>
          <w:sz w:val="28"/>
          <w:szCs w:val="28"/>
          <w:lang w:eastAsia="en-US"/>
        </w:rPr>
      </w:pPr>
    </w:p>
    <w:p w:rsidR="007A37E4" w:rsidRPr="0092767A" w:rsidRDefault="007A37E4" w:rsidP="00991910">
      <w:pPr>
        <w:suppressAutoHyphens w:val="0"/>
        <w:ind w:firstLine="600"/>
        <w:jc w:val="center"/>
        <w:rPr>
          <w:rFonts w:eastAsia="Calibri"/>
          <w:b/>
          <w:color w:val="000000"/>
          <w:sz w:val="28"/>
          <w:szCs w:val="28"/>
          <w:lang w:eastAsia="en-US"/>
        </w:rPr>
      </w:pPr>
      <w:r w:rsidRPr="0092767A">
        <w:rPr>
          <w:rFonts w:eastAsia="Calibri"/>
          <w:b/>
          <w:color w:val="000000"/>
          <w:sz w:val="28"/>
          <w:szCs w:val="28"/>
          <w:lang w:eastAsia="en-US"/>
        </w:rPr>
        <w:t>Объем образовательной нагрузки</w:t>
      </w:r>
    </w:p>
    <w:p w:rsidR="007A37E4" w:rsidRPr="002E21BD" w:rsidRDefault="007A37E4" w:rsidP="00991910">
      <w:pPr>
        <w:suppressAutoHyphens w:val="0"/>
        <w:ind w:firstLine="600"/>
        <w:jc w:val="center"/>
        <w:rPr>
          <w:rFonts w:eastAsia="Calibri"/>
          <w:b/>
          <w:color w:val="000000"/>
          <w:sz w:val="28"/>
          <w:szCs w:val="28"/>
          <w:lang w:eastAsia="en-US"/>
        </w:rPr>
      </w:pPr>
    </w:p>
    <w:p w:rsidR="00FA7A44" w:rsidRDefault="00E435C5" w:rsidP="00E435C5">
      <w:pPr>
        <w:suppressAutoHyphens w:val="0"/>
        <w:jc w:val="both"/>
        <w:rPr>
          <w:sz w:val="28"/>
          <w:szCs w:val="28"/>
          <w:lang w:eastAsia="ru-RU"/>
        </w:rPr>
      </w:pPr>
      <w:r>
        <w:rPr>
          <w:sz w:val="28"/>
          <w:szCs w:val="28"/>
          <w:lang w:eastAsia="ru-RU"/>
        </w:rPr>
        <w:t xml:space="preserve">   </w:t>
      </w:r>
      <w:r w:rsidR="007A37E4" w:rsidRPr="002E21BD">
        <w:rPr>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w:t>
      </w:r>
      <w:r w:rsidR="00EA05FC">
        <w:rPr>
          <w:sz w:val="28"/>
          <w:szCs w:val="28"/>
          <w:lang w:eastAsia="ru-RU"/>
        </w:rPr>
        <w:t xml:space="preserve">определяет </w:t>
      </w:r>
      <w:r w:rsidR="007A37E4" w:rsidRPr="002E21BD">
        <w:rPr>
          <w:sz w:val="28"/>
          <w:szCs w:val="28"/>
          <w:lang w:eastAsia="ru-RU"/>
        </w:rPr>
        <w:t>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8D3896" w:rsidRDefault="008D3896" w:rsidP="00E435C5">
      <w:pPr>
        <w:suppressAutoHyphens w:val="0"/>
        <w:jc w:val="both"/>
        <w:rPr>
          <w:sz w:val="28"/>
          <w:szCs w:val="28"/>
          <w:lang w:eastAsia="ru-RU"/>
        </w:rPr>
      </w:pPr>
    </w:p>
    <w:p w:rsidR="00476FA3" w:rsidRDefault="00476FA3" w:rsidP="00E435C5">
      <w:pPr>
        <w:suppressAutoHyphens w:val="0"/>
        <w:jc w:val="both"/>
        <w:rPr>
          <w:sz w:val="28"/>
          <w:szCs w:val="28"/>
          <w:lang w:eastAsia="ru-RU"/>
        </w:rPr>
      </w:pPr>
    </w:p>
    <w:p w:rsidR="00476FA3" w:rsidRDefault="00476FA3" w:rsidP="00E435C5">
      <w:pPr>
        <w:suppressAutoHyphens w:val="0"/>
        <w:jc w:val="both"/>
        <w:rPr>
          <w:sz w:val="28"/>
          <w:szCs w:val="28"/>
          <w:lang w:eastAsia="ru-RU"/>
        </w:rPr>
      </w:pPr>
    </w:p>
    <w:p w:rsidR="00476FA3" w:rsidRDefault="00476FA3" w:rsidP="00E435C5">
      <w:pPr>
        <w:suppressAutoHyphens w:val="0"/>
        <w:jc w:val="both"/>
        <w:rPr>
          <w:sz w:val="28"/>
          <w:szCs w:val="28"/>
          <w:lang w:eastAsia="ru-RU"/>
        </w:rPr>
      </w:pPr>
    </w:p>
    <w:p w:rsidR="00C15A95" w:rsidRDefault="00CA3582" w:rsidP="00C15A95">
      <w:pPr>
        <w:tabs>
          <w:tab w:val="left" w:pos="10620"/>
        </w:tabs>
        <w:rPr>
          <w:b/>
          <w:sz w:val="32"/>
          <w:szCs w:val="32"/>
        </w:rPr>
      </w:pPr>
      <w:r>
        <w:rPr>
          <w:b/>
          <w:sz w:val="32"/>
          <w:szCs w:val="32"/>
        </w:rPr>
        <w:t xml:space="preserve">        </w:t>
      </w:r>
    </w:p>
    <w:p w:rsidR="009B25DD" w:rsidRDefault="009B25DD" w:rsidP="00C15A95">
      <w:pPr>
        <w:tabs>
          <w:tab w:val="left" w:pos="10620"/>
        </w:tabs>
        <w:rPr>
          <w:b/>
          <w:sz w:val="32"/>
          <w:szCs w:val="32"/>
        </w:rPr>
      </w:pPr>
    </w:p>
    <w:p w:rsidR="009B25DD" w:rsidRPr="009B25DD" w:rsidRDefault="009B25DD" w:rsidP="009B25DD">
      <w:pPr>
        <w:ind w:right="-142"/>
        <w:jc w:val="center"/>
        <w:rPr>
          <w:b/>
          <w:sz w:val="28"/>
          <w:szCs w:val="28"/>
        </w:rPr>
      </w:pPr>
      <w:r w:rsidRPr="009B25DD">
        <w:rPr>
          <w:b/>
          <w:sz w:val="28"/>
          <w:szCs w:val="28"/>
        </w:rPr>
        <w:lastRenderedPageBreak/>
        <w:t>Учебный план непрерывной образовательной деятельности и</w:t>
      </w:r>
    </w:p>
    <w:p w:rsidR="009B25DD" w:rsidRPr="009B25DD" w:rsidRDefault="009B25DD" w:rsidP="009B25DD">
      <w:pPr>
        <w:ind w:right="-142"/>
        <w:jc w:val="center"/>
        <w:rPr>
          <w:b/>
          <w:color w:val="FF0000"/>
          <w:sz w:val="28"/>
          <w:szCs w:val="28"/>
        </w:rPr>
      </w:pPr>
      <w:r w:rsidRPr="009B25DD">
        <w:rPr>
          <w:b/>
          <w:sz w:val="28"/>
          <w:szCs w:val="28"/>
        </w:rPr>
        <w:t>совместной деятельности взрослых и детей в разновозрастной группе общеразвивающей направленности для детей среднего дошкольного возраста «Озорные казачата»</w:t>
      </w:r>
      <w:r w:rsidRPr="009B25DD">
        <w:rPr>
          <w:b/>
          <w:color w:val="FF0000"/>
          <w:sz w:val="28"/>
          <w:szCs w:val="28"/>
        </w:rPr>
        <w:t xml:space="preserve"> </w:t>
      </w:r>
      <w:r w:rsidRPr="009B25DD">
        <w:rPr>
          <w:b/>
          <w:sz w:val="28"/>
          <w:szCs w:val="28"/>
        </w:rPr>
        <w:t xml:space="preserve">по реализации образовательной программы, регламентированных по времени и </w:t>
      </w:r>
      <w:r w:rsidRPr="009B25DD">
        <w:rPr>
          <w:b/>
          <w:color w:val="FF0000"/>
          <w:sz w:val="28"/>
          <w:szCs w:val="28"/>
        </w:rPr>
        <w:t xml:space="preserve"> </w:t>
      </w:r>
      <w:r w:rsidRPr="009B25DD">
        <w:rPr>
          <w:b/>
          <w:sz w:val="28"/>
          <w:szCs w:val="28"/>
        </w:rPr>
        <w:t>частоте в течение 10,5 часового режима.</w:t>
      </w:r>
    </w:p>
    <w:tbl>
      <w:tblPr>
        <w:tblpPr w:leftFromText="180" w:rightFromText="180" w:vertAnchor="page" w:horzAnchor="margin" w:tblpX="216" w:tblpY="2529"/>
        <w:tblW w:w="14731" w:type="dxa"/>
        <w:tblLayout w:type="fixed"/>
        <w:tblLook w:val="0000" w:firstRow="0" w:lastRow="0" w:firstColumn="0" w:lastColumn="0" w:noHBand="0" w:noVBand="0"/>
      </w:tblPr>
      <w:tblGrid>
        <w:gridCol w:w="7479"/>
        <w:gridCol w:w="850"/>
        <w:gridCol w:w="1134"/>
        <w:gridCol w:w="1046"/>
        <w:gridCol w:w="230"/>
        <w:gridCol w:w="1276"/>
        <w:gridCol w:w="1357"/>
        <w:gridCol w:w="60"/>
        <w:gridCol w:w="1299"/>
      </w:tblGrid>
      <w:tr w:rsidR="009B25DD" w:rsidRPr="001C1E54" w:rsidTr="009B25DD">
        <w:trPr>
          <w:cantSplit/>
          <w:trHeight w:hRule="exact" w:val="263"/>
        </w:trPr>
        <w:tc>
          <w:tcPr>
            <w:tcW w:w="7479" w:type="dxa"/>
            <w:vMerge w:val="restart"/>
            <w:tcBorders>
              <w:top w:val="single" w:sz="4" w:space="0" w:color="000000"/>
              <w:left w:val="single" w:sz="4" w:space="0" w:color="auto"/>
              <w:bottom w:val="single" w:sz="4" w:space="0" w:color="000000"/>
            </w:tcBorders>
          </w:tcPr>
          <w:p w:rsidR="009B25DD" w:rsidRPr="001C1E54" w:rsidRDefault="009B25DD" w:rsidP="009B25DD">
            <w:pPr>
              <w:jc w:val="center"/>
              <w:rPr>
                <w:b/>
                <w:bCs/>
              </w:rPr>
            </w:pPr>
            <w:r w:rsidRPr="001C1E54">
              <w:rPr>
                <w:b/>
                <w:bCs/>
              </w:rPr>
              <w:t>Формы</w:t>
            </w:r>
          </w:p>
          <w:p w:rsidR="009B25DD" w:rsidRPr="001C1E54" w:rsidRDefault="009B25DD" w:rsidP="009B25DD">
            <w:pPr>
              <w:jc w:val="center"/>
              <w:rPr>
                <w:b/>
                <w:bCs/>
              </w:rPr>
            </w:pPr>
            <w:r w:rsidRPr="001C1E54">
              <w:rPr>
                <w:b/>
                <w:bCs/>
              </w:rPr>
              <w:t>деятельности</w:t>
            </w:r>
          </w:p>
        </w:tc>
        <w:tc>
          <w:tcPr>
            <w:tcW w:w="3260" w:type="dxa"/>
            <w:gridSpan w:val="4"/>
            <w:tcBorders>
              <w:top w:val="single" w:sz="4" w:space="0" w:color="000000"/>
              <w:left w:val="single" w:sz="4" w:space="0" w:color="000000"/>
              <w:bottom w:val="single" w:sz="4" w:space="0" w:color="auto"/>
            </w:tcBorders>
          </w:tcPr>
          <w:p w:rsidR="009B25DD" w:rsidRPr="001C1E54" w:rsidRDefault="009B25DD" w:rsidP="009B25DD">
            <w:pPr>
              <w:snapToGrid w:val="0"/>
              <w:jc w:val="center"/>
              <w:rPr>
                <w:b/>
                <w:bCs/>
              </w:rPr>
            </w:pPr>
            <w:r w:rsidRPr="001C1E54">
              <w:rPr>
                <w:b/>
                <w:bCs/>
              </w:rPr>
              <w:t>Количество</w:t>
            </w:r>
          </w:p>
        </w:tc>
        <w:tc>
          <w:tcPr>
            <w:tcW w:w="3992" w:type="dxa"/>
            <w:gridSpan w:val="4"/>
            <w:tcBorders>
              <w:top w:val="single" w:sz="4" w:space="0" w:color="000000"/>
              <w:left w:val="single" w:sz="4" w:space="0" w:color="000000"/>
              <w:bottom w:val="single" w:sz="4" w:space="0" w:color="auto"/>
              <w:right w:val="single" w:sz="4" w:space="0" w:color="000000"/>
            </w:tcBorders>
          </w:tcPr>
          <w:p w:rsidR="009B25DD" w:rsidRPr="001C1E54" w:rsidRDefault="009B25DD" w:rsidP="009B25DD">
            <w:pPr>
              <w:ind w:right="-485"/>
              <w:rPr>
                <w:b/>
                <w:bCs/>
              </w:rPr>
            </w:pPr>
            <w:r w:rsidRPr="001C1E54">
              <w:rPr>
                <w:b/>
                <w:bCs/>
              </w:rPr>
              <w:t xml:space="preserve">          Общая  продолжительность</w:t>
            </w:r>
          </w:p>
          <w:p w:rsidR="009B25DD" w:rsidRPr="001C1E54" w:rsidRDefault="009B25DD" w:rsidP="009B25DD">
            <w:pPr>
              <w:jc w:val="center"/>
              <w:rPr>
                <w:b/>
                <w:bCs/>
              </w:rPr>
            </w:pPr>
            <w:r w:rsidRPr="001C1E54">
              <w:rPr>
                <w:b/>
                <w:bCs/>
              </w:rPr>
              <w:t>Общая продолжительность</w:t>
            </w:r>
          </w:p>
        </w:tc>
      </w:tr>
      <w:tr w:rsidR="009B25DD" w:rsidRPr="001C1E54" w:rsidTr="009B25DD">
        <w:trPr>
          <w:cantSplit/>
          <w:trHeight w:hRule="exact" w:val="597"/>
        </w:trPr>
        <w:tc>
          <w:tcPr>
            <w:tcW w:w="7479" w:type="dxa"/>
            <w:vMerge/>
            <w:tcBorders>
              <w:top w:val="single" w:sz="4" w:space="0" w:color="000000"/>
              <w:left w:val="single" w:sz="4" w:space="0" w:color="auto"/>
              <w:bottom w:val="single" w:sz="4" w:space="0" w:color="000000"/>
            </w:tcBorders>
          </w:tcPr>
          <w:p w:rsidR="009B25DD" w:rsidRPr="001C1E54" w:rsidRDefault="009B25DD" w:rsidP="009B25DD"/>
        </w:tc>
        <w:tc>
          <w:tcPr>
            <w:tcW w:w="850" w:type="dxa"/>
            <w:tcBorders>
              <w:top w:val="single" w:sz="4" w:space="0" w:color="auto"/>
              <w:left w:val="single" w:sz="4" w:space="0" w:color="000000"/>
              <w:bottom w:val="single" w:sz="4" w:space="0" w:color="000000"/>
            </w:tcBorders>
          </w:tcPr>
          <w:p w:rsidR="009B25DD" w:rsidRPr="001C1E54" w:rsidRDefault="009B25DD" w:rsidP="009B25DD">
            <w:pPr>
              <w:snapToGrid w:val="0"/>
              <w:jc w:val="center"/>
              <w:rPr>
                <w:b/>
                <w:bCs/>
              </w:rPr>
            </w:pPr>
            <w:r w:rsidRPr="001C1E54">
              <w:rPr>
                <w:b/>
                <w:bCs/>
              </w:rPr>
              <w:t>неде-</w:t>
            </w:r>
          </w:p>
          <w:p w:rsidR="009B25DD" w:rsidRPr="001C1E54" w:rsidRDefault="009B25DD" w:rsidP="009B25DD">
            <w:pPr>
              <w:snapToGrid w:val="0"/>
              <w:jc w:val="center"/>
              <w:rPr>
                <w:b/>
                <w:bCs/>
              </w:rPr>
            </w:pPr>
            <w:r w:rsidRPr="001C1E54">
              <w:rPr>
                <w:b/>
                <w:bCs/>
              </w:rPr>
              <w:t>ля</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ind w:right="-108"/>
              <w:jc w:val="center"/>
              <w:rPr>
                <w:b/>
                <w:bCs/>
              </w:rPr>
            </w:pPr>
            <w:r w:rsidRPr="001C1E54">
              <w:rPr>
                <w:b/>
                <w:bCs/>
              </w:rPr>
              <w:t>месяц</w:t>
            </w:r>
          </w:p>
          <w:p w:rsidR="009B25DD" w:rsidRPr="001C1E54" w:rsidRDefault="009B25DD" w:rsidP="009B25DD">
            <w:pPr>
              <w:snapToGrid w:val="0"/>
              <w:ind w:right="-108"/>
              <w:jc w:val="center"/>
              <w:rPr>
                <w:b/>
                <w:bCs/>
              </w:rPr>
            </w:pPr>
            <w:r w:rsidRPr="001C1E54">
              <w:rPr>
                <w:b/>
                <w:bCs/>
              </w:rPr>
              <w:t>(4 недели)</w:t>
            </w:r>
          </w:p>
          <w:p w:rsidR="009B25DD" w:rsidRPr="001C1E54" w:rsidRDefault="009B25DD" w:rsidP="009B25DD">
            <w:pPr>
              <w:jc w:val="center"/>
              <w:rPr>
                <w:b/>
                <w:bCs/>
              </w:rPr>
            </w:pP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
                <w:bCs/>
              </w:rPr>
            </w:pPr>
            <w:r w:rsidRPr="001C1E54">
              <w:rPr>
                <w:b/>
                <w:bCs/>
              </w:rPr>
              <w:t>Год</w:t>
            </w:r>
          </w:p>
          <w:p w:rsidR="009B25DD" w:rsidRPr="001C1E54" w:rsidRDefault="009B25DD" w:rsidP="009B25DD">
            <w:pPr>
              <w:ind w:right="-108"/>
              <w:jc w:val="both"/>
              <w:rPr>
                <w:b/>
                <w:bCs/>
              </w:rPr>
            </w:pPr>
            <w:r w:rsidRPr="001C1E54">
              <w:rPr>
                <w:b/>
                <w:bCs/>
              </w:rPr>
              <w:t>11месяцев)</w:t>
            </w:r>
          </w:p>
        </w:tc>
        <w:tc>
          <w:tcPr>
            <w:tcW w:w="1276" w:type="dxa"/>
            <w:tcBorders>
              <w:top w:val="single" w:sz="4" w:space="0" w:color="auto"/>
              <w:left w:val="single" w:sz="4" w:space="0" w:color="000000"/>
              <w:bottom w:val="single" w:sz="4" w:space="0" w:color="000000"/>
            </w:tcBorders>
          </w:tcPr>
          <w:p w:rsidR="009B25DD" w:rsidRPr="001C1E54" w:rsidRDefault="009B25DD" w:rsidP="009B25DD">
            <w:pPr>
              <w:snapToGrid w:val="0"/>
              <w:jc w:val="center"/>
              <w:rPr>
                <w:b/>
                <w:bCs/>
              </w:rPr>
            </w:pPr>
            <w:r w:rsidRPr="001C1E54">
              <w:rPr>
                <w:b/>
                <w:bCs/>
              </w:rPr>
              <w:t>Неделя/</w:t>
            </w:r>
          </w:p>
          <w:p w:rsidR="009B25DD" w:rsidRPr="001C1E54" w:rsidRDefault="009B25DD" w:rsidP="009B25DD">
            <w:pPr>
              <w:snapToGrid w:val="0"/>
              <w:jc w:val="center"/>
              <w:rPr>
                <w:b/>
                <w:bCs/>
              </w:rPr>
            </w:pPr>
            <w:r w:rsidRPr="001C1E54">
              <w:rPr>
                <w:b/>
                <w:bCs/>
              </w:rPr>
              <w:t>минут</w:t>
            </w:r>
          </w:p>
        </w:tc>
        <w:tc>
          <w:tcPr>
            <w:tcW w:w="1417" w:type="dxa"/>
            <w:gridSpan w:val="2"/>
            <w:tcBorders>
              <w:top w:val="single" w:sz="4" w:space="0" w:color="auto"/>
              <w:left w:val="single" w:sz="4" w:space="0" w:color="000000"/>
              <w:bottom w:val="single" w:sz="4" w:space="0" w:color="000000"/>
            </w:tcBorders>
          </w:tcPr>
          <w:p w:rsidR="009B25DD" w:rsidRPr="001C1E54" w:rsidRDefault="009B25DD" w:rsidP="009B25DD">
            <w:pPr>
              <w:snapToGrid w:val="0"/>
              <w:ind w:right="-108"/>
              <w:jc w:val="center"/>
              <w:rPr>
                <w:b/>
                <w:bCs/>
              </w:rPr>
            </w:pPr>
            <w:r w:rsidRPr="001C1E54">
              <w:rPr>
                <w:b/>
                <w:bCs/>
              </w:rPr>
              <w:t>Месяц/</w:t>
            </w:r>
          </w:p>
          <w:p w:rsidR="009B25DD" w:rsidRPr="001C1E54" w:rsidRDefault="009B25DD" w:rsidP="009B25DD">
            <w:pPr>
              <w:snapToGrid w:val="0"/>
              <w:ind w:right="-108"/>
              <w:jc w:val="center"/>
              <w:rPr>
                <w:b/>
                <w:bCs/>
              </w:rPr>
            </w:pPr>
            <w:r w:rsidRPr="001C1E54">
              <w:rPr>
                <w:b/>
                <w:bCs/>
              </w:rPr>
              <w:t>минут, час</w:t>
            </w:r>
          </w:p>
          <w:p w:rsidR="009B25DD" w:rsidRPr="001C1E54" w:rsidRDefault="009B25DD" w:rsidP="009B25DD">
            <w:pPr>
              <w:snapToGrid w:val="0"/>
              <w:ind w:right="-108"/>
              <w:jc w:val="center"/>
              <w:rPr>
                <w:b/>
                <w:bCs/>
              </w:rPr>
            </w:pPr>
          </w:p>
          <w:p w:rsidR="009B25DD" w:rsidRPr="001C1E54" w:rsidRDefault="009B25DD" w:rsidP="009B25DD">
            <w:pPr>
              <w:jc w:val="center"/>
              <w:rPr>
                <w:b/>
                <w:bCs/>
              </w:rPr>
            </w:pPr>
          </w:p>
        </w:tc>
        <w:tc>
          <w:tcPr>
            <w:tcW w:w="1299" w:type="dxa"/>
            <w:tcBorders>
              <w:top w:val="single" w:sz="4" w:space="0" w:color="auto"/>
              <w:left w:val="single" w:sz="4" w:space="0" w:color="000000"/>
              <w:bottom w:val="single" w:sz="4" w:space="0" w:color="000000"/>
              <w:right w:val="single" w:sz="4" w:space="0" w:color="000000"/>
            </w:tcBorders>
          </w:tcPr>
          <w:p w:rsidR="009B25DD" w:rsidRPr="001C1E54" w:rsidRDefault="009B25DD" w:rsidP="009B25DD">
            <w:pPr>
              <w:ind w:right="-85"/>
              <w:jc w:val="center"/>
              <w:rPr>
                <w:b/>
                <w:bCs/>
              </w:rPr>
            </w:pPr>
            <w:r w:rsidRPr="001C1E54">
              <w:rPr>
                <w:b/>
                <w:bCs/>
              </w:rPr>
              <w:t>Год / часов</w:t>
            </w:r>
          </w:p>
          <w:p w:rsidR="009B25DD" w:rsidRPr="001C1E54" w:rsidRDefault="009B25DD" w:rsidP="009B25DD">
            <w:pPr>
              <w:ind w:right="-85"/>
              <w:jc w:val="center"/>
              <w:rPr>
                <w:b/>
                <w:bCs/>
              </w:rPr>
            </w:pPr>
            <w:r w:rsidRPr="001C1E54">
              <w:rPr>
                <w:b/>
                <w:bCs/>
              </w:rPr>
              <w:t>(11месяцев)</w:t>
            </w:r>
          </w:p>
        </w:tc>
      </w:tr>
      <w:tr w:rsidR="009B25DD" w:rsidRPr="001C1E54" w:rsidTr="009B25DD">
        <w:trPr>
          <w:cantSplit/>
          <w:trHeight w:hRule="exact" w:val="422"/>
        </w:trPr>
        <w:tc>
          <w:tcPr>
            <w:tcW w:w="13372" w:type="dxa"/>
            <w:gridSpan w:val="7"/>
            <w:tcBorders>
              <w:top w:val="single" w:sz="4" w:space="0" w:color="000000"/>
              <w:left w:val="single" w:sz="4" w:space="0" w:color="auto"/>
              <w:bottom w:val="single" w:sz="4" w:space="0" w:color="000000"/>
            </w:tcBorders>
            <w:shd w:val="clear" w:color="auto" w:fill="FFFFFF"/>
          </w:tcPr>
          <w:p w:rsidR="009B25DD" w:rsidRPr="001C1E54" w:rsidRDefault="009B25DD" w:rsidP="009B25DD">
            <w:r w:rsidRPr="001C1E54">
              <w:rPr>
                <w:b/>
                <w:bCs/>
              </w:rPr>
              <w:t>Образовательная область «Познавательное развитие»</w:t>
            </w:r>
          </w:p>
        </w:tc>
        <w:tc>
          <w:tcPr>
            <w:tcW w:w="1359" w:type="dxa"/>
            <w:gridSpan w:val="2"/>
            <w:tcBorders>
              <w:top w:val="single" w:sz="4" w:space="0" w:color="000000"/>
              <w:bottom w:val="single" w:sz="4" w:space="0" w:color="000000"/>
              <w:right w:val="single" w:sz="4" w:space="0" w:color="000000"/>
            </w:tcBorders>
            <w:shd w:val="clear" w:color="auto" w:fill="FFFFFF"/>
          </w:tcPr>
          <w:p w:rsidR="009B25DD" w:rsidRPr="001C1E54" w:rsidRDefault="009B25DD" w:rsidP="009B25DD"/>
        </w:tc>
      </w:tr>
      <w:tr w:rsidR="009B25DD" w:rsidRPr="001C1E54" w:rsidTr="009B25DD">
        <w:trPr>
          <w:cantSplit/>
          <w:trHeight w:hRule="exact" w:val="255"/>
        </w:trPr>
        <w:tc>
          <w:tcPr>
            <w:tcW w:w="7479" w:type="dxa"/>
            <w:tcBorders>
              <w:top w:val="single" w:sz="4" w:space="0" w:color="000000"/>
              <w:left w:val="single" w:sz="4" w:space="0" w:color="auto"/>
              <w:bottom w:val="single" w:sz="4" w:space="0" w:color="000000"/>
            </w:tcBorders>
          </w:tcPr>
          <w:p w:rsidR="009B25DD" w:rsidRDefault="009B25DD" w:rsidP="009B25DD">
            <w:pPr>
              <w:snapToGrid w:val="0"/>
              <w:rPr>
                <w:bCs/>
              </w:rPr>
            </w:pPr>
            <w:r w:rsidRPr="001C1E54">
              <w:rPr>
                <w:bCs/>
              </w:rPr>
              <w:t>НОД Математика</w:t>
            </w:r>
          </w:p>
          <w:p w:rsidR="009B25DD" w:rsidRDefault="009B25DD" w:rsidP="009B25DD">
            <w:pPr>
              <w:snapToGrid w:val="0"/>
              <w:rPr>
                <w:bCs/>
              </w:rPr>
            </w:pPr>
          </w:p>
          <w:p w:rsidR="009B25DD" w:rsidRPr="001C1E54" w:rsidRDefault="009B25DD" w:rsidP="009B25DD">
            <w:pPr>
              <w:snapToGrid w:val="0"/>
              <w:rPr>
                <w:bCs/>
              </w:rPr>
            </w:pP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4</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36</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w:t>
            </w:r>
          </w:p>
          <w:p w:rsidR="009B25DD" w:rsidRPr="001C1E54" w:rsidRDefault="009B25DD" w:rsidP="009B25DD">
            <w:pPr>
              <w:jc w:val="center"/>
              <w:rPr>
                <w:bCs/>
              </w:rPr>
            </w:pP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1ч.20мин.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 xml:space="preserve">12ч. </w:t>
            </w:r>
          </w:p>
        </w:tc>
      </w:tr>
      <w:tr w:rsidR="009B25DD" w:rsidRPr="001C1E54" w:rsidTr="009B25DD">
        <w:trPr>
          <w:cantSplit/>
          <w:trHeight w:val="270"/>
        </w:trPr>
        <w:tc>
          <w:tcPr>
            <w:tcW w:w="7479" w:type="dxa"/>
            <w:tcBorders>
              <w:top w:val="single" w:sz="4" w:space="0" w:color="000000"/>
              <w:left w:val="single" w:sz="4" w:space="0" w:color="auto"/>
              <w:bottom w:val="single" w:sz="4" w:space="0" w:color="000000"/>
            </w:tcBorders>
          </w:tcPr>
          <w:p w:rsidR="009B25DD" w:rsidRPr="001C1E54" w:rsidRDefault="009B25DD" w:rsidP="009B25DD">
            <w:pPr>
              <w:rPr>
                <w:bCs/>
              </w:rPr>
            </w:pPr>
            <w:r w:rsidRPr="001C1E54">
              <w:rPr>
                <w:bCs/>
              </w:rPr>
              <w:t>НОД Ознакомление с окружающим</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4</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36</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w:t>
            </w:r>
          </w:p>
          <w:p w:rsidR="009B25DD" w:rsidRPr="001C1E54" w:rsidRDefault="009B25DD" w:rsidP="009B25DD">
            <w:pPr>
              <w:jc w:val="center"/>
              <w:rPr>
                <w:bCs/>
              </w:rPr>
            </w:pP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1ч.20мин.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 xml:space="preserve">12ч. </w:t>
            </w:r>
          </w:p>
        </w:tc>
      </w:tr>
      <w:tr w:rsidR="009B25DD" w:rsidRPr="001C1E54" w:rsidTr="009B25DD">
        <w:trPr>
          <w:cantSplit/>
          <w:trHeight w:val="270"/>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Конструирование</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4</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36</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w:t>
            </w:r>
          </w:p>
          <w:p w:rsidR="009B25DD" w:rsidRPr="001C1E54" w:rsidRDefault="009B25DD" w:rsidP="009B25DD">
            <w:pPr>
              <w:jc w:val="center"/>
              <w:rPr>
                <w:bCs/>
              </w:rPr>
            </w:pP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1ч.20мин.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 xml:space="preserve">12ч. </w:t>
            </w:r>
          </w:p>
        </w:tc>
      </w:tr>
      <w:tr w:rsidR="009B25DD" w:rsidRPr="001C1E54" w:rsidTr="009B25DD">
        <w:trPr>
          <w:cantSplit/>
        </w:trPr>
        <w:tc>
          <w:tcPr>
            <w:tcW w:w="10509" w:type="dxa"/>
            <w:gridSpan w:val="4"/>
            <w:tcBorders>
              <w:top w:val="single" w:sz="4" w:space="0" w:color="000000"/>
              <w:left w:val="single" w:sz="4" w:space="0" w:color="auto"/>
              <w:bottom w:val="single" w:sz="4" w:space="0" w:color="000000"/>
            </w:tcBorders>
            <w:shd w:val="clear" w:color="auto" w:fill="FFFFFF"/>
          </w:tcPr>
          <w:p w:rsidR="009B25DD" w:rsidRPr="001C1E54" w:rsidRDefault="009B25DD" w:rsidP="009B25DD">
            <w:pPr>
              <w:snapToGrid w:val="0"/>
              <w:ind w:right="-3935"/>
              <w:rPr>
                <w:bCs/>
              </w:rPr>
            </w:pPr>
            <w:r w:rsidRPr="001C1E54">
              <w:rPr>
                <w:b/>
                <w:bCs/>
              </w:rPr>
              <w:t>Образовательная область «Речевое развитие»</w:t>
            </w:r>
          </w:p>
        </w:tc>
        <w:tc>
          <w:tcPr>
            <w:tcW w:w="4222" w:type="dxa"/>
            <w:gridSpan w:val="5"/>
            <w:tcBorders>
              <w:top w:val="single" w:sz="4" w:space="0" w:color="000000"/>
              <w:bottom w:val="single" w:sz="4" w:space="0" w:color="000000"/>
              <w:right w:val="single" w:sz="4" w:space="0" w:color="000000"/>
            </w:tcBorders>
            <w:shd w:val="clear" w:color="auto" w:fill="FFFFFF"/>
          </w:tcPr>
          <w:p w:rsidR="009B25DD" w:rsidRPr="006C5375" w:rsidRDefault="009B25DD" w:rsidP="009B25DD">
            <w:pPr>
              <w:snapToGrid w:val="0"/>
              <w:jc w:val="center"/>
            </w:pPr>
          </w:p>
        </w:tc>
      </w:tr>
      <w:tr w:rsidR="009B25DD" w:rsidRPr="001C1E54" w:rsidTr="009B25DD">
        <w:trPr>
          <w:cantSplit/>
          <w:trHeight w:val="324"/>
        </w:trPr>
        <w:tc>
          <w:tcPr>
            <w:tcW w:w="7479" w:type="dxa"/>
            <w:tcBorders>
              <w:top w:val="single" w:sz="4" w:space="0" w:color="000000"/>
              <w:left w:val="single" w:sz="4" w:space="0" w:color="auto"/>
              <w:bottom w:val="single" w:sz="4" w:space="0" w:color="auto"/>
            </w:tcBorders>
          </w:tcPr>
          <w:p w:rsidR="009B25DD" w:rsidRPr="001C1E54" w:rsidRDefault="009B25DD" w:rsidP="009B25DD">
            <w:pPr>
              <w:snapToGrid w:val="0"/>
              <w:rPr>
                <w:bCs/>
              </w:rPr>
            </w:pPr>
            <w:r w:rsidRPr="001C1E54">
              <w:rPr>
                <w:bCs/>
              </w:rPr>
              <w:t>НОД Развитие речи</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0,5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18</w:t>
            </w:r>
          </w:p>
        </w:tc>
        <w:tc>
          <w:tcPr>
            <w:tcW w:w="1276" w:type="dxa"/>
            <w:tcBorders>
              <w:top w:val="single" w:sz="4" w:space="0" w:color="000000"/>
              <w:left w:val="single" w:sz="4" w:space="0" w:color="000000"/>
              <w:bottom w:val="single" w:sz="4" w:space="0" w:color="auto"/>
            </w:tcBorders>
          </w:tcPr>
          <w:p w:rsidR="009B25DD" w:rsidRPr="001C1E54" w:rsidRDefault="009B25DD" w:rsidP="009B25DD">
            <w:pPr>
              <w:jc w:val="center"/>
              <w:rPr>
                <w:bCs/>
              </w:rPr>
            </w:pPr>
            <w:r w:rsidRPr="001C1E54">
              <w:rPr>
                <w:bCs/>
              </w:rPr>
              <w:t>20 мин</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6ч</w:t>
            </w:r>
          </w:p>
        </w:tc>
      </w:tr>
      <w:tr w:rsidR="009B25DD" w:rsidRPr="001C1E54" w:rsidTr="009B25DD">
        <w:trPr>
          <w:cantSplit/>
        </w:trPr>
        <w:tc>
          <w:tcPr>
            <w:tcW w:w="7479" w:type="dxa"/>
            <w:tcBorders>
              <w:top w:val="single" w:sz="4" w:space="0" w:color="000000"/>
              <w:left w:val="single" w:sz="4" w:space="0" w:color="auto"/>
              <w:bottom w:val="single" w:sz="4" w:space="0" w:color="auto"/>
            </w:tcBorders>
          </w:tcPr>
          <w:p w:rsidR="009B25DD" w:rsidRPr="001C1E54" w:rsidRDefault="009B25DD" w:rsidP="009B25DD">
            <w:pPr>
              <w:snapToGrid w:val="0"/>
              <w:rPr>
                <w:bCs/>
              </w:rPr>
            </w:pPr>
            <w:r w:rsidRPr="001C1E54">
              <w:rPr>
                <w:bCs/>
              </w:rPr>
              <w:t>НОД Ознакомление с худо-</w:t>
            </w:r>
          </w:p>
          <w:p w:rsidR="009B25DD" w:rsidRPr="001C1E54" w:rsidRDefault="009B25DD" w:rsidP="009B25DD">
            <w:pPr>
              <w:snapToGrid w:val="0"/>
              <w:rPr>
                <w:bCs/>
              </w:rPr>
            </w:pPr>
            <w:r w:rsidRPr="001C1E54">
              <w:rPr>
                <w:bCs/>
              </w:rPr>
              <w:t>жественной литературой</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0,5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18</w:t>
            </w:r>
          </w:p>
        </w:tc>
        <w:tc>
          <w:tcPr>
            <w:tcW w:w="1276" w:type="dxa"/>
            <w:tcBorders>
              <w:top w:val="single" w:sz="4" w:space="0" w:color="auto"/>
              <w:left w:val="single" w:sz="4" w:space="0" w:color="000000"/>
              <w:bottom w:val="single" w:sz="4" w:space="0" w:color="000000"/>
            </w:tcBorders>
          </w:tcPr>
          <w:p w:rsidR="009B25DD" w:rsidRPr="001C1E54" w:rsidRDefault="009B25DD" w:rsidP="009B25DD">
            <w:pPr>
              <w:jc w:val="center"/>
              <w:rPr>
                <w:bCs/>
              </w:rPr>
            </w:pPr>
            <w:r w:rsidRPr="001C1E54">
              <w:rPr>
                <w:bCs/>
              </w:rPr>
              <w:t>20 мин</w:t>
            </w:r>
          </w:p>
          <w:p w:rsidR="009B25DD" w:rsidRPr="001C1E54" w:rsidRDefault="009B25DD" w:rsidP="009B25DD">
            <w:pPr>
              <w:jc w:val="center"/>
              <w:rPr>
                <w:bCs/>
              </w:rPr>
            </w:pP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6ч</w:t>
            </w:r>
          </w:p>
        </w:tc>
      </w:tr>
      <w:tr w:rsidR="009B25DD" w:rsidRPr="001C1E54" w:rsidTr="009B25DD">
        <w:trPr>
          <w:cantSplit/>
        </w:trPr>
        <w:tc>
          <w:tcPr>
            <w:tcW w:w="9463" w:type="dxa"/>
            <w:gridSpan w:val="3"/>
            <w:tcBorders>
              <w:top w:val="single" w:sz="4" w:space="0" w:color="000000"/>
              <w:left w:val="single" w:sz="4" w:space="0" w:color="auto"/>
              <w:bottom w:val="single" w:sz="4" w:space="0" w:color="auto"/>
            </w:tcBorders>
            <w:shd w:val="clear" w:color="auto" w:fill="FFFFFF"/>
          </w:tcPr>
          <w:p w:rsidR="009B25DD" w:rsidRPr="001C1E54" w:rsidRDefault="009B25DD" w:rsidP="009B25DD">
            <w:pPr>
              <w:snapToGrid w:val="0"/>
              <w:ind w:right="-1975"/>
              <w:jc w:val="both"/>
              <w:rPr>
                <w:b/>
                <w:bCs/>
              </w:rPr>
            </w:pPr>
            <w:r w:rsidRPr="001C1E54">
              <w:rPr>
                <w:b/>
                <w:bCs/>
              </w:rPr>
              <w:t>Совместная деятельность взрослого и детей</w:t>
            </w:r>
          </w:p>
        </w:tc>
        <w:tc>
          <w:tcPr>
            <w:tcW w:w="5268" w:type="dxa"/>
            <w:gridSpan w:val="6"/>
            <w:tcBorders>
              <w:top w:val="single" w:sz="4" w:space="0" w:color="000000"/>
              <w:bottom w:val="single" w:sz="4" w:space="0" w:color="000000"/>
              <w:right w:val="single" w:sz="4" w:space="0" w:color="000000"/>
            </w:tcBorders>
            <w:shd w:val="clear" w:color="auto" w:fill="FFFFFF"/>
          </w:tcPr>
          <w:p w:rsidR="009B25DD" w:rsidRPr="006C5375" w:rsidRDefault="009B25DD" w:rsidP="009B25DD">
            <w:pPr>
              <w:snapToGrid w:val="0"/>
              <w:jc w:val="both"/>
            </w:pPr>
          </w:p>
        </w:tc>
      </w:tr>
      <w:tr w:rsidR="009B25DD" w:rsidRPr="001C1E54" w:rsidTr="009B25DD">
        <w:trPr>
          <w:cantSplit/>
        </w:trPr>
        <w:tc>
          <w:tcPr>
            <w:tcW w:w="7479" w:type="dxa"/>
            <w:tcBorders>
              <w:top w:val="single" w:sz="4" w:space="0" w:color="000000"/>
              <w:left w:val="single" w:sz="4" w:space="0" w:color="auto"/>
              <w:bottom w:val="single" w:sz="4" w:space="0" w:color="auto"/>
            </w:tcBorders>
          </w:tcPr>
          <w:p w:rsidR="009B25DD" w:rsidRPr="001C1E54" w:rsidRDefault="009B25DD" w:rsidP="009B25DD">
            <w:pPr>
              <w:snapToGrid w:val="0"/>
              <w:rPr>
                <w:bCs/>
              </w:rPr>
            </w:pPr>
            <w:r w:rsidRPr="001C1E54">
              <w:rPr>
                <w:bCs/>
              </w:rPr>
              <w:t>Совместная деятельность взрослого и детей по комму-</w:t>
            </w:r>
          </w:p>
          <w:p w:rsidR="009B25DD" w:rsidRPr="001C1E54" w:rsidRDefault="009B25DD" w:rsidP="009B25DD">
            <w:pPr>
              <w:snapToGrid w:val="0"/>
              <w:rPr>
                <w:bCs/>
              </w:rPr>
            </w:pPr>
            <w:r w:rsidRPr="001C1E54">
              <w:rPr>
                <w:bCs/>
              </w:rPr>
              <w:t>никации, речевому развитию</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auto"/>
              <w:left w:val="single" w:sz="4" w:space="0" w:color="000000"/>
              <w:bottom w:val="single" w:sz="4" w:space="0" w:color="000000"/>
            </w:tcBorders>
          </w:tcPr>
          <w:p w:rsidR="009B25DD" w:rsidRPr="001C1E54" w:rsidRDefault="009B25DD" w:rsidP="009B25DD">
            <w:pPr>
              <w:jc w:val="center"/>
              <w:rPr>
                <w:bCs/>
              </w:rPr>
            </w:pPr>
            <w:r w:rsidRPr="001C1E54">
              <w:rPr>
                <w:bCs/>
              </w:rPr>
              <w:t>не более 20 минут</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6 час.</w:t>
            </w:r>
          </w:p>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 xml:space="preserve">73час. </w:t>
            </w:r>
          </w:p>
          <w:p w:rsidR="009B25DD" w:rsidRPr="006C5375" w:rsidRDefault="009B25DD" w:rsidP="009B25DD">
            <w:pPr>
              <w:snapToGrid w:val="0"/>
              <w:jc w:val="center"/>
            </w:pPr>
            <w:r w:rsidRPr="006C5375">
              <w:t>20 мин.</w:t>
            </w:r>
          </w:p>
        </w:tc>
      </w:tr>
      <w:tr w:rsidR="009B25DD" w:rsidRPr="001C1E54" w:rsidTr="009B25DD">
        <w:trPr>
          <w:cantSplit/>
        </w:trPr>
        <w:tc>
          <w:tcPr>
            <w:tcW w:w="7479" w:type="dxa"/>
            <w:tcBorders>
              <w:top w:val="single" w:sz="4" w:space="0" w:color="000000"/>
              <w:left w:val="single" w:sz="4" w:space="0" w:color="auto"/>
              <w:bottom w:val="single" w:sz="4" w:space="0" w:color="auto"/>
            </w:tcBorders>
          </w:tcPr>
          <w:p w:rsidR="009B25DD" w:rsidRPr="001C1E54" w:rsidRDefault="009B25DD" w:rsidP="009B25DD">
            <w:pPr>
              <w:snapToGrid w:val="0"/>
              <w:rPr>
                <w:bCs/>
              </w:rPr>
            </w:pPr>
            <w:r w:rsidRPr="001C1E54">
              <w:rPr>
                <w:bCs/>
              </w:rPr>
              <w:t>Совместная деятельность взрослого и детей по ознаком-</w:t>
            </w:r>
          </w:p>
          <w:p w:rsidR="009B25DD" w:rsidRPr="001C1E54" w:rsidRDefault="009B25DD" w:rsidP="009B25DD">
            <w:pPr>
              <w:snapToGrid w:val="0"/>
              <w:rPr>
                <w:bCs/>
              </w:rPr>
            </w:pPr>
            <w:r w:rsidRPr="001C1E54">
              <w:rPr>
                <w:bCs/>
              </w:rPr>
              <w:t>лению с худож. литературой</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auto"/>
              <w:left w:val="single" w:sz="4" w:space="0" w:color="000000"/>
              <w:bottom w:val="single" w:sz="4" w:space="0" w:color="000000"/>
            </w:tcBorders>
          </w:tcPr>
          <w:p w:rsidR="009B25DD" w:rsidRPr="001C1E54" w:rsidRDefault="009B25DD" w:rsidP="009B25DD">
            <w:pPr>
              <w:jc w:val="center"/>
              <w:rPr>
                <w:bCs/>
              </w:rPr>
            </w:pPr>
            <w:r w:rsidRPr="001C1E54">
              <w:rPr>
                <w:bCs/>
              </w:rPr>
              <w:t>не более 20 минут</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6 час.</w:t>
            </w:r>
          </w:p>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 xml:space="preserve">73час. </w:t>
            </w:r>
          </w:p>
          <w:p w:rsidR="009B25DD" w:rsidRPr="006C5375" w:rsidRDefault="009B25DD" w:rsidP="009B25DD">
            <w:pPr>
              <w:snapToGrid w:val="0"/>
              <w:jc w:val="center"/>
            </w:pPr>
            <w:r w:rsidRPr="006C5375">
              <w:t>20 мин.</w:t>
            </w:r>
          </w:p>
        </w:tc>
      </w:tr>
      <w:tr w:rsidR="009B25DD" w:rsidRPr="001C1E54" w:rsidTr="009B25DD">
        <w:trPr>
          <w:cantSplit/>
        </w:trPr>
        <w:tc>
          <w:tcPr>
            <w:tcW w:w="14731" w:type="dxa"/>
            <w:gridSpan w:val="9"/>
            <w:tcBorders>
              <w:top w:val="single" w:sz="4" w:space="0" w:color="000000"/>
              <w:left w:val="single" w:sz="4" w:space="0" w:color="auto"/>
              <w:bottom w:val="single" w:sz="4" w:space="0" w:color="auto"/>
              <w:right w:val="single" w:sz="4" w:space="0" w:color="000000"/>
            </w:tcBorders>
            <w:shd w:val="clear" w:color="auto" w:fill="FFFFFF"/>
          </w:tcPr>
          <w:p w:rsidR="009B25DD" w:rsidRPr="006C5375" w:rsidRDefault="009B25DD" w:rsidP="009B25DD">
            <w:pPr>
              <w:rPr>
                <w:bCs/>
              </w:rPr>
            </w:pPr>
            <w:r w:rsidRPr="006C5375">
              <w:rPr>
                <w:b/>
                <w:bCs/>
              </w:rPr>
              <w:t>Образовательная область «Художественное – эстетическое развитие»/+ ЛОП*</w:t>
            </w:r>
          </w:p>
        </w:tc>
      </w:tr>
      <w:tr w:rsidR="009B25DD" w:rsidRPr="001C1E54" w:rsidTr="009B25DD">
        <w:trPr>
          <w:cantSplit/>
          <w:trHeight w:hRule="exact" w:val="349"/>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Рисование</w:t>
            </w:r>
          </w:p>
          <w:p w:rsidR="009B25DD" w:rsidRPr="001C1E54" w:rsidRDefault="009B25DD" w:rsidP="009B25DD">
            <w:pPr>
              <w:snapToGrid w:val="0"/>
              <w:rPr>
                <w:bCs/>
              </w:rPr>
            </w:pP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0,25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1</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9/8</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 мин</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20 мин</w:t>
            </w:r>
            <w:r>
              <w:t>/</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5ч.40мин.</w:t>
            </w:r>
          </w:p>
        </w:tc>
      </w:tr>
      <w:tr w:rsidR="009B25DD" w:rsidRPr="001C1E54" w:rsidTr="009B25DD">
        <w:trPr>
          <w:cantSplit/>
          <w:trHeight w:hRule="exact" w:val="284"/>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Лепка</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0,25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1</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9/8</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 мин</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5ч.40мин.</w:t>
            </w:r>
          </w:p>
        </w:tc>
      </w:tr>
      <w:tr w:rsidR="009B25DD" w:rsidRPr="001C1E54" w:rsidTr="009B25DD">
        <w:trPr>
          <w:cantSplit/>
          <w:trHeight w:hRule="exact" w:val="284"/>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Аппликация</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0,25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1</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9/8</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 мин</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jc w:val="center"/>
            </w:pPr>
            <w:r w:rsidRPr="006C5375">
              <w:t>5ч.40мин.</w:t>
            </w:r>
          </w:p>
        </w:tc>
      </w:tr>
      <w:tr w:rsidR="009B25DD" w:rsidRPr="001C1E54" w:rsidTr="009B25DD">
        <w:trPr>
          <w:cantSplit/>
          <w:trHeight w:hRule="exact" w:val="273"/>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ручной труд</w:t>
            </w:r>
          </w:p>
        </w:tc>
        <w:tc>
          <w:tcPr>
            <w:tcW w:w="850"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0,25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1</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9/8</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snapToGrid w:val="0"/>
              <w:jc w:val="center"/>
              <w:rPr>
                <w:bCs/>
              </w:rPr>
            </w:pPr>
            <w:r w:rsidRPr="001C1E54">
              <w:rPr>
                <w:bCs/>
              </w:rPr>
              <w:t>20 мин</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jc w:val="center"/>
            </w:pPr>
            <w:r w:rsidRPr="006C5375">
              <w:t>5ч.40мин.</w:t>
            </w:r>
          </w:p>
        </w:tc>
      </w:tr>
      <w:tr w:rsidR="009B25DD" w:rsidRPr="001C1E54" w:rsidTr="009B25DD">
        <w:trPr>
          <w:cantSplit/>
          <w:trHeight w:hRule="exact" w:val="292"/>
        </w:trPr>
        <w:tc>
          <w:tcPr>
            <w:tcW w:w="7479" w:type="dxa"/>
            <w:tcBorders>
              <w:top w:val="single" w:sz="4" w:space="0" w:color="000000"/>
              <w:left w:val="single" w:sz="4" w:space="0" w:color="auto"/>
              <w:bottom w:val="single" w:sz="4" w:space="0" w:color="000000"/>
            </w:tcBorders>
          </w:tcPr>
          <w:p w:rsidR="009B25DD" w:rsidRPr="001C1E54" w:rsidRDefault="009B25DD" w:rsidP="009B25DD">
            <w:pPr>
              <w:rPr>
                <w:bCs/>
              </w:rPr>
            </w:pPr>
            <w:r w:rsidRPr="001C1E54">
              <w:rPr>
                <w:bCs/>
              </w:rPr>
              <w:t>НОД Музыкальное</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8</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72/16</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Pr>
                <w:bCs/>
              </w:rPr>
              <w:t>4</w:t>
            </w:r>
            <w:r w:rsidRPr="001C1E54">
              <w:rPr>
                <w:bCs/>
              </w:rPr>
              <w:t>0 мин</w:t>
            </w:r>
          </w:p>
          <w:p w:rsidR="009B25DD" w:rsidRPr="001C1E54" w:rsidRDefault="009B25DD" w:rsidP="009B25DD">
            <w:pPr>
              <w:jc w:val="center"/>
              <w:rPr>
                <w:bCs/>
              </w:rPr>
            </w:pP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t>2</w:t>
            </w:r>
            <w:r w:rsidRPr="001C1E54">
              <w:t>ч.</w:t>
            </w:r>
            <w:r>
              <w:t>4</w:t>
            </w:r>
            <w:r w:rsidRPr="001C1E54">
              <w:t>0мин.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6C5375" w:rsidRDefault="009B25DD" w:rsidP="009B25DD">
            <w:pPr>
              <w:snapToGrid w:val="0"/>
              <w:jc w:val="center"/>
            </w:pPr>
            <w:r w:rsidRPr="006C5375">
              <w:t>32ч.20мин...</w:t>
            </w:r>
          </w:p>
        </w:tc>
      </w:tr>
      <w:tr w:rsidR="009B25DD" w:rsidRPr="001C1E54" w:rsidTr="009B25DD">
        <w:trPr>
          <w:cantSplit/>
          <w:trHeight w:hRule="exact" w:val="292"/>
        </w:trPr>
        <w:tc>
          <w:tcPr>
            <w:tcW w:w="14731" w:type="dxa"/>
            <w:gridSpan w:val="9"/>
            <w:tcBorders>
              <w:top w:val="single" w:sz="4" w:space="0" w:color="000000"/>
              <w:left w:val="single" w:sz="4" w:space="0" w:color="auto"/>
              <w:bottom w:val="single" w:sz="4" w:space="0" w:color="000000"/>
              <w:right w:val="single" w:sz="4" w:space="0" w:color="000000"/>
            </w:tcBorders>
            <w:shd w:val="clear" w:color="auto" w:fill="FFFFFF"/>
          </w:tcPr>
          <w:p w:rsidR="009B25DD" w:rsidRPr="001C1E54" w:rsidRDefault="009B25DD" w:rsidP="009B25DD">
            <w:pPr>
              <w:snapToGrid w:val="0"/>
              <w:rPr>
                <w:b/>
              </w:rPr>
            </w:pPr>
            <w:r w:rsidRPr="001C1E54">
              <w:rPr>
                <w:b/>
                <w:bCs/>
              </w:rPr>
              <w:t>Совместная деятельность взрослого и ребёнка</w:t>
            </w:r>
          </w:p>
        </w:tc>
      </w:tr>
      <w:tr w:rsidR="009B25DD" w:rsidRPr="001C1E54" w:rsidTr="009B25DD">
        <w:trPr>
          <w:cantSplit/>
          <w:trHeight w:hRule="exact" w:val="605"/>
        </w:trPr>
        <w:tc>
          <w:tcPr>
            <w:tcW w:w="7479" w:type="dxa"/>
            <w:tcBorders>
              <w:top w:val="single" w:sz="4" w:space="0" w:color="000000"/>
              <w:left w:val="single" w:sz="4" w:space="0" w:color="auto"/>
              <w:bottom w:val="single" w:sz="4" w:space="0" w:color="000000"/>
            </w:tcBorders>
          </w:tcPr>
          <w:p w:rsidR="009B25DD" w:rsidRPr="001C1E54" w:rsidRDefault="009B25DD" w:rsidP="009B25DD">
            <w:r w:rsidRPr="001C1E54">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33</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минут</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1ч.</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11 ч.</w:t>
            </w:r>
          </w:p>
        </w:tc>
      </w:tr>
      <w:tr w:rsidR="009B25DD" w:rsidRPr="001C1E54" w:rsidTr="009B25DD">
        <w:trPr>
          <w:cantSplit/>
          <w:trHeight w:hRule="exact" w:val="611"/>
        </w:trPr>
        <w:tc>
          <w:tcPr>
            <w:tcW w:w="7479" w:type="dxa"/>
            <w:tcBorders>
              <w:top w:val="single" w:sz="4" w:space="0" w:color="000000"/>
              <w:left w:val="single" w:sz="4" w:space="0" w:color="auto"/>
              <w:bottom w:val="single" w:sz="4" w:space="0" w:color="000000"/>
            </w:tcBorders>
          </w:tcPr>
          <w:p w:rsidR="009B25DD" w:rsidRPr="001C1E54" w:rsidRDefault="009B25DD" w:rsidP="009B25DD">
            <w:r w:rsidRPr="001C1E54">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минут</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6 час.</w:t>
            </w:r>
          </w:p>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 xml:space="preserve">73ч. </w:t>
            </w:r>
          </w:p>
          <w:p w:rsidR="009B25DD" w:rsidRPr="001C1E54" w:rsidRDefault="009B25DD" w:rsidP="009B25DD">
            <w:pPr>
              <w:snapToGrid w:val="0"/>
              <w:jc w:val="center"/>
            </w:pPr>
            <w:r w:rsidRPr="001C1E54">
              <w:t>20 мин.</w:t>
            </w:r>
          </w:p>
        </w:tc>
      </w:tr>
      <w:tr w:rsidR="009B25DD" w:rsidRPr="001C1E54" w:rsidTr="009B25DD">
        <w:trPr>
          <w:cantSplit/>
          <w:trHeight w:hRule="exact" w:val="287"/>
        </w:trPr>
        <w:tc>
          <w:tcPr>
            <w:tcW w:w="14731" w:type="dxa"/>
            <w:gridSpan w:val="9"/>
            <w:tcBorders>
              <w:top w:val="single" w:sz="4" w:space="0" w:color="000000"/>
              <w:left w:val="single" w:sz="4" w:space="0" w:color="auto"/>
              <w:bottom w:val="single" w:sz="4" w:space="0" w:color="000000"/>
              <w:right w:val="single" w:sz="4" w:space="0" w:color="000000"/>
            </w:tcBorders>
            <w:shd w:val="clear" w:color="auto" w:fill="FFFFFF"/>
          </w:tcPr>
          <w:p w:rsidR="009B25DD" w:rsidRPr="001C1E54" w:rsidRDefault="009B25DD" w:rsidP="009B25DD">
            <w:pPr>
              <w:snapToGrid w:val="0"/>
            </w:pPr>
            <w:r w:rsidRPr="001C1E54">
              <w:rPr>
                <w:b/>
                <w:bCs/>
              </w:rPr>
              <w:t>Образовательная область «Социально – коммуникативное развитие»</w:t>
            </w:r>
          </w:p>
        </w:tc>
      </w:tr>
      <w:tr w:rsidR="009B25DD" w:rsidRPr="001C1E54" w:rsidTr="009B25DD">
        <w:trPr>
          <w:cantSplit/>
          <w:trHeight w:hRule="exact" w:val="287"/>
        </w:trPr>
        <w:tc>
          <w:tcPr>
            <w:tcW w:w="14731" w:type="dxa"/>
            <w:gridSpan w:val="9"/>
            <w:tcBorders>
              <w:top w:val="single" w:sz="4" w:space="0" w:color="000000"/>
              <w:left w:val="single" w:sz="4" w:space="0" w:color="auto"/>
              <w:bottom w:val="single" w:sz="4" w:space="0" w:color="000000"/>
              <w:right w:val="single" w:sz="4" w:space="0" w:color="000000"/>
            </w:tcBorders>
            <w:shd w:val="clear" w:color="auto" w:fill="FFFFFF"/>
          </w:tcPr>
          <w:p w:rsidR="009B25DD" w:rsidRPr="001C1E54" w:rsidRDefault="009B25DD" w:rsidP="009B25DD">
            <w:pPr>
              <w:snapToGrid w:val="0"/>
              <w:rPr>
                <w:b/>
                <w:bCs/>
              </w:rPr>
            </w:pPr>
            <w:r w:rsidRPr="001C1E54">
              <w:rPr>
                <w:b/>
                <w:bCs/>
              </w:rPr>
              <w:lastRenderedPageBreak/>
              <w:t>Совместная деятельность взрослого и детей</w:t>
            </w:r>
          </w:p>
        </w:tc>
      </w:tr>
      <w:tr w:rsidR="009B25DD" w:rsidRPr="001C1E54" w:rsidTr="009B25DD">
        <w:trPr>
          <w:cantSplit/>
          <w:trHeight w:hRule="exact" w:val="547"/>
        </w:trPr>
        <w:tc>
          <w:tcPr>
            <w:tcW w:w="7479" w:type="dxa"/>
            <w:tcBorders>
              <w:top w:val="single" w:sz="4" w:space="0" w:color="000000"/>
              <w:left w:val="single" w:sz="4" w:space="0" w:color="auto"/>
              <w:bottom w:val="single" w:sz="4" w:space="0" w:color="000000"/>
            </w:tcBorders>
          </w:tcPr>
          <w:p w:rsidR="009B25DD" w:rsidRPr="001C1E54" w:rsidRDefault="009B25DD" w:rsidP="009B25DD">
            <w:pPr>
              <w:rPr>
                <w:b/>
                <w:bCs/>
              </w:rPr>
            </w:pPr>
            <w:r w:rsidRPr="001C1E54">
              <w:rPr>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 минут</w:t>
            </w:r>
          </w:p>
        </w:tc>
        <w:tc>
          <w:tcPr>
            <w:tcW w:w="1417" w:type="dxa"/>
            <w:gridSpan w:val="2"/>
            <w:tcBorders>
              <w:top w:val="single" w:sz="4" w:space="0" w:color="000000"/>
              <w:left w:val="single" w:sz="4" w:space="0" w:color="000000"/>
              <w:bottom w:val="single" w:sz="4" w:space="0" w:color="000000"/>
            </w:tcBorders>
          </w:tcPr>
          <w:p w:rsidR="009B25DD" w:rsidRPr="001C1E54" w:rsidRDefault="009B25DD" w:rsidP="009B25DD">
            <w:pPr>
              <w:jc w:val="center"/>
            </w:pPr>
            <w:r w:rsidRPr="001C1E54">
              <w:t>6 час.</w:t>
            </w:r>
          </w:p>
          <w:p w:rsidR="009B25DD" w:rsidRPr="001C1E54" w:rsidRDefault="009B25DD" w:rsidP="009B25DD">
            <w:pPr>
              <w:jc w:val="center"/>
            </w:pPr>
            <w:r w:rsidRPr="001C1E54">
              <w:t>40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 xml:space="preserve">73ч. </w:t>
            </w:r>
          </w:p>
          <w:p w:rsidR="009B25DD" w:rsidRPr="001C1E54" w:rsidRDefault="009B25DD" w:rsidP="009B25DD">
            <w:pPr>
              <w:snapToGrid w:val="0"/>
              <w:jc w:val="center"/>
            </w:pPr>
            <w:r w:rsidRPr="001C1E54">
              <w:t>20 мин.</w:t>
            </w:r>
          </w:p>
        </w:tc>
      </w:tr>
      <w:tr w:rsidR="009B25DD" w:rsidRPr="001C1E54" w:rsidTr="009B25DD">
        <w:trPr>
          <w:cantSplit/>
          <w:trHeight w:hRule="exact" w:val="337"/>
        </w:trPr>
        <w:tc>
          <w:tcPr>
            <w:tcW w:w="14731" w:type="dxa"/>
            <w:gridSpan w:val="9"/>
            <w:tcBorders>
              <w:top w:val="single" w:sz="4" w:space="0" w:color="000000"/>
              <w:left w:val="single" w:sz="4" w:space="0" w:color="auto"/>
              <w:bottom w:val="single" w:sz="4" w:space="0" w:color="000000"/>
              <w:right w:val="single" w:sz="4" w:space="0" w:color="000000"/>
            </w:tcBorders>
            <w:shd w:val="clear" w:color="auto" w:fill="FFFFFF"/>
          </w:tcPr>
          <w:p w:rsidR="009B25DD" w:rsidRPr="001C1E54" w:rsidRDefault="009B25DD" w:rsidP="009B25DD">
            <w:pPr>
              <w:snapToGrid w:val="0"/>
              <w:rPr>
                <w:bCs/>
              </w:rPr>
            </w:pPr>
            <w:r w:rsidRPr="001C1E54">
              <w:rPr>
                <w:b/>
                <w:bCs/>
              </w:rPr>
              <w:t>Образовательная область «Физическое развитие»/+ ЛОП*</w:t>
            </w:r>
          </w:p>
        </w:tc>
      </w:tr>
      <w:tr w:rsidR="009B25DD" w:rsidRPr="001C1E54" w:rsidTr="009B25DD">
        <w:trPr>
          <w:cantSplit/>
          <w:trHeight w:val="339"/>
        </w:trPr>
        <w:tc>
          <w:tcPr>
            <w:tcW w:w="7479" w:type="dxa"/>
            <w:tcBorders>
              <w:top w:val="single" w:sz="4" w:space="0" w:color="000000"/>
              <w:left w:val="single" w:sz="4" w:space="0" w:color="auto"/>
              <w:bottom w:val="single" w:sz="4" w:space="0" w:color="000000"/>
            </w:tcBorders>
          </w:tcPr>
          <w:p w:rsidR="009B25DD" w:rsidRPr="001C1E54" w:rsidRDefault="009B25DD" w:rsidP="009B25DD">
            <w:pPr>
              <w:snapToGrid w:val="0"/>
              <w:rPr>
                <w:bCs/>
              </w:rPr>
            </w:pPr>
            <w:r w:rsidRPr="001C1E54">
              <w:rPr>
                <w:bCs/>
              </w:rPr>
              <w:t>НОД Физическое развитие</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3</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12</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108/24</w:t>
            </w:r>
          </w:p>
        </w:tc>
        <w:tc>
          <w:tcPr>
            <w:tcW w:w="1276" w:type="dxa"/>
            <w:tcBorders>
              <w:top w:val="single" w:sz="4" w:space="0" w:color="000000"/>
              <w:left w:val="single" w:sz="4" w:space="0" w:color="000000"/>
              <w:bottom w:val="single" w:sz="4" w:space="0" w:color="000000"/>
              <w:right w:val="single" w:sz="4" w:space="0" w:color="auto"/>
            </w:tcBorders>
          </w:tcPr>
          <w:p w:rsidR="009B25DD" w:rsidRPr="001C1E54" w:rsidRDefault="009B25DD" w:rsidP="009B25DD">
            <w:pPr>
              <w:snapToGrid w:val="0"/>
              <w:jc w:val="center"/>
              <w:rPr>
                <w:bCs/>
              </w:rPr>
            </w:pPr>
            <w:r w:rsidRPr="001C1E54">
              <w:rPr>
                <w:bCs/>
              </w:rPr>
              <w:t xml:space="preserve"> 1ч.</w:t>
            </w:r>
          </w:p>
        </w:tc>
        <w:tc>
          <w:tcPr>
            <w:tcW w:w="1417" w:type="dxa"/>
            <w:gridSpan w:val="2"/>
            <w:tcBorders>
              <w:top w:val="single" w:sz="4" w:space="0" w:color="000000"/>
              <w:left w:val="single" w:sz="4" w:space="0" w:color="auto"/>
              <w:bottom w:val="single" w:sz="4" w:space="0" w:color="000000"/>
            </w:tcBorders>
          </w:tcPr>
          <w:p w:rsidR="009B25DD" w:rsidRPr="001C1E54" w:rsidRDefault="009B25DD" w:rsidP="009B25DD">
            <w:pPr>
              <w:jc w:val="center"/>
            </w:pPr>
            <w:r w:rsidRPr="001C1E54">
              <w:t>4ч.</w:t>
            </w:r>
          </w:p>
        </w:tc>
        <w:tc>
          <w:tcPr>
            <w:tcW w:w="1299" w:type="dxa"/>
            <w:tcBorders>
              <w:top w:val="single" w:sz="4" w:space="0" w:color="000000"/>
              <w:left w:val="single" w:sz="4" w:space="0" w:color="000000"/>
              <w:bottom w:val="single" w:sz="4" w:space="0" w:color="000000"/>
              <w:right w:val="single" w:sz="4" w:space="0" w:color="000000"/>
            </w:tcBorders>
          </w:tcPr>
          <w:p w:rsidR="009B25DD" w:rsidRPr="003C4A44" w:rsidRDefault="009B25DD" w:rsidP="009B25DD">
            <w:pPr>
              <w:snapToGrid w:val="0"/>
              <w:jc w:val="center"/>
            </w:pPr>
            <w:r w:rsidRPr="003C4A44">
              <w:t>52ч.</w:t>
            </w:r>
          </w:p>
        </w:tc>
      </w:tr>
      <w:tr w:rsidR="009B25DD" w:rsidRPr="001C1E54" w:rsidTr="009B25DD">
        <w:trPr>
          <w:cantSplit/>
          <w:trHeight w:val="339"/>
        </w:trPr>
        <w:tc>
          <w:tcPr>
            <w:tcW w:w="14731" w:type="dxa"/>
            <w:gridSpan w:val="9"/>
            <w:tcBorders>
              <w:top w:val="single" w:sz="4" w:space="0" w:color="000000"/>
              <w:left w:val="single" w:sz="4" w:space="0" w:color="auto"/>
              <w:bottom w:val="single" w:sz="4" w:space="0" w:color="000000"/>
              <w:right w:val="single" w:sz="4" w:space="0" w:color="000000"/>
            </w:tcBorders>
            <w:shd w:val="clear" w:color="auto" w:fill="FFFFFF"/>
          </w:tcPr>
          <w:p w:rsidR="009B25DD" w:rsidRPr="001C1E54" w:rsidRDefault="009B25DD" w:rsidP="009B25DD">
            <w:pPr>
              <w:snapToGrid w:val="0"/>
            </w:pPr>
            <w:r w:rsidRPr="001C1E54">
              <w:rPr>
                <w:b/>
                <w:bCs/>
              </w:rPr>
              <w:t>Совместная деятельность взрослого и детей</w:t>
            </w:r>
          </w:p>
        </w:tc>
      </w:tr>
      <w:tr w:rsidR="009B25DD" w:rsidRPr="001C1E54" w:rsidTr="009B25DD">
        <w:trPr>
          <w:cantSplit/>
          <w:trHeight w:val="222"/>
        </w:trPr>
        <w:tc>
          <w:tcPr>
            <w:tcW w:w="7479" w:type="dxa"/>
            <w:tcBorders>
              <w:top w:val="single" w:sz="4" w:space="0" w:color="000000"/>
              <w:left w:val="single" w:sz="4" w:space="0" w:color="auto"/>
              <w:bottom w:val="single" w:sz="4" w:space="0" w:color="000000"/>
            </w:tcBorders>
          </w:tcPr>
          <w:p w:rsidR="009B25DD" w:rsidRPr="001C1E54" w:rsidRDefault="009B25DD" w:rsidP="009B25DD">
            <w:r w:rsidRPr="001C1E54">
              <w:t>Спортивные праздники</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11</w:t>
            </w:r>
          </w:p>
        </w:tc>
        <w:tc>
          <w:tcPr>
            <w:tcW w:w="1276" w:type="dxa"/>
            <w:tcBorders>
              <w:top w:val="single" w:sz="4" w:space="0" w:color="000000"/>
              <w:left w:val="single" w:sz="4" w:space="0" w:color="000000"/>
              <w:bottom w:val="single" w:sz="4" w:space="0" w:color="000000"/>
              <w:right w:val="single" w:sz="4" w:space="0" w:color="auto"/>
            </w:tcBorders>
          </w:tcPr>
          <w:p w:rsidR="009B25DD" w:rsidRPr="001C1E54" w:rsidRDefault="009B25DD" w:rsidP="009B25DD">
            <w:pPr>
              <w:snapToGrid w:val="0"/>
              <w:jc w:val="center"/>
              <w:rPr>
                <w:bCs/>
              </w:rPr>
            </w:pPr>
            <w:r w:rsidRPr="001C1E54">
              <w:rPr>
                <w:bCs/>
              </w:rPr>
              <w:t xml:space="preserve"> 20 мин</w:t>
            </w:r>
          </w:p>
        </w:tc>
        <w:tc>
          <w:tcPr>
            <w:tcW w:w="1417" w:type="dxa"/>
            <w:gridSpan w:val="2"/>
            <w:tcBorders>
              <w:top w:val="single" w:sz="4" w:space="0" w:color="000000"/>
              <w:left w:val="single" w:sz="4" w:space="0" w:color="auto"/>
              <w:bottom w:val="single" w:sz="4" w:space="0" w:color="000000"/>
            </w:tcBorders>
          </w:tcPr>
          <w:p w:rsidR="009B25DD" w:rsidRPr="001C1E54" w:rsidRDefault="009B25DD" w:rsidP="009B25DD">
            <w:pPr>
              <w:jc w:val="center"/>
            </w:pPr>
            <w:r w:rsidRPr="001C1E54">
              <w:t>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3ч.40 мин.</w:t>
            </w:r>
          </w:p>
        </w:tc>
      </w:tr>
      <w:tr w:rsidR="009B25DD" w:rsidRPr="001C1E54" w:rsidTr="009B25DD">
        <w:trPr>
          <w:cantSplit/>
          <w:trHeight w:val="258"/>
        </w:trPr>
        <w:tc>
          <w:tcPr>
            <w:tcW w:w="7479" w:type="dxa"/>
            <w:tcBorders>
              <w:top w:val="single" w:sz="4" w:space="0" w:color="000000"/>
              <w:left w:val="single" w:sz="4" w:space="0" w:color="auto"/>
              <w:bottom w:val="single" w:sz="4" w:space="0" w:color="000000"/>
            </w:tcBorders>
          </w:tcPr>
          <w:p w:rsidR="009B25DD" w:rsidRPr="001C1E54" w:rsidRDefault="009B25DD" w:rsidP="009B25DD">
            <w:r w:rsidRPr="001C1E54">
              <w:t>Утренняя гимнастика</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000000"/>
              <w:left w:val="single" w:sz="4" w:space="0" w:color="000000"/>
              <w:bottom w:val="single" w:sz="4" w:space="0" w:color="000000"/>
              <w:right w:val="single" w:sz="4" w:space="0" w:color="auto"/>
            </w:tcBorders>
          </w:tcPr>
          <w:p w:rsidR="009B25DD" w:rsidRPr="001C1E54" w:rsidRDefault="009B25DD" w:rsidP="009B25DD">
            <w:pPr>
              <w:jc w:val="center"/>
              <w:rPr>
                <w:bCs/>
              </w:rPr>
            </w:pPr>
            <w:r w:rsidRPr="001C1E54">
              <w:rPr>
                <w:bCs/>
              </w:rPr>
              <w:t>50 мин</w:t>
            </w:r>
          </w:p>
        </w:tc>
        <w:tc>
          <w:tcPr>
            <w:tcW w:w="1417" w:type="dxa"/>
            <w:gridSpan w:val="2"/>
            <w:tcBorders>
              <w:top w:val="single" w:sz="4" w:space="0" w:color="000000"/>
              <w:left w:val="single" w:sz="4" w:space="0" w:color="auto"/>
              <w:bottom w:val="single" w:sz="4" w:space="0" w:color="000000"/>
            </w:tcBorders>
          </w:tcPr>
          <w:p w:rsidR="009B25DD" w:rsidRPr="001C1E54" w:rsidRDefault="009B25DD" w:rsidP="009B25DD">
            <w:pPr>
              <w:jc w:val="center"/>
            </w:pPr>
            <w:r w:rsidRPr="001C1E54">
              <w:t>3 ч.20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 xml:space="preserve">36ч. </w:t>
            </w:r>
          </w:p>
          <w:p w:rsidR="009B25DD" w:rsidRPr="001C1E54" w:rsidRDefault="009B25DD" w:rsidP="009B25DD">
            <w:pPr>
              <w:snapToGrid w:val="0"/>
              <w:jc w:val="center"/>
            </w:pPr>
            <w:r w:rsidRPr="001C1E54">
              <w:t>40 мин.</w:t>
            </w:r>
          </w:p>
        </w:tc>
      </w:tr>
      <w:tr w:rsidR="009B25DD" w:rsidRPr="001C1E54" w:rsidTr="009B25DD">
        <w:trPr>
          <w:cantSplit/>
          <w:trHeight w:val="339"/>
        </w:trPr>
        <w:tc>
          <w:tcPr>
            <w:tcW w:w="7479" w:type="dxa"/>
            <w:tcBorders>
              <w:top w:val="single" w:sz="4" w:space="0" w:color="000000"/>
              <w:left w:val="single" w:sz="4" w:space="0" w:color="auto"/>
              <w:bottom w:val="single" w:sz="4" w:space="0" w:color="000000"/>
            </w:tcBorders>
          </w:tcPr>
          <w:p w:rsidR="009B25DD" w:rsidRPr="001C1E54" w:rsidRDefault="009B25DD" w:rsidP="009B25DD">
            <w:r w:rsidRPr="001C1E54">
              <w:t>Гимнастика пробуждения</w:t>
            </w:r>
          </w:p>
        </w:tc>
        <w:tc>
          <w:tcPr>
            <w:tcW w:w="850"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5</w:t>
            </w:r>
          </w:p>
        </w:tc>
        <w:tc>
          <w:tcPr>
            <w:tcW w:w="1134" w:type="dxa"/>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20</w:t>
            </w:r>
          </w:p>
        </w:tc>
        <w:tc>
          <w:tcPr>
            <w:tcW w:w="1276" w:type="dxa"/>
            <w:gridSpan w:val="2"/>
            <w:tcBorders>
              <w:top w:val="single" w:sz="4" w:space="0" w:color="000000"/>
              <w:left w:val="single" w:sz="4" w:space="0" w:color="000000"/>
              <w:bottom w:val="single" w:sz="4" w:space="0" w:color="000000"/>
            </w:tcBorders>
          </w:tcPr>
          <w:p w:rsidR="009B25DD" w:rsidRPr="001C1E54" w:rsidRDefault="009B25DD" w:rsidP="009B25DD">
            <w:pPr>
              <w:jc w:val="center"/>
              <w:rPr>
                <w:bCs/>
              </w:rPr>
            </w:pPr>
            <w:r w:rsidRPr="001C1E54">
              <w:rPr>
                <w:bCs/>
              </w:rPr>
              <w:t>220</w:t>
            </w:r>
          </w:p>
        </w:tc>
        <w:tc>
          <w:tcPr>
            <w:tcW w:w="1276" w:type="dxa"/>
            <w:tcBorders>
              <w:top w:val="single" w:sz="4" w:space="0" w:color="000000"/>
              <w:left w:val="single" w:sz="4" w:space="0" w:color="000000"/>
              <w:bottom w:val="single" w:sz="4" w:space="0" w:color="000000"/>
              <w:right w:val="single" w:sz="4" w:space="0" w:color="auto"/>
            </w:tcBorders>
          </w:tcPr>
          <w:p w:rsidR="009B25DD" w:rsidRPr="001C1E54" w:rsidRDefault="009B25DD" w:rsidP="009B25DD">
            <w:pPr>
              <w:jc w:val="center"/>
              <w:rPr>
                <w:bCs/>
              </w:rPr>
            </w:pPr>
            <w:r w:rsidRPr="001C1E54">
              <w:rPr>
                <w:bCs/>
              </w:rPr>
              <w:t>50 мин</w:t>
            </w:r>
          </w:p>
        </w:tc>
        <w:tc>
          <w:tcPr>
            <w:tcW w:w="1417" w:type="dxa"/>
            <w:gridSpan w:val="2"/>
            <w:tcBorders>
              <w:top w:val="single" w:sz="4" w:space="0" w:color="000000"/>
              <w:left w:val="single" w:sz="4" w:space="0" w:color="auto"/>
              <w:bottom w:val="single" w:sz="4" w:space="0" w:color="000000"/>
            </w:tcBorders>
          </w:tcPr>
          <w:p w:rsidR="009B25DD" w:rsidRPr="001C1E54" w:rsidRDefault="009B25DD" w:rsidP="009B25DD">
            <w:pPr>
              <w:jc w:val="center"/>
            </w:pPr>
            <w:r w:rsidRPr="001C1E54">
              <w:t>3 ч.20 мин.</w:t>
            </w:r>
          </w:p>
        </w:tc>
        <w:tc>
          <w:tcPr>
            <w:tcW w:w="1299" w:type="dxa"/>
            <w:tcBorders>
              <w:top w:val="single" w:sz="4" w:space="0" w:color="000000"/>
              <w:left w:val="single" w:sz="4" w:space="0" w:color="000000"/>
              <w:bottom w:val="single" w:sz="4" w:space="0" w:color="000000"/>
              <w:right w:val="single" w:sz="4" w:space="0" w:color="000000"/>
            </w:tcBorders>
          </w:tcPr>
          <w:p w:rsidR="009B25DD" w:rsidRPr="001C1E54" w:rsidRDefault="009B25DD" w:rsidP="009B25DD">
            <w:pPr>
              <w:snapToGrid w:val="0"/>
              <w:jc w:val="center"/>
            </w:pPr>
            <w:r w:rsidRPr="001C1E54">
              <w:t xml:space="preserve">36ч. </w:t>
            </w:r>
          </w:p>
          <w:p w:rsidR="009B25DD" w:rsidRPr="001C1E54" w:rsidRDefault="009B25DD" w:rsidP="009B25DD">
            <w:pPr>
              <w:snapToGrid w:val="0"/>
              <w:jc w:val="center"/>
            </w:pPr>
            <w:r w:rsidRPr="001C1E54">
              <w:t>40 мин.</w:t>
            </w:r>
          </w:p>
        </w:tc>
      </w:tr>
      <w:tr w:rsidR="009B25DD" w:rsidRPr="001C1E54" w:rsidTr="009B25DD">
        <w:trPr>
          <w:trHeight w:val="225"/>
        </w:trPr>
        <w:tc>
          <w:tcPr>
            <w:tcW w:w="7479" w:type="dxa"/>
            <w:tcBorders>
              <w:top w:val="single" w:sz="4" w:space="0" w:color="000000"/>
              <w:left w:val="single" w:sz="4" w:space="0" w:color="000000"/>
              <w:bottom w:val="single" w:sz="4" w:space="0" w:color="000000"/>
            </w:tcBorders>
            <w:shd w:val="clear" w:color="auto" w:fill="FFFFFF"/>
          </w:tcPr>
          <w:p w:rsidR="009B25DD" w:rsidRPr="001C1E54" w:rsidRDefault="009B25DD" w:rsidP="009B25DD">
            <w:pPr>
              <w:rPr>
                <w:b/>
                <w:bCs/>
              </w:rPr>
            </w:pPr>
            <w:r w:rsidRPr="001C1E54">
              <w:rPr>
                <w:b/>
                <w:bCs/>
              </w:rPr>
              <w:t xml:space="preserve">Итого НОД: </w:t>
            </w:r>
          </w:p>
          <w:p w:rsidR="009B25DD" w:rsidRPr="001C1E54" w:rsidRDefault="009B25DD" w:rsidP="009B25DD">
            <w:pPr>
              <w:rPr>
                <w:b/>
                <w:bCs/>
              </w:rPr>
            </w:pPr>
          </w:p>
        </w:tc>
        <w:tc>
          <w:tcPr>
            <w:tcW w:w="850" w:type="dxa"/>
            <w:tcBorders>
              <w:top w:val="single" w:sz="4" w:space="0" w:color="000000"/>
              <w:left w:val="single" w:sz="4" w:space="0" w:color="000000"/>
              <w:bottom w:val="single" w:sz="4" w:space="0" w:color="000000"/>
            </w:tcBorders>
            <w:shd w:val="clear" w:color="auto" w:fill="FFFFFF"/>
          </w:tcPr>
          <w:p w:rsidR="009B25DD" w:rsidRPr="001C1E54" w:rsidRDefault="009B25DD" w:rsidP="009B25DD">
            <w:pPr>
              <w:jc w:val="center"/>
              <w:rPr>
                <w:b/>
                <w:bCs/>
              </w:rPr>
            </w:pPr>
            <w:r w:rsidRPr="001C1E54">
              <w:rPr>
                <w:b/>
                <w:bCs/>
              </w:rPr>
              <w:t>10</w:t>
            </w:r>
          </w:p>
        </w:tc>
        <w:tc>
          <w:tcPr>
            <w:tcW w:w="1134" w:type="dxa"/>
            <w:tcBorders>
              <w:top w:val="single" w:sz="4" w:space="0" w:color="000000"/>
              <w:left w:val="single" w:sz="4" w:space="0" w:color="000000"/>
              <w:bottom w:val="single" w:sz="4" w:space="0" w:color="000000"/>
            </w:tcBorders>
            <w:shd w:val="clear" w:color="auto" w:fill="FFFFFF"/>
          </w:tcPr>
          <w:p w:rsidR="009B25DD" w:rsidRPr="001C1E54" w:rsidRDefault="009B25DD" w:rsidP="009B25DD">
            <w:pPr>
              <w:jc w:val="center"/>
              <w:rPr>
                <w:b/>
                <w:bCs/>
              </w:rPr>
            </w:pPr>
            <w:r w:rsidRPr="001C1E54">
              <w:rPr>
                <w:b/>
                <w:bCs/>
              </w:rPr>
              <w:t>40</w:t>
            </w:r>
          </w:p>
        </w:tc>
        <w:tc>
          <w:tcPr>
            <w:tcW w:w="1276" w:type="dxa"/>
            <w:gridSpan w:val="2"/>
            <w:tcBorders>
              <w:top w:val="single" w:sz="4" w:space="0" w:color="000000"/>
              <w:left w:val="single" w:sz="4" w:space="0" w:color="000000"/>
              <w:bottom w:val="single" w:sz="4" w:space="0" w:color="000000"/>
            </w:tcBorders>
            <w:shd w:val="clear" w:color="auto" w:fill="FFFFFF"/>
          </w:tcPr>
          <w:p w:rsidR="009B25DD" w:rsidRPr="003C4A44" w:rsidRDefault="009B25DD" w:rsidP="009B25DD">
            <w:pPr>
              <w:jc w:val="center"/>
              <w:rPr>
                <w:b/>
                <w:bCs/>
              </w:rPr>
            </w:pPr>
            <w:r w:rsidRPr="003C4A44">
              <w:rPr>
                <w:b/>
                <w:bCs/>
              </w:rPr>
              <w:t>432</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9B25DD" w:rsidRPr="00E80EBC" w:rsidRDefault="009B25DD" w:rsidP="009B25DD">
            <w:pPr>
              <w:jc w:val="center"/>
              <w:rPr>
                <w:b/>
                <w:bCs/>
              </w:rPr>
            </w:pPr>
            <w:r>
              <w:rPr>
                <w:b/>
                <w:bCs/>
              </w:rPr>
              <w:t>3ч. 2</w:t>
            </w:r>
            <w:r w:rsidRPr="00E80EBC">
              <w:rPr>
                <w:b/>
                <w:bCs/>
              </w:rPr>
              <w:t>0м</w:t>
            </w:r>
            <w:r>
              <w:rPr>
                <w:b/>
                <w:bCs/>
              </w:rPr>
              <w:t>ин</w:t>
            </w:r>
          </w:p>
        </w:tc>
        <w:tc>
          <w:tcPr>
            <w:tcW w:w="1417" w:type="dxa"/>
            <w:gridSpan w:val="2"/>
            <w:tcBorders>
              <w:top w:val="single" w:sz="4" w:space="0" w:color="000000"/>
              <w:left w:val="single" w:sz="4" w:space="0" w:color="auto"/>
              <w:bottom w:val="single" w:sz="4" w:space="0" w:color="000000"/>
            </w:tcBorders>
            <w:shd w:val="clear" w:color="auto" w:fill="FFFFFF"/>
          </w:tcPr>
          <w:p w:rsidR="009B25DD" w:rsidRPr="00555421" w:rsidRDefault="009B25DD" w:rsidP="009B25DD">
            <w:pPr>
              <w:ind w:right="-108"/>
              <w:jc w:val="center"/>
              <w:rPr>
                <w:b/>
                <w:bCs/>
              </w:rPr>
            </w:pPr>
            <w:r w:rsidRPr="00555421">
              <w:rPr>
                <w:b/>
                <w:bCs/>
              </w:rPr>
              <w:t>13ч. 20мин</w:t>
            </w:r>
          </w:p>
          <w:p w:rsidR="009B25DD" w:rsidRPr="00555421" w:rsidRDefault="009B25DD" w:rsidP="009B25DD">
            <w:pPr>
              <w:ind w:right="-108"/>
              <w:jc w:val="center"/>
              <w:rPr>
                <w:b/>
                <w:bCs/>
              </w:rPr>
            </w:pPr>
          </w:p>
        </w:tc>
        <w:tc>
          <w:tcPr>
            <w:tcW w:w="1299" w:type="dxa"/>
            <w:tcBorders>
              <w:top w:val="single" w:sz="4" w:space="0" w:color="000000"/>
              <w:left w:val="single" w:sz="4" w:space="0" w:color="000000"/>
              <w:bottom w:val="single" w:sz="4" w:space="0" w:color="000000"/>
              <w:right w:val="single" w:sz="4" w:space="0" w:color="000000"/>
            </w:tcBorders>
            <w:shd w:val="clear" w:color="auto" w:fill="FFFFFF"/>
          </w:tcPr>
          <w:p w:rsidR="009B25DD" w:rsidRPr="00BD410F" w:rsidRDefault="009B25DD" w:rsidP="009B25DD">
            <w:pPr>
              <w:snapToGrid w:val="0"/>
              <w:jc w:val="center"/>
              <w:rPr>
                <w:b/>
                <w:bCs/>
              </w:rPr>
            </w:pPr>
            <w:r w:rsidRPr="00BD410F">
              <w:rPr>
                <w:b/>
                <w:bCs/>
              </w:rPr>
              <w:t>155</w:t>
            </w:r>
          </w:p>
        </w:tc>
      </w:tr>
    </w:tbl>
    <w:p w:rsidR="009B25DD" w:rsidRDefault="009B25DD" w:rsidP="009B25DD">
      <w:pPr>
        <w:ind w:right="-142"/>
        <w:rPr>
          <w:b/>
        </w:rPr>
      </w:pPr>
    </w:p>
    <w:p w:rsidR="00C1542A" w:rsidRPr="00C1542A" w:rsidRDefault="00C15A95" w:rsidP="00971881">
      <w:pPr>
        <w:shd w:val="clear" w:color="auto" w:fill="FFFFFF"/>
        <w:jc w:val="both"/>
        <w:rPr>
          <w:sz w:val="28"/>
          <w:szCs w:val="28"/>
        </w:rPr>
      </w:pPr>
      <w:r>
        <w:rPr>
          <w:sz w:val="28"/>
          <w:szCs w:val="28"/>
        </w:rPr>
        <w:t xml:space="preserve">      </w:t>
      </w:r>
      <w:r w:rsidR="00C1542A" w:rsidRPr="00C1542A">
        <w:rPr>
          <w:sz w:val="28"/>
          <w:szCs w:val="28"/>
        </w:rPr>
        <w:t>Программой предусмотрено время на самостоятельную и совместную дея</w:t>
      </w:r>
      <w:r w:rsidR="00C1542A" w:rsidRPr="00C1542A">
        <w:rPr>
          <w:sz w:val="28"/>
          <w:szCs w:val="28"/>
        </w:rPr>
        <w:softHyphen/>
        <w:t>тельность детей и взрослого (обучающее и развивающее взаимодействие, сво</w:t>
      </w:r>
      <w:r w:rsidR="00C1542A" w:rsidRPr="00C1542A">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00C1542A" w:rsidRPr="00C1542A">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C15A95" w:rsidRDefault="00C1542A" w:rsidP="00AC1EC4">
      <w:pPr>
        <w:shd w:val="clear" w:color="auto" w:fill="FFFFFF"/>
        <w:ind w:left="29" w:firstLine="346"/>
        <w:jc w:val="both"/>
        <w:rPr>
          <w:sz w:val="28"/>
          <w:szCs w:val="28"/>
        </w:rPr>
      </w:pPr>
      <w:r w:rsidRPr="00C1542A">
        <w:rPr>
          <w:sz w:val="28"/>
          <w:szCs w:val="28"/>
        </w:rPr>
        <w:t>Основное содержание Программы осваивается детьми в режимных мо</w:t>
      </w:r>
      <w:r w:rsidRPr="00C1542A">
        <w:rPr>
          <w:sz w:val="28"/>
          <w:szCs w:val="28"/>
        </w:rPr>
        <w:softHyphen/>
        <w:t>ментах, в свободном общении и деятельности. Содержание такого взаимодей</w:t>
      </w:r>
      <w:r w:rsidRPr="00C1542A">
        <w:rPr>
          <w:sz w:val="28"/>
          <w:szCs w:val="28"/>
        </w:rPr>
        <w:softHyphen/>
        <w:t>ствия и его организация соответствуют возрастной специфике развития и об</w:t>
      </w:r>
      <w:r w:rsidRPr="00C1542A">
        <w:rPr>
          <w:sz w:val="28"/>
          <w:szCs w:val="28"/>
        </w:rPr>
        <w:softHyphen/>
        <w:t xml:space="preserve">разования ребенка-дошкольника, исключает использование средств, методов, условий типичных для школьного урока. </w:t>
      </w:r>
      <w:r w:rsidR="00E435C5">
        <w:rPr>
          <w:sz w:val="28"/>
          <w:szCs w:val="28"/>
        </w:rPr>
        <w:t xml:space="preserve">       </w:t>
      </w:r>
      <w:r w:rsidR="00C15A95">
        <w:rPr>
          <w:sz w:val="28"/>
          <w:szCs w:val="28"/>
        </w:rPr>
        <w:t xml:space="preserve">   </w:t>
      </w:r>
    </w:p>
    <w:p w:rsidR="007A37E4" w:rsidRPr="002E21BD" w:rsidRDefault="00C15A95" w:rsidP="00AC1EC4">
      <w:pPr>
        <w:shd w:val="clear" w:color="auto" w:fill="FFFFFF"/>
        <w:ind w:left="29" w:firstLine="346"/>
        <w:jc w:val="both"/>
        <w:rPr>
          <w:sz w:val="28"/>
          <w:szCs w:val="28"/>
        </w:rPr>
      </w:pPr>
      <w:r>
        <w:rPr>
          <w:sz w:val="28"/>
          <w:szCs w:val="28"/>
        </w:rPr>
        <w:t xml:space="preserve"> </w:t>
      </w:r>
      <w:r w:rsidR="00C1542A" w:rsidRPr="00C1542A">
        <w:rPr>
          <w:sz w:val="28"/>
          <w:szCs w:val="28"/>
        </w:rPr>
        <w:t>Взаимодействие представляет собой диалог всех участников, свободные высказывания, совместные обсуждения, общение с игровым персонажем. Оно носит непринужденный характер (сво</w:t>
      </w:r>
      <w:r w:rsidR="00C1542A" w:rsidRPr="00C1542A">
        <w:rPr>
          <w:sz w:val="28"/>
          <w:szCs w:val="28"/>
        </w:rPr>
        <w:softHyphen/>
        <w:t>бодное размещение и передвижение детей в пространстве, использование разнообразного раздаточного материала, возможность</w:t>
      </w:r>
      <w:r w:rsidR="00C1542A">
        <w:rPr>
          <w:sz w:val="28"/>
          <w:szCs w:val="28"/>
        </w:rPr>
        <w:t xml:space="preserve"> хорового высказыва</w:t>
      </w:r>
      <w:r w:rsidR="00C1542A">
        <w:rPr>
          <w:sz w:val="28"/>
          <w:szCs w:val="28"/>
        </w:rPr>
        <w:softHyphen/>
        <w:t>ния и т.д.</w:t>
      </w:r>
    </w:p>
    <w:p w:rsidR="00611A46" w:rsidRPr="00611A46" w:rsidRDefault="00CD4362" w:rsidP="00CD4362">
      <w:pPr>
        <w:widowControl w:val="0"/>
        <w:autoSpaceDE w:val="0"/>
        <w:autoSpaceDN w:val="0"/>
        <w:adjustRightInd w:val="0"/>
        <w:jc w:val="both"/>
        <w:rPr>
          <w:sz w:val="28"/>
          <w:szCs w:val="28"/>
          <w:lang w:eastAsia="ru-RU"/>
        </w:rPr>
      </w:pPr>
      <w:r>
        <w:rPr>
          <w:sz w:val="28"/>
          <w:szCs w:val="28"/>
          <w:lang w:eastAsia="ru-RU"/>
        </w:rPr>
        <w:t xml:space="preserve">    </w:t>
      </w:r>
      <w:r w:rsidR="00C2608D">
        <w:rPr>
          <w:sz w:val="28"/>
          <w:szCs w:val="28"/>
        </w:rPr>
        <w:t xml:space="preserve">  </w:t>
      </w:r>
      <w:r w:rsidR="00C2608D" w:rsidRPr="004C0401">
        <w:rPr>
          <w:sz w:val="28"/>
          <w:szCs w:val="28"/>
        </w:rPr>
        <w:t xml:space="preserve">По действующему СанПиНу </w:t>
      </w:r>
      <w:r w:rsidR="00C2608D">
        <w:rPr>
          <w:sz w:val="28"/>
          <w:szCs w:val="28"/>
        </w:rPr>
        <w:t>(</w:t>
      </w:r>
      <w:r w:rsidR="00C2608D" w:rsidRPr="00BD6EC2">
        <w:rPr>
          <w:bCs/>
          <w:sz w:val="28"/>
          <w:szCs w:val="28"/>
        </w:rPr>
        <w:t>2.4.1.3049-13</w:t>
      </w:r>
      <w:r w:rsidR="00C2608D">
        <w:rPr>
          <w:bCs/>
          <w:sz w:val="28"/>
          <w:szCs w:val="28"/>
        </w:rPr>
        <w:t xml:space="preserve">) </w:t>
      </w:r>
      <w:r w:rsidR="00C76821" w:rsidRPr="00611A46">
        <w:rPr>
          <w:sz w:val="28"/>
          <w:szCs w:val="28"/>
          <w:lang w:eastAsia="ru-RU"/>
        </w:rPr>
        <w:t xml:space="preserve">  </w:t>
      </w:r>
      <w:r w:rsidR="00C2608D">
        <w:rPr>
          <w:sz w:val="28"/>
          <w:szCs w:val="28"/>
          <w:lang w:eastAsia="ru-RU"/>
        </w:rPr>
        <w:t>н</w:t>
      </w:r>
      <w:r w:rsidR="00611A46" w:rsidRPr="00611A46">
        <w:rPr>
          <w:sz w:val="28"/>
          <w:szCs w:val="28"/>
          <w:lang w:eastAsia="ru-RU"/>
        </w:rPr>
        <w:t xml:space="preserve">а </w:t>
      </w:r>
      <w:r w:rsidR="00C76821" w:rsidRPr="00611A46">
        <w:rPr>
          <w:sz w:val="28"/>
          <w:szCs w:val="28"/>
          <w:lang w:eastAsia="ru-RU"/>
        </w:rPr>
        <w:t xml:space="preserve"> </w:t>
      </w:r>
      <w:r w:rsidR="00611A46" w:rsidRPr="00611A46">
        <w:rPr>
          <w:sz w:val="28"/>
          <w:szCs w:val="28"/>
        </w:rPr>
        <w:t>самостоятельную деятельность детей 3 - 7 лет (игры, подготовка к образовательной деятельности, личная гигиена) в режиме дня  отводиться не менее 3 - 4 часов</w:t>
      </w:r>
      <w:r w:rsidR="00C2608D">
        <w:rPr>
          <w:sz w:val="28"/>
          <w:szCs w:val="28"/>
        </w:rPr>
        <w:t>.</w:t>
      </w:r>
      <w:r w:rsidR="00611A46" w:rsidRPr="00611A46">
        <w:rPr>
          <w:sz w:val="28"/>
          <w:szCs w:val="28"/>
        </w:rPr>
        <w:t xml:space="preserve"> </w:t>
      </w:r>
    </w:p>
    <w:p w:rsidR="005D7AD9" w:rsidRDefault="00C15A95" w:rsidP="00C15A95">
      <w:pPr>
        <w:suppressAutoHyphens w:val="0"/>
        <w:rPr>
          <w:rFonts w:eastAsia="Calibri"/>
          <w:b/>
          <w:sz w:val="28"/>
          <w:szCs w:val="28"/>
          <w:lang w:eastAsia="en-US"/>
        </w:rPr>
      </w:pPr>
      <w:r>
        <w:rPr>
          <w:sz w:val="28"/>
          <w:szCs w:val="28"/>
        </w:rPr>
        <w:t xml:space="preserve">     </w:t>
      </w:r>
      <w:r w:rsidR="00611A46" w:rsidRPr="00C2608D">
        <w:rPr>
          <w:sz w:val="28"/>
          <w:szCs w:val="28"/>
        </w:rPr>
        <w:t xml:space="preserve">Максимально допустимый объем образовательной нагрузки в первой половине </w:t>
      </w:r>
      <w:r w:rsidR="00C2608D" w:rsidRPr="00C2608D">
        <w:rPr>
          <w:sz w:val="28"/>
          <w:szCs w:val="28"/>
        </w:rPr>
        <w:t xml:space="preserve">дня в  средней группе не превышает </w:t>
      </w:r>
      <w:r w:rsidR="00611A46" w:rsidRPr="00C2608D">
        <w:rPr>
          <w:sz w:val="28"/>
          <w:szCs w:val="28"/>
        </w:rPr>
        <w:t>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00C2608D">
        <w:rPr>
          <w:sz w:val="28"/>
          <w:szCs w:val="28"/>
        </w:rPr>
        <w:t xml:space="preserve"> Д</w:t>
      </w:r>
      <w:r w:rsidR="0083255D">
        <w:rPr>
          <w:sz w:val="28"/>
          <w:szCs w:val="28"/>
        </w:rPr>
        <w:t xml:space="preserve">ля детей </w:t>
      </w:r>
      <w:r w:rsidR="0083255D" w:rsidRPr="00460228">
        <w:rPr>
          <w:sz w:val="28"/>
          <w:szCs w:val="28"/>
        </w:rPr>
        <w:t>возраста</w:t>
      </w:r>
      <w:r w:rsidR="00C76821" w:rsidRPr="00460228">
        <w:rPr>
          <w:sz w:val="28"/>
          <w:szCs w:val="28"/>
        </w:rPr>
        <w:t xml:space="preserve"> 4-</w:t>
      </w:r>
      <w:r w:rsidR="002E21BD" w:rsidRPr="00460228">
        <w:rPr>
          <w:sz w:val="28"/>
          <w:szCs w:val="28"/>
        </w:rPr>
        <w:t>5</w:t>
      </w:r>
      <w:r w:rsidR="00C76821" w:rsidRPr="00460228">
        <w:rPr>
          <w:sz w:val="28"/>
          <w:szCs w:val="28"/>
        </w:rPr>
        <w:t xml:space="preserve"> лет планируют не более 1</w:t>
      </w:r>
      <w:r w:rsidR="00460228" w:rsidRPr="00460228">
        <w:rPr>
          <w:sz w:val="28"/>
          <w:szCs w:val="28"/>
        </w:rPr>
        <w:t>2</w:t>
      </w:r>
      <w:r w:rsidR="002E21BD" w:rsidRPr="00460228">
        <w:rPr>
          <w:sz w:val="28"/>
          <w:szCs w:val="28"/>
        </w:rPr>
        <w:t xml:space="preserve"> занятий в недел</w:t>
      </w:r>
      <w:r w:rsidR="00C76821" w:rsidRPr="00460228">
        <w:rPr>
          <w:sz w:val="28"/>
          <w:szCs w:val="28"/>
        </w:rPr>
        <w:t>ю продолжительностью не более 20</w:t>
      </w:r>
      <w:r w:rsidR="002E21BD" w:rsidRPr="00460228">
        <w:rPr>
          <w:sz w:val="28"/>
          <w:szCs w:val="28"/>
        </w:rPr>
        <w:t xml:space="preserve">  минут</w:t>
      </w:r>
      <w:r w:rsidR="0083255D" w:rsidRPr="00460228">
        <w:rPr>
          <w:sz w:val="28"/>
          <w:szCs w:val="28"/>
        </w:rPr>
        <w:t>.</w:t>
      </w:r>
      <w:r w:rsidR="005D7AD9" w:rsidRPr="005D7AD9">
        <w:rPr>
          <w:rFonts w:eastAsia="Calibri"/>
          <w:b/>
          <w:sz w:val="28"/>
          <w:szCs w:val="28"/>
          <w:lang w:eastAsia="en-US"/>
        </w:rPr>
        <w:t xml:space="preserve"> </w:t>
      </w:r>
    </w:p>
    <w:p w:rsidR="009B25DD" w:rsidRDefault="009B25DD" w:rsidP="005D7AD9">
      <w:pPr>
        <w:suppressAutoHyphens w:val="0"/>
        <w:jc w:val="center"/>
        <w:rPr>
          <w:rFonts w:eastAsia="Calibri"/>
          <w:b/>
          <w:sz w:val="28"/>
          <w:szCs w:val="28"/>
          <w:lang w:eastAsia="en-US"/>
        </w:rPr>
      </w:pPr>
    </w:p>
    <w:p w:rsidR="009B25DD" w:rsidRDefault="009B25DD" w:rsidP="005D7AD9">
      <w:pPr>
        <w:suppressAutoHyphens w:val="0"/>
        <w:jc w:val="center"/>
        <w:rPr>
          <w:rFonts w:eastAsia="Calibri"/>
          <w:b/>
          <w:sz w:val="28"/>
          <w:szCs w:val="28"/>
          <w:lang w:eastAsia="en-US"/>
        </w:rPr>
      </w:pPr>
    </w:p>
    <w:p w:rsidR="0092767A" w:rsidRPr="005D7AD9" w:rsidRDefault="005D7AD9" w:rsidP="005D7AD9">
      <w:pPr>
        <w:suppressAutoHyphens w:val="0"/>
        <w:jc w:val="center"/>
        <w:rPr>
          <w:rFonts w:eastAsia="Calibri"/>
          <w:b/>
          <w:sz w:val="28"/>
          <w:szCs w:val="28"/>
          <w:lang w:eastAsia="en-US"/>
        </w:rPr>
      </w:pPr>
      <w:r w:rsidRPr="0092767A">
        <w:rPr>
          <w:rFonts w:eastAsia="Calibri"/>
          <w:b/>
          <w:sz w:val="28"/>
          <w:szCs w:val="28"/>
          <w:lang w:eastAsia="en-US"/>
        </w:rPr>
        <w:lastRenderedPageBreak/>
        <w:t>Сетка  организованной  образовательной  деятельности   средней дошкольной   группы</w:t>
      </w:r>
    </w:p>
    <w:tbl>
      <w:tblPr>
        <w:tblpPr w:leftFromText="180" w:rightFromText="180" w:vertAnchor="text" w:horzAnchor="margin" w:tblpY="17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50"/>
        <w:gridCol w:w="2063"/>
        <w:gridCol w:w="851"/>
        <w:gridCol w:w="2126"/>
        <w:gridCol w:w="850"/>
        <w:gridCol w:w="2114"/>
        <w:gridCol w:w="849"/>
        <w:gridCol w:w="2282"/>
        <w:gridCol w:w="850"/>
        <w:gridCol w:w="1907"/>
      </w:tblGrid>
      <w:tr w:rsidR="00FC2DE7" w:rsidRPr="005543EB" w:rsidTr="00FC2DE7">
        <w:tc>
          <w:tcPr>
            <w:tcW w:w="392" w:type="dxa"/>
          </w:tcPr>
          <w:p w:rsidR="00FC2DE7" w:rsidRPr="006C04C3" w:rsidRDefault="00FC2DE7" w:rsidP="00FC2DE7">
            <w:pPr>
              <w:jc w:val="center"/>
            </w:pPr>
            <w:r w:rsidRPr="006C04C3">
              <w:t>Гр</w:t>
            </w:r>
          </w:p>
          <w:p w:rsidR="00FC2DE7" w:rsidRPr="006C04C3" w:rsidRDefault="00FC2DE7" w:rsidP="00FC2DE7">
            <w:pPr>
              <w:jc w:val="center"/>
            </w:pPr>
          </w:p>
        </w:tc>
        <w:tc>
          <w:tcPr>
            <w:tcW w:w="850" w:type="dxa"/>
          </w:tcPr>
          <w:p w:rsidR="00FC2DE7" w:rsidRPr="006C04C3" w:rsidRDefault="00FC2DE7" w:rsidP="00FC2DE7">
            <w:pPr>
              <w:jc w:val="center"/>
            </w:pPr>
            <w:r w:rsidRPr="006C04C3">
              <w:t>время</w:t>
            </w:r>
          </w:p>
        </w:tc>
        <w:tc>
          <w:tcPr>
            <w:tcW w:w="2063" w:type="dxa"/>
          </w:tcPr>
          <w:p w:rsidR="00FC2DE7" w:rsidRPr="006C04C3" w:rsidRDefault="00FC2DE7" w:rsidP="00FC2DE7">
            <w:pPr>
              <w:jc w:val="center"/>
            </w:pPr>
            <w:r w:rsidRPr="006C04C3">
              <w:t>понедельник</w:t>
            </w:r>
          </w:p>
        </w:tc>
        <w:tc>
          <w:tcPr>
            <w:tcW w:w="851" w:type="dxa"/>
          </w:tcPr>
          <w:p w:rsidR="00FC2DE7" w:rsidRPr="006C04C3" w:rsidRDefault="00FC2DE7" w:rsidP="00FC2DE7">
            <w:pPr>
              <w:jc w:val="center"/>
            </w:pPr>
            <w:r w:rsidRPr="006C04C3">
              <w:t>время</w:t>
            </w:r>
          </w:p>
        </w:tc>
        <w:tc>
          <w:tcPr>
            <w:tcW w:w="2126" w:type="dxa"/>
          </w:tcPr>
          <w:p w:rsidR="00FC2DE7" w:rsidRPr="006C04C3" w:rsidRDefault="00FC2DE7" w:rsidP="00FC2DE7">
            <w:pPr>
              <w:jc w:val="center"/>
            </w:pPr>
            <w:r w:rsidRPr="006C04C3">
              <w:t>вторник</w:t>
            </w:r>
          </w:p>
        </w:tc>
        <w:tc>
          <w:tcPr>
            <w:tcW w:w="850" w:type="dxa"/>
          </w:tcPr>
          <w:p w:rsidR="00FC2DE7" w:rsidRPr="006C04C3" w:rsidRDefault="00FC2DE7" w:rsidP="00FC2DE7">
            <w:pPr>
              <w:jc w:val="center"/>
            </w:pPr>
            <w:r w:rsidRPr="006C04C3">
              <w:t>время</w:t>
            </w:r>
          </w:p>
        </w:tc>
        <w:tc>
          <w:tcPr>
            <w:tcW w:w="2114" w:type="dxa"/>
          </w:tcPr>
          <w:p w:rsidR="00FC2DE7" w:rsidRPr="006C04C3" w:rsidRDefault="00FC2DE7" w:rsidP="00FC2DE7">
            <w:pPr>
              <w:jc w:val="center"/>
            </w:pPr>
            <w:r w:rsidRPr="006C04C3">
              <w:t>среда</w:t>
            </w:r>
          </w:p>
        </w:tc>
        <w:tc>
          <w:tcPr>
            <w:tcW w:w="849" w:type="dxa"/>
          </w:tcPr>
          <w:p w:rsidR="00FC2DE7" w:rsidRPr="006C04C3" w:rsidRDefault="00FC2DE7" w:rsidP="00FC2DE7">
            <w:pPr>
              <w:jc w:val="center"/>
            </w:pPr>
            <w:r w:rsidRPr="006C04C3">
              <w:t>время</w:t>
            </w:r>
          </w:p>
        </w:tc>
        <w:tc>
          <w:tcPr>
            <w:tcW w:w="2282" w:type="dxa"/>
          </w:tcPr>
          <w:p w:rsidR="00FC2DE7" w:rsidRPr="006C04C3" w:rsidRDefault="00FC2DE7" w:rsidP="00FC2DE7">
            <w:pPr>
              <w:jc w:val="center"/>
            </w:pPr>
            <w:r w:rsidRPr="006C04C3">
              <w:t>четверг</w:t>
            </w:r>
          </w:p>
        </w:tc>
        <w:tc>
          <w:tcPr>
            <w:tcW w:w="850" w:type="dxa"/>
          </w:tcPr>
          <w:p w:rsidR="00FC2DE7" w:rsidRPr="006C04C3" w:rsidRDefault="00FC2DE7" w:rsidP="00FC2DE7">
            <w:pPr>
              <w:jc w:val="center"/>
            </w:pPr>
            <w:r w:rsidRPr="006C04C3">
              <w:t>время</w:t>
            </w:r>
          </w:p>
        </w:tc>
        <w:tc>
          <w:tcPr>
            <w:tcW w:w="1907" w:type="dxa"/>
          </w:tcPr>
          <w:p w:rsidR="00FC2DE7" w:rsidRPr="006C04C3" w:rsidRDefault="00FC2DE7" w:rsidP="00FC2DE7">
            <w:pPr>
              <w:jc w:val="center"/>
            </w:pPr>
            <w:r w:rsidRPr="006C04C3">
              <w:t>пятница</w:t>
            </w:r>
          </w:p>
        </w:tc>
      </w:tr>
      <w:tr w:rsidR="009B25DD" w:rsidRPr="005543EB" w:rsidTr="00FC2DE7">
        <w:trPr>
          <w:cantSplit/>
          <w:trHeight w:val="1857"/>
        </w:trPr>
        <w:tc>
          <w:tcPr>
            <w:tcW w:w="392" w:type="dxa"/>
            <w:textDirection w:val="btLr"/>
          </w:tcPr>
          <w:p w:rsidR="009B25DD" w:rsidRPr="006C04C3" w:rsidRDefault="009B25DD" w:rsidP="00FC2DE7">
            <w:pPr>
              <w:ind w:left="117"/>
            </w:pPr>
            <w:r>
              <w:t xml:space="preserve">    </w:t>
            </w:r>
            <w:r w:rsidRPr="006C04C3">
              <w:t>Средняя  группа</w:t>
            </w:r>
          </w:p>
          <w:p w:rsidR="009B25DD" w:rsidRPr="006C04C3" w:rsidRDefault="009B25DD" w:rsidP="00FC2DE7">
            <w:pPr>
              <w:jc w:val="center"/>
            </w:pPr>
          </w:p>
        </w:tc>
        <w:tc>
          <w:tcPr>
            <w:tcW w:w="850" w:type="dxa"/>
          </w:tcPr>
          <w:p w:rsidR="009B25DD" w:rsidRPr="0093716B" w:rsidRDefault="009B25DD" w:rsidP="007A3CF9">
            <w:pPr>
              <w:jc w:val="center"/>
            </w:pPr>
            <w:r w:rsidRPr="0093716B">
              <w:t>9.00</w:t>
            </w:r>
          </w:p>
          <w:p w:rsidR="009B25DD" w:rsidRPr="0093716B" w:rsidRDefault="009B25DD" w:rsidP="007A3CF9">
            <w:pPr>
              <w:jc w:val="center"/>
            </w:pPr>
            <w:r w:rsidRPr="0093716B">
              <w:t>9.20</w:t>
            </w:r>
          </w:p>
          <w:p w:rsidR="009B25DD" w:rsidRPr="0093716B" w:rsidRDefault="009B25DD" w:rsidP="007A3CF9"/>
          <w:p w:rsidR="009B25DD" w:rsidRPr="0093716B" w:rsidRDefault="009B25DD" w:rsidP="007A3CF9">
            <w:pPr>
              <w:jc w:val="center"/>
            </w:pPr>
            <w:r>
              <w:t>9. 30</w:t>
            </w:r>
          </w:p>
          <w:p w:rsidR="009B25DD" w:rsidRPr="0093716B" w:rsidRDefault="009B25DD" w:rsidP="007A3CF9">
            <w:pPr>
              <w:jc w:val="center"/>
            </w:pPr>
            <w:r w:rsidRPr="0093716B">
              <w:t>9.5</w:t>
            </w:r>
            <w:r>
              <w:t>0</w:t>
            </w:r>
          </w:p>
        </w:tc>
        <w:tc>
          <w:tcPr>
            <w:tcW w:w="2063" w:type="dxa"/>
          </w:tcPr>
          <w:p w:rsidR="009B25DD" w:rsidRPr="0093716B" w:rsidRDefault="009B25DD" w:rsidP="007A3CF9">
            <w:r w:rsidRPr="0093716B">
              <w:t xml:space="preserve">конструирование </w:t>
            </w:r>
          </w:p>
          <w:p w:rsidR="009B25DD" w:rsidRDefault="009B25DD" w:rsidP="007A3CF9"/>
          <w:p w:rsidR="009B25DD" w:rsidRDefault="009B25DD" w:rsidP="007A3CF9"/>
          <w:p w:rsidR="009B25DD" w:rsidRDefault="009B25DD" w:rsidP="007A3CF9">
            <w:r w:rsidRPr="0093716B">
              <w:t>музыкаль</w:t>
            </w:r>
          </w:p>
          <w:p w:rsidR="009B25DD" w:rsidRPr="0093716B" w:rsidRDefault="009B25DD" w:rsidP="007A3CF9">
            <w:r w:rsidRPr="0093716B">
              <w:t>ное</w:t>
            </w:r>
          </w:p>
          <w:p w:rsidR="009B25DD" w:rsidRPr="0093716B" w:rsidRDefault="009B25DD" w:rsidP="007A3CF9"/>
        </w:tc>
        <w:tc>
          <w:tcPr>
            <w:tcW w:w="851" w:type="dxa"/>
          </w:tcPr>
          <w:p w:rsidR="009B25DD" w:rsidRPr="0093716B" w:rsidRDefault="009B25DD" w:rsidP="007A3CF9">
            <w:pPr>
              <w:jc w:val="center"/>
            </w:pPr>
            <w:r w:rsidRPr="0093716B">
              <w:t>9.00</w:t>
            </w:r>
          </w:p>
          <w:p w:rsidR="009B25DD" w:rsidRPr="0093716B" w:rsidRDefault="009B25DD" w:rsidP="007A3CF9">
            <w:pPr>
              <w:jc w:val="center"/>
            </w:pPr>
            <w:r w:rsidRPr="0093716B">
              <w:t>9.20</w:t>
            </w:r>
          </w:p>
          <w:p w:rsidR="009B25DD" w:rsidRPr="0093716B" w:rsidRDefault="009B25DD" w:rsidP="007A3CF9">
            <w:pPr>
              <w:jc w:val="center"/>
            </w:pPr>
          </w:p>
          <w:p w:rsidR="009B25DD" w:rsidRPr="0093716B" w:rsidRDefault="009B25DD" w:rsidP="007A3CF9">
            <w:pPr>
              <w:jc w:val="center"/>
            </w:pPr>
          </w:p>
          <w:p w:rsidR="009B25DD" w:rsidRPr="0093716B" w:rsidRDefault="009B25DD" w:rsidP="009B25DD">
            <w:r>
              <w:t>9.30</w:t>
            </w:r>
          </w:p>
          <w:p w:rsidR="009B25DD" w:rsidRPr="0093716B" w:rsidRDefault="009B25DD" w:rsidP="007A3CF9">
            <w:pPr>
              <w:jc w:val="center"/>
            </w:pPr>
            <w:r>
              <w:t>9.50</w:t>
            </w:r>
          </w:p>
          <w:p w:rsidR="009B25DD" w:rsidRPr="0093716B" w:rsidRDefault="009B25DD" w:rsidP="007A3CF9"/>
        </w:tc>
        <w:tc>
          <w:tcPr>
            <w:tcW w:w="2126" w:type="dxa"/>
          </w:tcPr>
          <w:p w:rsidR="009B25DD" w:rsidRPr="0093716B" w:rsidRDefault="009B25DD" w:rsidP="007A3CF9">
            <w:r w:rsidRPr="0093716B">
              <w:t>развитие речи/ художественная литература</w:t>
            </w:r>
          </w:p>
          <w:p w:rsidR="009B25DD" w:rsidRPr="0093716B" w:rsidRDefault="009B25DD" w:rsidP="007A3CF9"/>
          <w:p w:rsidR="009B25DD" w:rsidRPr="00930EAD" w:rsidRDefault="009B25DD" w:rsidP="007A3CF9">
            <w:pPr>
              <w:snapToGrid w:val="0"/>
              <w:rPr>
                <w:bCs/>
              </w:rPr>
            </w:pPr>
            <w:r w:rsidRPr="0093716B">
              <w:rPr>
                <w:bCs/>
              </w:rPr>
              <w:t>физическое развитие на воздухе</w:t>
            </w:r>
          </w:p>
        </w:tc>
        <w:tc>
          <w:tcPr>
            <w:tcW w:w="850" w:type="dxa"/>
          </w:tcPr>
          <w:p w:rsidR="009B25DD" w:rsidRPr="0093716B" w:rsidRDefault="009B25DD" w:rsidP="007A3CF9">
            <w:pPr>
              <w:jc w:val="center"/>
            </w:pPr>
            <w:r w:rsidRPr="0093716B">
              <w:t>9.00</w:t>
            </w:r>
          </w:p>
          <w:p w:rsidR="009B25DD" w:rsidRPr="0093716B" w:rsidRDefault="009B25DD" w:rsidP="007A3CF9">
            <w:pPr>
              <w:jc w:val="center"/>
            </w:pPr>
            <w:r w:rsidRPr="0093716B">
              <w:t>9.20</w:t>
            </w:r>
          </w:p>
          <w:p w:rsidR="009B25DD" w:rsidRPr="0093716B" w:rsidRDefault="009B25DD" w:rsidP="007A3CF9">
            <w:pPr>
              <w:jc w:val="center"/>
            </w:pPr>
          </w:p>
          <w:p w:rsidR="009B25DD" w:rsidRPr="0093716B" w:rsidRDefault="009B25DD" w:rsidP="007A3CF9">
            <w:pPr>
              <w:jc w:val="center"/>
            </w:pPr>
            <w:r>
              <w:t>9.30</w:t>
            </w:r>
          </w:p>
          <w:p w:rsidR="009B25DD" w:rsidRPr="0093716B" w:rsidRDefault="009B25DD" w:rsidP="007A3CF9">
            <w:pPr>
              <w:jc w:val="center"/>
            </w:pPr>
            <w:r>
              <w:t>9.50</w:t>
            </w:r>
          </w:p>
          <w:p w:rsidR="009B25DD" w:rsidRPr="0093716B" w:rsidRDefault="009B25DD" w:rsidP="007A3CF9">
            <w:pPr>
              <w:jc w:val="center"/>
            </w:pPr>
          </w:p>
          <w:p w:rsidR="009B25DD" w:rsidRPr="0093716B" w:rsidRDefault="009B25DD" w:rsidP="007A3CF9">
            <w:pPr>
              <w:jc w:val="center"/>
            </w:pPr>
          </w:p>
        </w:tc>
        <w:tc>
          <w:tcPr>
            <w:tcW w:w="2114" w:type="dxa"/>
          </w:tcPr>
          <w:p w:rsidR="009B25DD" w:rsidRPr="009E701F" w:rsidRDefault="009B25DD" w:rsidP="007A3CF9">
            <w:r w:rsidRPr="009E701F">
              <w:t xml:space="preserve">математика </w:t>
            </w:r>
          </w:p>
          <w:p w:rsidR="009B25DD" w:rsidRPr="009E701F" w:rsidRDefault="009B25DD" w:rsidP="007A3CF9"/>
          <w:p w:rsidR="009B25DD" w:rsidRDefault="009B25DD" w:rsidP="007A3CF9">
            <w:pPr>
              <w:snapToGrid w:val="0"/>
              <w:rPr>
                <w:bCs/>
              </w:rPr>
            </w:pPr>
          </w:p>
          <w:p w:rsidR="009B25DD" w:rsidRDefault="009B25DD" w:rsidP="007A3CF9">
            <w:pPr>
              <w:snapToGrid w:val="0"/>
              <w:rPr>
                <w:bCs/>
              </w:rPr>
            </w:pPr>
            <w:r w:rsidRPr="009E701F">
              <w:rPr>
                <w:bCs/>
              </w:rPr>
              <w:t>физичес</w:t>
            </w:r>
          </w:p>
          <w:p w:rsidR="009B25DD" w:rsidRPr="009E701F" w:rsidRDefault="009B25DD" w:rsidP="007A3CF9">
            <w:pPr>
              <w:snapToGrid w:val="0"/>
              <w:rPr>
                <w:bCs/>
              </w:rPr>
            </w:pPr>
            <w:r w:rsidRPr="009E701F">
              <w:rPr>
                <w:bCs/>
              </w:rPr>
              <w:t>кое развитие</w:t>
            </w:r>
          </w:p>
          <w:p w:rsidR="009B25DD" w:rsidRPr="009E701F" w:rsidRDefault="009B25DD" w:rsidP="007A3CF9"/>
          <w:p w:rsidR="009B25DD" w:rsidRPr="009E701F" w:rsidRDefault="009B25DD" w:rsidP="007A3CF9"/>
        </w:tc>
        <w:tc>
          <w:tcPr>
            <w:tcW w:w="849" w:type="dxa"/>
          </w:tcPr>
          <w:p w:rsidR="009B25DD" w:rsidRPr="0093716B" w:rsidRDefault="009B25DD" w:rsidP="007A3CF9">
            <w:pPr>
              <w:jc w:val="center"/>
            </w:pPr>
            <w:r w:rsidRPr="0093716B">
              <w:t>9.00</w:t>
            </w:r>
          </w:p>
          <w:p w:rsidR="009B25DD" w:rsidRPr="0093716B" w:rsidRDefault="009B25DD" w:rsidP="007A3CF9">
            <w:pPr>
              <w:jc w:val="center"/>
            </w:pPr>
            <w:r w:rsidRPr="0093716B">
              <w:t>9.20</w:t>
            </w:r>
          </w:p>
          <w:p w:rsidR="009B25DD" w:rsidRPr="0093716B" w:rsidRDefault="009B25DD" w:rsidP="007A3CF9">
            <w:pPr>
              <w:jc w:val="center"/>
            </w:pPr>
          </w:p>
          <w:p w:rsidR="009B25DD" w:rsidRPr="0093716B" w:rsidRDefault="009B25DD" w:rsidP="009B25DD">
            <w:r>
              <w:t xml:space="preserve">  9.30</w:t>
            </w:r>
          </w:p>
          <w:p w:rsidR="009B25DD" w:rsidRPr="0093716B" w:rsidRDefault="009B25DD" w:rsidP="007A3CF9">
            <w:pPr>
              <w:jc w:val="center"/>
            </w:pPr>
            <w:r>
              <w:t>9.50</w:t>
            </w:r>
          </w:p>
          <w:p w:rsidR="009B25DD" w:rsidRPr="0093716B" w:rsidRDefault="009B25DD" w:rsidP="007A3CF9"/>
        </w:tc>
        <w:tc>
          <w:tcPr>
            <w:tcW w:w="2282" w:type="dxa"/>
          </w:tcPr>
          <w:p w:rsidR="009B25DD" w:rsidRPr="0093716B" w:rsidRDefault="009B25DD" w:rsidP="007A3CF9">
            <w:pPr>
              <w:snapToGrid w:val="0"/>
              <w:rPr>
                <w:bCs/>
              </w:rPr>
            </w:pPr>
            <w:r>
              <w:rPr>
                <w:bCs/>
              </w:rPr>
              <w:t>ф</w:t>
            </w:r>
            <w:r w:rsidRPr="0093716B">
              <w:rPr>
                <w:bCs/>
              </w:rPr>
              <w:t>изичес</w:t>
            </w:r>
            <w:r>
              <w:rPr>
                <w:bCs/>
              </w:rPr>
              <w:t>ф</w:t>
            </w:r>
            <w:r w:rsidRPr="0093716B">
              <w:rPr>
                <w:bCs/>
              </w:rPr>
              <w:t>кое развитие</w:t>
            </w:r>
          </w:p>
          <w:p w:rsidR="009B25DD" w:rsidRPr="0093716B" w:rsidRDefault="009B25DD" w:rsidP="007A3CF9"/>
          <w:p w:rsidR="009B25DD" w:rsidRPr="0093716B" w:rsidRDefault="009B25DD" w:rsidP="007A3CF9">
            <w:r w:rsidRPr="0093716B">
              <w:t>ознакомление с окружающим</w:t>
            </w:r>
          </w:p>
          <w:p w:rsidR="009B25DD" w:rsidRPr="0093716B" w:rsidRDefault="009B25DD" w:rsidP="007A3CF9"/>
          <w:p w:rsidR="009B25DD" w:rsidRPr="0093716B" w:rsidRDefault="009B25DD" w:rsidP="007A3CF9"/>
        </w:tc>
        <w:tc>
          <w:tcPr>
            <w:tcW w:w="850" w:type="dxa"/>
          </w:tcPr>
          <w:p w:rsidR="009B25DD" w:rsidRPr="0093716B" w:rsidRDefault="009B25DD" w:rsidP="007A3CF9">
            <w:pPr>
              <w:jc w:val="center"/>
            </w:pPr>
            <w:r w:rsidRPr="0093716B">
              <w:t>9.00</w:t>
            </w:r>
          </w:p>
          <w:p w:rsidR="009B25DD" w:rsidRPr="0093716B" w:rsidRDefault="009B25DD" w:rsidP="007A3CF9">
            <w:pPr>
              <w:jc w:val="center"/>
            </w:pPr>
            <w:r w:rsidRPr="0093716B">
              <w:t>9.20</w:t>
            </w:r>
          </w:p>
          <w:p w:rsidR="009B25DD" w:rsidRPr="0093716B" w:rsidRDefault="009B25DD" w:rsidP="007A3CF9">
            <w:pPr>
              <w:jc w:val="center"/>
            </w:pPr>
          </w:p>
          <w:p w:rsidR="009B25DD" w:rsidRPr="0093716B" w:rsidRDefault="009B25DD" w:rsidP="009B25DD">
            <w:r>
              <w:t xml:space="preserve">  9.30</w:t>
            </w:r>
          </w:p>
          <w:p w:rsidR="009B25DD" w:rsidRPr="0093716B" w:rsidRDefault="009B25DD" w:rsidP="007A3CF9">
            <w:pPr>
              <w:jc w:val="center"/>
            </w:pPr>
            <w:r>
              <w:t>9.50</w:t>
            </w:r>
          </w:p>
          <w:p w:rsidR="009B25DD" w:rsidRPr="0093716B" w:rsidRDefault="009B25DD" w:rsidP="007A3CF9"/>
        </w:tc>
        <w:tc>
          <w:tcPr>
            <w:tcW w:w="1907" w:type="dxa"/>
          </w:tcPr>
          <w:p w:rsidR="009B25DD" w:rsidRPr="0093716B" w:rsidRDefault="009B25DD" w:rsidP="007A3CF9">
            <w:r w:rsidRPr="0093716B">
              <w:t>музыкальное</w:t>
            </w:r>
          </w:p>
          <w:p w:rsidR="009B25DD" w:rsidRDefault="009B25DD" w:rsidP="007A3CF9"/>
          <w:p w:rsidR="009B25DD" w:rsidRDefault="009B25DD" w:rsidP="007A3CF9"/>
          <w:p w:rsidR="009B25DD" w:rsidRDefault="009B25DD" w:rsidP="007A3CF9">
            <w:r w:rsidRPr="0093716B">
              <w:t>изодеятель</w:t>
            </w:r>
          </w:p>
          <w:p w:rsidR="009B25DD" w:rsidRPr="0093716B" w:rsidRDefault="009B25DD" w:rsidP="007A3CF9">
            <w:r w:rsidRPr="0093716B">
              <w:t>ность</w:t>
            </w:r>
          </w:p>
        </w:tc>
      </w:tr>
    </w:tbl>
    <w:p w:rsidR="00C15A95" w:rsidRDefault="00C15A95" w:rsidP="00FC2DE7">
      <w:pPr>
        <w:widowControl w:val="0"/>
        <w:shd w:val="clear" w:color="auto" w:fill="FFFFFF"/>
        <w:tabs>
          <w:tab w:val="left" w:pos="1330"/>
        </w:tabs>
        <w:suppressAutoHyphens w:val="0"/>
        <w:autoSpaceDE w:val="0"/>
        <w:autoSpaceDN w:val="0"/>
        <w:adjustRightInd w:val="0"/>
        <w:jc w:val="both"/>
        <w:rPr>
          <w:spacing w:val="-3"/>
          <w:sz w:val="28"/>
          <w:szCs w:val="28"/>
        </w:rPr>
      </w:pPr>
    </w:p>
    <w:p w:rsidR="00FC2DE7" w:rsidRDefault="00CD4362" w:rsidP="00FC2DE7">
      <w:pPr>
        <w:widowControl w:val="0"/>
        <w:shd w:val="clear" w:color="auto" w:fill="FFFFFF"/>
        <w:tabs>
          <w:tab w:val="left" w:pos="1330"/>
        </w:tabs>
        <w:suppressAutoHyphens w:val="0"/>
        <w:autoSpaceDE w:val="0"/>
        <w:autoSpaceDN w:val="0"/>
        <w:adjustRightInd w:val="0"/>
        <w:jc w:val="both"/>
        <w:rPr>
          <w:spacing w:val="-6"/>
          <w:sz w:val="28"/>
          <w:szCs w:val="28"/>
        </w:rPr>
      </w:pPr>
      <w:r>
        <w:rPr>
          <w:spacing w:val="-3"/>
          <w:sz w:val="28"/>
          <w:szCs w:val="28"/>
        </w:rPr>
        <w:t xml:space="preserve"> </w:t>
      </w:r>
      <w:r w:rsidRPr="003A3154">
        <w:rPr>
          <w:spacing w:val="-3"/>
          <w:sz w:val="28"/>
          <w:szCs w:val="28"/>
        </w:rPr>
        <w:t xml:space="preserve">Объём обязательной части Программы рекомендуется не менее 60% от её </w:t>
      </w:r>
      <w:r w:rsidRPr="003A3154">
        <w:rPr>
          <w:sz w:val="28"/>
          <w:szCs w:val="28"/>
        </w:rPr>
        <w:t>общего объёма; части, формируемой участниками образовательных отношений, не более 40%</w:t>
      </w:r>
    </w:p>
    <w:p w:rsidR="00C15A95" w:rsidRDefault="00C15A95" w:rsidP="00FC2DE7">
      <w:pPr>
        <w:widowControl w:val="0"/>
        <w:shd w:val="clear" w:color="auto" w:fill="FFFFFF"/>
        <w:tabs>
          <w:tab w:val="left" w:pos="1330"/>
        </w:tabs>
        <w:suppressAutoHyphens w:val="0"/>
        <w:autoSpaceDE w:val="0"/>
        <w:autoSpaceDN w:val="0"/>
        <w:adjustRightInd w:val="0"/>
        <w:jc w:val="center"/>
        <w:rPr>
          <w:rFonts w:eastAsia="Calibri"/>
          <w:b/>
          <w:sz w:val="28"/>
          <w:szCs w:val="28"/>
          <w:lang w:eastAsia="en-US"/>
        </w:rPr>
      </w:pPr>
    </w:p>
    <w:p w:rsidR="007E505E" w:rsidRPr="00CD4362" w:rsidRDefault="007E505E" w:rsidP="00FC2DE7">
      <w:pPr>
        <w:widowControl w:val="0"/>
        <w:shd w:val="clear" w:color="auto" w:fill="FFFFFF"/>
        <w:tabs>
          <w:tab w:val="left" w:pos="1330"/>
        </w:tabs>
        <w:suppressAutoHyphens w:val="0"/>
        <w:autoSpaceDE w:val="0"/>
        <w:autoSpaceDN w:val="0"/>
        <w:adjustRightInd w:val="0"/>
        <w:jc w:val="center"/>
        <w:rPr>
          <w:spacing w:val="-6"/>
          <w:sz w:val="28"/>
          <w:szCs w:val="28"/>
        </w:rPr>
      </w:pPr>
      <w:r w:rsidRPr="007E505E">
        <w:rPr>
          <w:rFonts w:eastAsia="Calibri"/>
          <w:b/>
          <w:sz w:val="28"/>
          <w:szCs w:val="28"/>
          <w:lang w:eastAsia="en-US"/>
        </w:rPr>
        <w:t>3. Развивающая пр</w:t>
      </w:r>
      <w:r w:rsidR="00FC2DE7">
        <w:rPr>
          <w:rFonts w:eastAsia="Calibri"/>
          <w:b/>
          <w:sz w:val="28"/>
          <w:szCs w:val="28"/>
          <w:lang w:eastAsia="en-US"/>
        </w:rPr>
        <w:t>едметно-пространственная среда</w:t>
      </w:r>
      <w:r w:rsidR="006B246D">
        <w:rPr>
          <w:rFonts w:eastAsia="Calibri"/>
          <w:b/>
          <w:sz w:val="28"/>
          <w:szCs w:val="28"/>
          <w:lang w:eastAsia="en-US"/>
        </w:rPr>
        <w:t xml:space="preserve"> средней </w:t>
      </w:r>
      <w:r w:rsidRPr="007E505E">
        <w:rPr>
          <w:rFonts w:eastAsia="Calibri"/>
          <w:b/>
          <w:sz w:val="28"/>
          <w:szCs w:val="28"/>
          <w:lang w:eastAsia="en-US"/>
        </w:rPr>
        <w:t xml:space="preserve"> группы</w:t>
      </w:r>
    </w:p>
    <w:p w:rsidR="007E505E" w:rsidRPr="009F201C" w:rsidRDefault="007E505E" w:rsidP="009F201C">
      <w:pPr>
        <w:shd w:val="clear" w:color="auto" w:fill="FFFFFF"/>
        <w:tabs>
          <w:tab w:val="left" w:pos="1406"/>
          <w:tab w:val="left" w:pos="4282"/>
          <w:tab w:val="left" w:pos="7498"/>
        </w:tabs>
        <w:suppressAutoHyphens w:val="0"/>
        <w:rPr>
          <w:rFonts w:eastAsia="Calibri"/>
          <w:sz w:val="28"/>
          <w:szCs w:val="28"/>
          <w:lang w:eastAsia="en-US"/>
        </w:rPr>
      </w:pPr>
    </w:p>
    <w:p w:rsidR="009F201C" w:rsidRPr="009F201C" w:rsidRDefault="00BA3295" w:rsidP="009F201C">
      <w:pPr>
        <w:shd w:val="clear" w:color="auto" w:fill="FFFFFF"/>
        <w:ind w:left="5" w:right="10"/>
        <w:jc w:val="both"/>
        <w:rPr>
          <w:sz w:val="28"/>
          <w:szCs w:val="28"/>
        </w:rPr>
      </w:pPr>
      <w:r>
        <w:rPr>
          <w:sz w:val="28"/>
          <w:szCs w:val="28"/>
        </w:rPr>
        <w:t xml:space="preserve">     </w:t>
      </w:r>
      <w:r w:rsidR="009F201C" w:rsidRPr="009F201C">
        <w:rPr>
          <w:sz w:val="28"/>
          <w:szCs w:val="28"/>
        </w:rPr>
        <w:t>Организация</w:t>
      </w:r>
      <w:r w:rsidR="009F201C">
        <w:rPr>
          <w:sz w:val="28"/>
          <w:szCs w:val="28"/>
        </w:rPr>
        <w:t xml:space="preserve"> пространства в </w:t>
      </w:r>
      <w:r w:rsidR="006B246D">
        <w:rPr>
          <w:sz w:val="28"/>
          <w:szCs w:val="28"/>
        </w:rPr>
        <w:t xml:space="preserve"> средней </w:t>
      </w:r>
      <w:r w:rsidR="009F201C">
        <w:rPr>
          <w:sz w:val="28"/>
          <w:szCs w:val="28"/>
        </w:rPr>
        <w:t xml:space="preserve"> дошкольной группе, во-первых,  обеспечивает</w:t>
      </w:r>
      <w:r w:rsidR="009F201C" w:rsidRPr="009F201C">
        <w:rPr>
          <w:sz w:val="28"/>
          <w:szCs w:val="28"/>
        </w:rPr>
        <w:t xml:space="preserve"> возможность для сам</w:t>
      </w:r>
      <w:r w:rsidR="009F201C">
        <w:rPr>
          <w:sz w:val="28"/>
          <w:szCs w:val="28"/>
        </w:rPr>
        <w:t>одеятельности ребенка. Каждый ребёнок</w:t>
      </w:r>
      <w:r w:rsidR="009F201C" w:rsidRPr="009F201C">
        <w:rPr>
          <w:sz w:val="28"/>
          <w:szCs w:val="28"/>
        </w:rPr>
        <w:t xml:space="preserve"> име</w:t>
      </w:r>
      <w:r w:rsidR="009F201C">
        <w:rPr>
          <w:sz w:val="28"/>
          <w:szCs w:val="28"/>
        </w:rPr>
        <w:t>ет</w:t>
      </w:r>
      <w:r w:rsidR="009F201C" w:rsidRPr="009F201C">
        <w:rPr>
          <w:sz w:val="28"/>
          <w:szCs w:val="28"/>
        </w:rPr>
        <w:t xml:space="preserve"> возможность самостоятельно, по </w:t>
      </w:r>
      <w:r w:rsidR="009F201C" w:rsidRPr="009F201C">
        <w:rPr>
          <w:spacing w:val="-1"/>
          <w:sz w:val="28"/>
          <w:szCs w:val="28"/>
        </w:rPr>
        <w:t xml:space="preserve">собственной инициативе задумывать вид деятельности и без помощи взрослого </w:t>
      </w:r>
      <w:r w:rsidR="009F201C" w:rsidRPr="009F201C">
        <w:rPr>
          <w:sz w:val="28"/>
          <w:szCs w:val="28"/>
        </w:rPr>
        <w:t>ее выполнять, достигая результата.</w:t>
      </w:r>
    </w:p>
    <w:p w:rsidR="00F05EAD" w:rsidRDefault="009F201C" w:rsidP="009F201C">
      <w:pPr>
        <w:shd w:val="clear" w:color="auto" w:fill="FFFFFF"/>
        <w:ind w:right="5" w:firstLine="331"/>
        <w:jc w:val="both"/>
        <w:rPr>
          <w:sz w:val="28"/>
          <w:szCs w:val="28"/>
        </w:rPr>
      </w:pPr>
      <w:r w:rsidRPr="009F201C">
        <w:rPr>
          <w:sz w:val="28"/>
          <w:szCs w:val="28"/>
        </w:rPr>
        <w:t>Во-вторых, организация пространства сориентирована</w:t>
      </w:r>
      <w:r w:rsidR="00F05EAD">
        <w:rPr>
          <w:sz w:val="28"/>
          <w:szCs w:val="28"/>
        </w:rPr>
        <w:t xml:space="preserve"> на то, чтобы обеспечить каждому воспитаннику</w:t>
      </w:r>
      <w:r w:rsidRPr="009F201C">
        <w:rPr>
          <w:sz w:val="28"/>
          <w:szCs w:val="28"/>
        </w:rPr>
        <w:t xml:space="preserve"> свободный двигательный режим. </w:t>
      </w:r>
    </w:p>
    <w:p w:rsidR="00F05EAD" w:rsidRDefault="009F201C" w:rsidP="009F201C">
      <w:pPr>
        <w:shd w:val="clear" w:color="auto" w:fill="FFFFFF"/>
        <w:ind w:right="5" w:firstLine="331"/>
        <w:jc w:val="both"/>
        <w:rPr>
          <w:spacing w:val="-1"/>
          <w:sz w:val="28"/>
          <w:szCs w:val="28"/>
        </w:rPr>
      </w:pPr>
      <w:r w:rsidRPr="009F201C">
        <w:rPr>
          <w:sz w:val="28"/>
          <w:szCs w:val="28"/>
        </w:rPr>
        <w:t xml:space="preserve">В </w:t>
      </w:r>
      <w:r w:rsidR="00F05EAD">
        <w:rPr>
          <w:sz w:val="28"/>
          <w:szCs w:val="28"/>
        </w:rPr>
        <w:t>с</w:t>
      </w:r>
      <w:r w:rsidR="006B246D">
        <w:rPr>
          <w:sz w:val="28"/>
          <w:szCs w:val="28"/>
        </w:rPr>
        <w:t xml:space="preserve">редней </w:t>
      </w:r>
      <w:r w:rsidR="00F05EAD">
        <w:rPr>
          <w:sz w:val="28"/>
          <w:szCs w:val="28"/>
        </w:rPr>
        <w:t xml:space="preserve"> дошкольной группе «Детского сада -</w:t>
      </w:r>
      <w:r w:rsidRPr="009F201C">
        <w:rPr>
          <w:sz w:val="28"/>
          <w:szCs w:val="28"/>
        </w:rPr>
        <w:t xml:space="preserve"> Дома радости» не </w:t>
      </w:r>
      <w:r w:rsidR="00F05EAD">
        <w:rPr>
          <w:sz w:val="28"/>
          <w:szCs w:val="28"/>
        </w:rPr>
        <w:t>принято, например, делить группу</w:t>
      </w:r>
      <w:r w:rsidRPr="009F201C">
        <w:rPr>
          <w:sz w:val="28"/>
          <w:szCs w:val="28"/>
        </w:rPr>
        <w:t xml:space="preserve"> на четко разграниченные зоны (центры), в каждой из которых занима</w:t>
      </w:r>
      <w:r w:rsidRPr="009F201C">
        <w:rPr>
          <w:sz w:val="28"/>
          <w:szCs w:val="28"/>
        </w:rPr>
        <w:softHyphen/>
        <w:t xml:space="preserve">ются только определенным видом </w:t>
      </w:r>
      <w:r w:rsidR="00F05EAD">
        <w:rPr>
          <w:sz w:val="28"/>
          <w:szCs w:val="28"/>
        </w:rPr>
        <w:t>деятельности. Напротив, мы стремим</w:t>
      </w:r>
      <w:r w:rsidRPr="009F201C">
        <w:rPr>
          <w:sz w:val="28"/>
          <w:szCs w:val="28"/>
        </w:rPr>
        <w:t>ся к образу такого пространства, где можно расположиться «с размахом», найти место для реализации масштабного замысла; к пространству, легко преобража</w:t>
      </w:r>
      <w:r w:rsidRPr="009F201C">
        <w:rPr>
          <w:sz w:val="28"/>
          <w:szCs w:val="28"/>
        </w:rPr>
        <w:softHyphen/>
        <w:t>ющемуся, как исходя из потребностей воспитателя в организации своей рабо</w:t>
      </w:r>
      <w:r w:rsidRPr="009F201C">
        <w:rPr>
          <w:sz w:val="28"/>
          <w:szCs w:val="28"/>
        </w:rPr>
        <w:softHyphen/>
        <w:t>ты, так и по желанию детей.</w:t>
      </w:r>
      <w:r w:rsidRPr="009F201C">
        <w:rPr>
          <w:spacing w:val="-1"/>
          <w:sz w:val="28"/>
          <w:szCs w:val="28"/>
        </w:rPr>
        <w:t xml:space="preserve"> </w:t>
      </w:r>
    </w:p>
    <w:p w:rsidR="009F201C" w:rsidRPr="009F201C" w:rsidRDefault="009F201C" w:rsidP="009F201C">
      <w:pPr>
        <w:shd w:val="clear" w:color="auto" w:fill="FFFFFF"/>
        <w:ind w:right="5" w:firstLine="331"/>
        <w:jc w:val="both"/>
        <w:rPr>
          <w:sz w:val="28"/>
          <w:szCs w:val="28"/>
        </w:rPr>
      </w:pPr>
      <w:r w:rsidRPr="009F201C">
        <w:rPr>
          <w:sz w:val="28"/>
          <w:szCs w:val="28"/>
        </w:rPr>
        <w:t>С</w:t>
      </w:r>
      <w:r w:rsidR="00F05EAD">
        <w:rPr>
          <w:sz w:val="28"/>
          <w:szCs w:val="28"/>
        </w:rPr>
        <w:t>тулья редко используются детьми.</w:t>
      </w:r>
      <w:r w:rsidRPr="009F201C">
        <w:rPr>
          <w:sz w:val="28"/>
          <w:szCs w:val="28"/>
        </w:rPr>
        <w:t xml:space="preserve"> Столы двухместные, они легко соединяются, образуя то квадрат (во время питания), то прямоугольник (для строительной игры), то ка</w:t>
      </w:r>
      <w:r w:rsidRPr="009F201C">
        <w:rPr>
          <w:sz w:val="28"/>
          <w:szCs w:val="28"/>
        </w:rPr>
        <w:softHyphen/>
        <w:t xml:space="preserve">ре (для занятий продуктивными видами деятельности), то вообще убираются </w:t>
      </w:r>
      <w:r w:rsidRPr="009F201C">
        <w:rPr>
          <w:spacing w:val="-1"/>
          <w:sz w:val="28"/>
          <w:szCs w:val="28"/>
        </w:rPr>
        <w:t xml:space="preserve">в спальню или размещаются вдоль стен, освобождая пространство для ролевых </w:t>
      </w:r>
      <w:r w:rsidRPr="009F201C">
        <w:rPr>
          <w:spacing w:val="-2"/>
          <w:sz w:val="28"/>
          <w:szCs w:val="28"/>
        </w:rPr>
        <w:t xml:space="preserve">игр. Ковер, на котором дети часто танцуют или лежат, сидят, отдыхая, занимает </w:t>
      </w:r>
      <w:r w:rsidRPr="009F201C">
        <w:rPr>
          <w:sz w:val="28"/>
          <w:szCs w:val="28"/>
        </w:rPr>
        <w:t>центральное место, одновременно украшая помещение. Он может легко пере</w:t>
      </w:r>
      <w:r w:rsidRPr="009F201C">
        <w:rPr>
          <w:sz w:val="28"/>
          <w:szCs w:val="28"/>
        </w:rPr>
        <w:softHyphen/>
        <w:t>мещаться в разные места группы для разных видов деятельности.</w:t>
      </w:r>
    </w:p>
    <w:p w:rsidR="009F201C" w:rsidRPr="009D1D5C" w:rsidRDefault="009F201C" w:rsidP="009F201C">
      <w:pPr>
        <w:shd w:val="clear" w:color="auto" w:fill="FFFFFF"/>
        <w:ind w:left="5" w:firstLine="341"/>
        <w:jc w:val="both"/>
        <w:rPr>
          <w:sz w:val="28"/>
          <w:szCs w:val="28"/>
        </w:rPr>
      </w:pPr>
      <w:r w:rsidRPr="009F201C">
        <w:rPr>
          <w:spacing w:val="-1"/>
          <w:sz w:val="28"/>
          <w:szCs w:val="28"/>
        </w:rPr>
        <w:lastRenderedPageBreak/>
        <w:t>Подбор предметов в группе — третье требование к организации предметно-</w:t>
      </w:r>
      <w:r w:rsidRPr="009F201C">
        <w:rPr>
          <w:sz w:val="28"/>
          <w:szCs w:val="28"/>
        </w:rPr>
        <w:t>развивающей среды. Он не случаен: каждый — словно «театральное ружье», которое «непременно должно выстрелить». Подбор предметов как бы вводит детей в бесконечные миры, любой из них служит «фокусом» опыта человече</w:t>
      </w:r>
      <w:r w:rsidRPr="009F201C">
        <w:rPr>
          <w:sz w:val="28"/>
          <w:szCs w:val="28"/>
        </w:rPr>
        <w:softHyphen/>
        <w:t>ства. Снаружи предметов немного. Большинство материалов убрано в шкафы, но ребенок знает, где их можно взять, когда надо реализовать свой замысел.</w:t>
      </w:r>
      <w:r w:rsidR="009D1D5C">
        <w:rPr>
          <w:sz w:val="28"/>
          <w:szCs w:val="28"/>
        </w:rPr>
        <w:t xml:space="preserve"> </w:t>
      </w:r>
      <w:r w:rsidR="009D1D5C" w:rsidRPr="009D1D5C">
        <w:rPr>
          <w:rFonts w:eastAsia="Calibri"/>
          <w:sz w:val="28"/>
          <w:szCs w:val="28"/>
          <w:lang w:eastAsia="en-US"/>
        </w:rPr>
        <w:t>В средней  дошкольной группе создана  содержательная,</w:t>
      </w:r>
      <w:r w:rsidR="009D1D5C" w:rsidRPr="009D1D5C">
        <w:rPr>
          <w:rFonts w:eastAsia="Calibri"/>
          <w:spacing w:val="-3"/>
          <w:sz w:val="28"/>
          <w:szCs w:val="28"/>
          <w:lang w:eastAsia="en-US"/>
        </w:rPr>
        <w:t xml:space="preserve"> трансформируемая,  полифункциональная, </w:t>
      </w:r>
      <w:r w:rsidR="009D1D5C" w:rsidRPr="009D1D5C">
        <w:rPr>
          <w:rFonts w:eastAsia="Calibri"/>
          <w:sz w:val="28"/>
          <w:szCs w:val="28"/>
          <w:lang w:eastAsia="en-US"/>
        </w:rPr>
        <w:t>вариативная, доступная и безопасная предметно-пространственная среда.</w:t>
      </w:r>
    </w:p>
    <w:p w:rsidR="00F05EAD" w:rsidRPr="003E73D3" w:rsidRDefault="00F05EAD" w:rsidP="0092767A">
      <w:pPr>
        <w:rPr>
          <w:b/>
          <w:sz w:val="28"/>
          <w:szCs w:val="28"/>
        </w:rPr>
      </w:pPr>
      <w:r w:rsidRPr="003E73D3">
        <w:rPr>
          <w:b/>
          <w:sz w:val="28"/>
          <w:szCs w:val="28"/>
        </w:rPr>
        <w:t>В д</w:t>
      </w:r>
      <w:r w:rsidR="009365A3">
        <w:rPr>
          <w:b/>
          <w:sz w:val="28"/>
          <w:szCs w:val="28"/>
        </w:rPr>
        <w:t xml:space="preserve">остаточном количестве в группе  </w:t>
      </w:r>
      <w:r w:rsidRPr="003E73D3">
        <w:rPr>
          <w:b/>
          <w:sz w:val="28"/>
          <w:szCs w:val="28"/>
        </w:rPr>
        <w:t xml:space="preserve"> представлены:</w:t>
      </w:r>
    </w:p>
    <w:p w:rsidR="00C51F79" w:rsidRPr="00C51F79" w:rsidRDefault="00F86D81" w:rsidP="00C51F79">
      <w:pPr>
        <w:rPr>
          <w:i/>
          <w:sz w:val="28"/>
        </w:rPr>
      </w:pPr>
      <w:r>
        <w:rPr>
          <w:sz w:val="28"/>
          <w:szCs w:val="28"/>
        </w:rPr>
        <w:t xml:space="preserve">      </w:t>
      </w:r>
      <w:r w:rsidR="00C51F79" w:rsidRPr="00C51F79">
        <w:rPr>
          <w:i/>
          <w:sz w:val="28"/>
        </w:rPr>
        <w:t>Материал    для игровой деятельности</w:t>
      </w:r>
      <w:r w:rsidR="00C51F79" w:rsidRPr="00C51F79">
        <w:rPr>
          <w:sz w:val="28"/>
          <w:szCs w:val="28"/>
          <w:lang w:eastAsia="ru-RU"/>
        </w:rPr>
        <w:t xml:space="preserve"> </w:t>
      </w:r>
      <w:r w:rsidR="00C51F79">
        <w:rPr>
          <w:sz w:val="28"/>
          <w:szCs w:val="28"/>
          <w:lang w:eastAsia="ru-RU"/>
        </w:rPr>
        <w:t>: о</w:t>
      </w:r>
      <w:r w:rsidR="00C51F79" w:rsidRPr="009C1293">
        <w:rPr>
          <w:sz w:val="28"/>
          <w:szCs w:val="28"/>
          <w:lang w:eastAsia="ru-RU"/>
        </w:rPr>
        <w:t>борудование для сюжетно-ролевых игр «Дом», «Парикмахерская», «Больница», «Магазин» и др.</w:t>
      </w:r>
      <w:r w:rsidR="00C51F79">
        <w:rPr>
          <w:sz w:val="28"/>
          <w:szCs w:val="28"/>
          <w:lang w:eastAsia="ru-RU"/>
        </w:rPr>
        <w:t xml:space="preserve">  А</w:t>
      </w:r>
      <w:r w:rsidR="00C51F79" w:rsidRPr="009C1293">
        <w:rPr>
          <w:sz w:val="28"/>
          <w:szCs w:val="28"/>
          <w:lang w:eastAsia="ru-RU"/>
        </w:rPr>
        <w:t>трибуты для сюжетно-ролевых игр (шапочки, бескозырки, фартуки, юбки,</w:t>
      </w:r>
      <w:r w:rsidR="00C51F79">
        <w:rPr>
          <w:sz w:val="28"/>
          <w:szCs w:val="28"/>
          <w:lang w:eastAsia="ru-RU"/>
        </w:rPr>
        <w:t xml:space="preserve"> наборы медицинских, парикмахер</w:t>
      </w:r>
      <w:r w:rsidR="00C51F79" w:rsidRPr="009C1293">
        <w:rPr>
          <w:sz w:val="28"/>
          <w:szCs w:val="28"/>
          <w:lang w:eastAsia="ru-RU"/>
        </w:rPr>
        <w:t>ских принадлежностей и др.);</w:t>
      </w:r>
      <w:r w:rsidR="00C51F79">
        <w:rPr>
          <w:sz w:val="28"/>
          <w:szCs w:val="28"/>
          <w:lang w:eastAsia="ru-RU"/>
        </w:rPr>
        <w:t xml:space="preserve">    </w:t>
      </w:r>
      <w:r w:rsidR="00C51F79" w:rsidRPr="009C1293">
        <w:rPr>
          <w:sz w:val="28"/>
          <w:szCs w:val="28"/>
          <w:lang w:eastAsia="ru-RU"/>
        </w:rPr>
        <w:t>куклы крупные (35-40 см), средние (25-35 см);  куклы девочки и мальчики;</w:t>
      </w:r>
      <w:r w:rsidR="00C51F79">
        <w:rPr>
          <w:sz w:val="28"/>
          <w:szCs w:val="28"/>
          <w:lang w:eastAsia="ru-RU"/>
        </w:rPr>
        <w:t xml:space="preserve">   </w:t>
      </w:r>
      <w:r w:rsidR="00C51F79" w:rsidRPr="009C1293">
        <w:rPr>
          <w:sz w:val="28"/>
          <w:szCs w:val="28"/>
          <w:lang w:eastAsia="ru-RU"/>
        </w:rPr>
        <w:t>фигурки средней величины:  дикие и домашние животные;</w:t>
      </w:r>
      <w:r w:rsidR="00C51F79">
        <w:rPr>
          <w:sz w:val="28"/>
          <w:szCs w:val="28"/>
          <w:lang w:eastAsia="ru-RU"/>
        </w:rPr>
        <w:t xml:space="preserve">   </w:t>
      </w:r>
      <w:r w:rsidR="00C51F79" w:rsidRPr="009C1293">
        <w:rPr>
          <w:sz w:val="28"/>
          <w:szCs w:val="28"/>
          <w:lang w:eastAsia="ru-RU"/>
        </w:rPr>
        <w:t>наборы кухонной и чайной посуды;</w:t>
      </w:r>
      <w:r w:rsidR="00C51F79">
        <w:rPr>
          <w:sz w:val="28"/>
          <w:szCs w:val="28"/>
          <w:lang w:eastAsia="ru-RU"/>
        </w:rPr>
        <w:t xml:space="preserve"> </w:t>
      </w:r>
      <w:r w:rsidR="00C51F79" w:rsidRPr="003E73D3">
        <w:rPr>
          <w:sz w:val="28"/>
          <w:szCs w:val="28"/>
        </w:rPr>
        <w:t xml:space="preserve">ширмы; </w:t>
      </w:r>
      <w:r w:rsidR="00C51F79">
        <w:rPr>
          <w:sz w:val="28"/>
          <w:szCs w:val="28"/>
        </w:rPr>
        <w:t xml:space="preserve"> предметы кукольной мебели; </w:t>
      </w:r>
      <w:r w:rsidR="00C51F79" w:rsidRPr="009C1293">
        <w:rPr>
          <w:sz w:val="28"/>
          <w:szCs w:val="28"/>
          <w:lang w:eastAsia="ru-RU"/>
        </w:rPr>
        <w:t>набор овощей и фруктов;</w:t>
      </w:r>
      <w:r w:rsidR="00C51F79">
        <w:rPr>
          <w:sz w:val="28"/>
          <w:szCs w:val="28"/>
          <w:lang w:eastAsia="ru-RU"/>
        </w:rPr>
        <w:t xml:space="preserve">  </w:t>
      </w:r>
      <w:r w:rsidR="00C51F79" w:rsidRPr="007F0A84">
        <w:rPr>
          <w:sz w:val="28"/>
          <w:szCs w:val="28"/>
          <w:lang w:eastAsia="ru-RU"/>
        </w:rPr>
        <w:t xml:space="preserve">машины крупные и средние; грузовые и легковые;  телефон, руль, весы, сумки, ведёрки, утюг, молоток, часы; </w:t>
      </w:r>
      <w:r w:rsidR="00C51F79">
        <w:rPr>
          <w:sz w:val="28"/>
          <w:szCs w:val="28"/>
          <w:lang w:eastAsia="ru-RU"/>
        </w:rPr>
        <w:t>кукольные коляски.</w:t>
      </w:r>
      <w:r w:rsidR="00C51F79" w:rsidRPr="00C51F79">
        <w:rPr>
          <w:i/>
          <w:sz w:val="28"/>
        </w:rPr>
        <w:t xml:space="preserve">                                                                                                                                                        </w:t>
      </w:r>
      <w:r w:rsidR="00C51F79">
        <w:rPr>
          <w:i/>
          <w:sz w:val="28"/>
        </w:rPr>
        <w:t xml:space="preserve">            </w:t>
      </w:r>
    </w:p>
    <w:p w:rsidR="00F05EAD" w:rsidRPr="003E73D3" w:rsidRDefault="00800E65" w:rsidP="007D3BC4">
      <w:pPr>
        <w:suppressAutoHyphens w:val="0"/>
        <w:jc w:val="both"/>
        <w:rPr>
          <w:sz w:val="28"/>
          <w:szCs w:val="28"/>
        </w:rPr>
      </w:pPr>
      <w:r>
        <w:rPr>
          <w:i/>
          <w:sz w:val="28"/>
          <w:szCs w:val="28"/>
        </w:rPr>
        <w:t xml:space="preserve">  </w:t>
      </w:r>
      <w:r w:rsidR="00F05EAD" w:rsidRPr="003E73D3">
        <w:rPr>
          <w:i/>
          <w:sz w:val="28"/>
          <w:szCs w:val="28"/>
        </w:rPr>
        <w:t>Игрушки-персонажи</w:t>
      </w:r>
      <w:r w:rsidR="00F05EAD" w:rsidRPr="003E73D3">
        <w:rPr>
          <w:sz w:val="28"/>
          <w:szCs w:val="28"/>
        </w:rPr>
        <w:t xml:space="preserve"> - фигурки сказочных персонажей, диких и домашних жи</w:t>
      </w:r>
      <w:r w:rsidR="00185CA7">
        <w:rPr>
          <w:sz w:val="28"/>
          <w:szCs w:val="28"/>
        </w:rPr>
        <w:t xml:space="preserve">вотных и птиц, куклы для театра (кукольный театр «Жили-были», </w:t>
      </w:r>
      <w:r w:rsidR="00C14630">
        <w:rPr>
          <w:sz w:val="28"/>
          <w:szCs w:val="28"/>
        </w:rPr>
        <w:t xml:space="preserve"> ширма, </w:t>
      </w:r>
      <w:r w:rsidR="00185CA7">
        <w:rPr>
          <w:sz w:val="28"/>
          <w:szCs w:val="28"/>
        </w:rPr>
        <w:t xml:space="preserve">пальчиковый театр, фигурки настольного деревянного театра),  маски сказочных героев для обыгрывания и постановки сказок, пьес и </w:t>
      </w:r>
      <w:r w:rsidR="00F05EAD" w:rsidRPr="003E73D3">
        <w:rPr>
          <w:sz w:val="28"/>
          <w:szCs w:val="28"/>
        </w:rPr>
        <w:t xml:space="preserve"> пр.</w:t>
      </w:r>
    </w:p>
    <w:p w:rsidR="00630450" w:rsidRDefault="00F86D81" w:rsidP="007D3BC4">
      <w:pPr>
        <w:suppressAutoHyphens w:val="0"/>
        <w:jc w:val="both"/>
        <w:rPr>
          <w:sz w:val="28"/>
          <w:szCs w:val="28"/>
        </w:rPr>
      </w:pPr>
      <w:r>
        <w:rPr>
          <w:i/>
          <w:sz w:val="28"/>
          <w:szCs w:val="28"/>
        </w:rPr>
        <w:t xml:space="preserve">    </w:t>
      </w:r>
      <w:r w:rsidR="00F05EAD" w:rsidRPr="003E73D3">
        <w:rPr>
          <w:i/>
          <w:sz w:val="28"/>
          <w:szCs w:val="28"/>
        </w:rPr>
        <w:t>Игры на развитие интеллектуальных способностей</w:t>
      </w:r>
      <w:r w:rsidR="00F05EAD" w:rsidRPr="003E73D3">
        <w:rPr>
          <w:sz w:val="28"/>
          <w:szCs w:val="28"/>
        </w:rPr>
        <w:t xml:space="preserve"> </w:t>
      </w:r>
      <w:r w:rsidR="00AD58D8" w:rsidRPr="003E73D3">
        <w:rPr>
          <w:sz w:val="28"/>
          <w:szCs w:val="28"/>
        </w:rPr>
        <w:t>–</w:t>
      </w:r>
      <w:r w:rsidR="00F05EAD" w:rsidRPr="003E73D3">
        <w:rPr>
          <w:sz w:val="28"/>
          <w:szCs w:val="28"/>
        </w:rPr>
        <w:t xml:space="preserve"> домино</w:t>
      </w:r>
      <w:r w:rsidR="00AD58D8" w:rsidRPr="003E73D3">
        <w:rPr>
          <w:sz w:val="28"/>
          <w:szCs w:val="28"/>
        </w:rPr>
        <w:t xml:space="preserve"> «Дорожные знаки»</w:t>
      </w:r>
      <w:r w:rsidR="00F05EAD" w:rsidRPr="003E73D3">
        <w:rPr>
          <w:sz w:val="28"/>
          <w:szCs w:val="28"/>
        </w:rPr>
        <w:t>,</w:t>
      </w:r>
      <w:r w:rsidR="00AD58D8" w:rsidRPr="003E73D3">
        <w:rPr>
          <w:sz w:val="28"/>
          <w:szCs w:val="28"/>
        </w:rPr>
        <w:t xml:space="preserve"> «В небе, на земле, на море», </w:t>
      </w:r>
      <w:r w:rsidR="003E73D3" w:rsidRPr="003E73D3">
        <w:rPr>
          <w:sz w:val="28"/>
          <w:szCs w:val="28"/>
        </w:rPr>
        <w:t xml:space="preserve"> «Дорога», </w:t>
      </w:r>
      <w:r w:rsidR="00F05EAD" w:rsidRPr="003E73D3">
        <w:rPr>
          <w:sz w:val="28"/>
          <w:szCs w:val="28"/>
        </w:rPr>
        <w:t xml:space="preserve"> лото</w:t>
      </w:r>
      <w:r w:rsidR="00AD58D8" w:rsidRPr="003E73D3">
        <w:rPr>
          <w:sz w:val="28"/>
          <w:szCs w:val="28"/>
        </w:rPr>
        <w:t xml:space="preserve"> «Магазин», «Веселые зверята», «Ассоциации»</w:t>
      </w:r>
      <w:r w:rsidR="00F05EAD" w:rsidRPr="003E73D3">
        <w:rPr>
          <w:sz w:val="28"/>
          <w:szCs w:val="28"/>
        </w:rPr>
        <w:t>,</w:t>
      </w:r>
      <w:r w:rsidR="003E73D3" w:rsidRPr="003E73D3">
        <w:rPr>
          <w:sz w:val="28"/>
          <w:szCs w:val="28"/>
        </w:rPr>
        <w:t xml:space="preserve"> </w:t>
      </w:r>
      <w:r w:rsidR="00F05EAD" w:rsidRPr="003E73D3">
        <w:rPr>
          <w:sz w:val="28"/>
          <w:szCs w:val="28"/>
        </w:rPr>
        <w:t xml:space="preserve"> пазлы </w:t>
      </w:r>
      <w:r w:rsidR="00AD58D8" w:rsidRPr="003E73D3">
        <w:rPr>
          <w:sz w:val="28"/>
          <w:szCs w:val="28"/>
        </w:rPr>
        <w:t xml:space="preserve"> «Старые добрые сказки», «Времена года»</w:t>
      </w:r>
      <w:r w:rsidR="00AC1EC4">
        <w:rPr>
          <w:sz w:val="28"/>
          <w:szCs w:val="28"/>
        </w:rPr>
        <w:t xml:space="preserve"> </w:t>
      </w:r>
      <w:r w:rsidR="00F05EAD" w:rsidRPr="003E73D3">
        <w:rPr>
          <w:sz w:val="28"/>
          <w:szCs w:val="28"/>
        </w:rPr>
        <w:t>и т.п.</w:t>
      </w:r>
    </w:p>
    <w:p w:rsidR="009D1D5C" w:rsidRPr="009D1D5C" w:rsidRDefault="00F86D81" w:rsidP="007D3BC4">
      <w:pPr>
        <w:suppressAutoHyphens w:val="0"/>
        <w:jc w:val="both"/>
        <w:rPr>
          <w:sz w:val="28"/>
          <w:szCs w:val="28"/>
        </w:rPr>
      </w:pPr>
      <w:r>
        <w:rPr>
          <w:i/>
          <w:sz w:val="28"/>
          <w:szCs w:val="28"/>
        </w:rPr>
        <w:t xml:space="preserve">    </w:t>
      </w:r>
      <w:r w:rsidR="00F05EAD" w:rsidRPr="003E73D3">
        <w:rPr>
          <w:i/>
          <w:sz w:val="28"/>
          <w:szCs w:val="28"/>
        </w:rPr>
        <w:t>Образно-символический материал</w:t>
      </w:r>
      <w:r w:rsidR="00F05EAD" w:rsidRPr="003E73D3">
        <w:rPr>
          <w:sz w:val="28"/>
          <w:szCs w:val="28"/>
        </w:rPr>
        <w:t xml:space="preserve"> - счётный материал, геометрические фигуры, настольно-печатные игры</w:t>
      </w:r>
      <w:r w:rsidR="003E73D3" w:rsidRPr="003E73D3">
        <w:rPr>
          <w:sz w:val="28"/>
          <w:szCs w:val="28"/>
        </w:rPr>
        <w:t xml:space="preserve"> «В мире животных»</w:t>
      </w:r>
      <w:r w:rsidR="00F05EAD" w:rsidRPr="003E73D3">
        <w:rPr>
          <w:sz w:val="28"/>
          <w:szCs w:val="28"/>
        </w:rPr>
        <w:t>,</w:t>
      </w:r>
      <w:r w:rsidR="003E73D3" w:rsidRPr="003E73D3">
        <w:rPr>
          <w:sz w:val="28"/>
          <w:szCs w:val="28"/>
        </w:rPr>
        <w:t xml:space="preserve"> «Что такое хорошо, что такое плохо», «Профессии», «Чей малыш?»,  «Дары лета», «Дикие животные», «Кто, где живет?», </w:t>
      </w:r>
      <w:r w:rsidR="00F05EAD" w:rsidRPr="003E73D3">
        <w:rPr>
          <w:sz w:val="28"/>
          <w:szCs w:val="28"/>
        </w:rPr>
        <w:t xml:space="preserve"> дидактические карточки, </w:t>
      </w:r>
      <w:r w:rsidR="003E73D3">
        <w:rPr>
          <w:sz w:val="28"/>
          <w:szCs w:val="28"/>
        </w:rPr>
        <w:t xml:space="preserve"> мозайка разного размера, формы; </w:t>
      </w:r>
      <w:r w:rsidR="00F05EAD" w:rsidRPr="003E73D3">
        <w:rPr>
          <w:sz w:val="28"/>
          <w:szCs w:val="28"/>
        </w:rPr>
        <w:t>планшеты («Погода», «Распорядок дня», «Азбука безопасности»</w:t>
      </w:r>
      <w:r w:rsidR="003E73D3" w:rsidRPr="003E73D3">
        <w:rPr>
          <w:sz w:val="28"/>
          <w:szCs w:val="28"/>
        </w:rPr>
        <w:t>, «Профессии», «Продукты питания», «Птицы», «Овощи-фрукты»</w:t>
      </w:r>
      <w:r w:rsidR="00F05EAD" w:rsidRPr="003E73D3">
        <w:rPr>
          <w:sz w:val="28"/>
          <w:szCs w:val="28"/>
        </w:rPr>
        <w:t>)</w:t>
      </w:r>
      <w:r w:rsidR="009D1D5C">
        <w:rPr>
          <w:sz w:val="28"/>
          <w:szCs w:val="28"/>
        </w:rPr>
        <w:t xml:space="preserve">; </w:t>
      </w:r>
      <w:r w:rsidR="00C14630">
        <w:rPr>
          <w:sz w:val="28"/>
          <w:szCs w:val="28"/>
        </w:rPr>
        <w:t xml:space="preserve">  </w:t>
      </w:r>
    </w:p>
    <w:p w:rsidR="009D1D5C" w:rsidRDefault="00F86D81" w:rsidP="007D3BC4">
      <w:pPr>
        <w:suppressAutoHyphens w:val="0"/>
        <w:jc w:val="both"/>
        <w:rPr>
          <w:sz w:val="28"/>
          <w:szCs w:val="28"/>
        </w:rPr>
      </w:pPr>
      <w:r>
        <w:rPr>
          <w:sz w:val="28"/>
          <w:szCs w:val="28"/>
        </w:rPr>
        <w:t xml:space="preserve">     </w:t>
      </w:r>
      <w:r w:rsidR="00F05EAD" w:rsidRPr="003E73D3">
        <w:rPr>
          <w:i/>
          <w:sz w:val="28"/>
          <w:szCs w:val="28"/>
        </w:rPr>
        <w:t>Игрушки-предметы оперирования</w:t>
      </w:r>
      <w:r w:rsidR="00F05EAD" w:rsidRPr="003E73D3">
        <w:rPr>
          <w:sz w:val="28"/>
          <w:szCs w:val="28"/>
        </w:rPr>
        <w:t xml:space="preserve"> - набор для игр с песком, муляжи, наборы продуктов, посуды, наборы разрезных овощей и фруктов, коляски, </w:t>
      </w:r>
      <w:r w:rsidR="003E73D3">
        <w:rPr>
          <w:sz w:val="28"/>
          <w:szCs w:val="28"/>
        </w:rPr>
        <w:t xml:space="preserve"> кроватки, </w:t>
      </w:r>
      <w:r w:rsidR="00F05EAD" w:rsidRPr="003E73D3">
        <w:rPr>
          <w:sz w:val="28"/>
          <w:szCs w:val="28"/>
        </w:rPr>
        <w:t>техника, инструменты</w:t>
      </w:r>
      <w:r w:rsidR="003E73D3">
        <w:rPr>
          <w:sz w:val="28"/>
          <w:szCs w:val="28"/>
        </w:rPr>
        <w:t>, машинки разных размеров, куклы, матрешки</w:t>
      </w:r>
      <w:r w:rsidR="00F05EAD" w:rsidRPr="003E73D3">
        <w:rPr>
          <w:sz w:val="28"/>
          <w:szCs w:val="28"/>
        </w:rPr>
        <w:t xml:space="preserve"> и пр.</w:t>
      </w:r>
    </w:p>
    <w:p w:rsidR="009365A3" w:rsidRPr="00C14630" w:rsidRDefault="00C14630" w:rsidP="007D3BC4">
      <w:pPr>
        <w:jc w:val="both"/>
        <w:rPr>
          <w:sz w:val="28"/>
        </w:rPr>
      </w:pPr>
      <w:r w:rsidRPr="00BA3295">
        <w:rPr>
          <w:i/>
          <w:sz w:val="28"/>
          <w:szCs w:val="28"/>
        </w:rPr>
        <w:t xml:space="preserve">   </w:t>
      </w:r>
      <w:r w:rsidR="00BA3295" w:rsidRPr="00BA3295">
        <w:rPr>
          <w:i/>
          <w:sz w:val="28"/>
          <w:szCs w:val="28"/>
        </w:rPr>
        <w:t>М</w:t>
      </w:r>
      <w:r w:rsidR="00BA3295">
        <w:rPr>
          <w:i/>
          <w:sz w:val="28"/>
          <w:szCs w:val="28"/>
        </w:rPr>
        <w:t>атериа</w:t>
      </w:r>
      <w:r w:rsidR="00BA3295" w:rsidRPr="00BA3295">
        <w:rPr>
          <w:i/>
          <w:sz w:val="28"/>
          <w:szCs w:val="28"/>
        </w:rPr>
        <w:t>л для развития физических качеств и ДА</w:t>
      </w:r>
      <w:r w:rsidR="00185CA7" w:rsidRPr="009D1D5C">
        <w:rPr>
          <w:sz w:val="28"/>
        </w:rPr>
        <w:t xml:space="preserve">: </w:t>
      </w:r>
      <w:r w:rsidR="00BA3295">
        <w:rPr>
          <w:sz w:val="28"/>
        </w:rPr>
        <w:t xml:space="preserve"> </w:t>
      </w:r>
      <w:r w:rsidR="003E73D3" w:rsidRPr="009D1D5C">
        <w:rPr>
          <w:sz w:val="28"/>
        </w:rPr>
        <w:t xml:space="preserve"> </w:t>
      </w:r>
      <w:r w:rsidR="009365A3" w:rsidRPr="009D1D5C">
        <w:rPr>
          <w:sz w:val="28"/>
          <w:szCs w:val="28"/>
          <w:lang w:eastAsia="ru-RU"/>
        </w:rPr>
        <w:t>доска гладкая и ребристая</w:t>
      </w:r>
      <w:r w:rsidR="00BA3295">
        <w:rPr>
          <w:sz w:val="28"/>
          <w:szCs w:val="28"/>
          <w:lang w:eastAsia="ru-RU"/>
        </w:rPr>
        <w:t>;   коврики, массажные дорожки для профилактики плоскостопия</w:t>
      </w:r>
      <w:r w:rsidR="009365A3" w:rsidRPr="009D1D5C">
        <w:rPr>
          <w:sz w:val="28"/>
          <w:szCs w:val="28"/>
          <w:lang w:eastAsia="ru-RU"/>
        </w:rPr>
        <w:t xml:space="preserve">;   палка  гимнастическая; </w:t>
      </w:r>
      <w:r w:rsidR="00630450" w:rsidRPr="009D1D5C">
        <w:rPr>
          <w:sz w:val="28"/>
        </w:rPr>
        <w:t>в достаточном количестве</w:t>
      </w:r>
      <w:r w:rsidR="009365A3" w:rsidRPr="009D1D5C">
        <w:rPr>
          <w:sz w:val="28"/>
          <w:szCs w:val="28"/>
          <w:lang w:eastAsia="ru-RU"/>
        </w:rPr>
        <w:t xml:space="preserve"> мячи</w:t>
      </w:r>
      <w:r w:rsidR="009D1D5C" w:rsidRPr="009D1D5C">
        <w:rPr>
          <w:sz w:val="28"/>
          <w:szCs w:val="28"/>
          <w:lang w:eastAsia="ru-RU"/>
        </w:rPr>
        <w:t xml:space="preserve"> разных размеров;  корзина для метания мя</w:t>
      </w:r>
      <w:r w:rsidR="009365A3" w:rsidRPr="009D1D5C">
        <w:rPr>
          <w:sz w:val="28"/>
          <w:szCs w:val="28"/>
          <w:lang w:eastAsia="ru-RU"/>
        </w:rPr>
        <w:t>чей;</w:t>
      </w:r>
      <w:r w:rsidR="00634F77" w:rsidRPr="009D1D5C">
        <w:rPr>
          <w:sz w:val="28"/>
          <w:szCs w:val="28"/>
          <w:lang w:eastAsia="ru-RU"/>
        </w:rPr>
        <w:t xml:space="preserve">  обручи,    скакалка,  кегли,  шнур длинный и короткий, мешочки, </w:t>
      </w:r>
      <w:r w:rsidR="009D1D5C" w:rsidRPr="009D1D5C">
        <w:rPr>
          <w:sz w:val="28"/>
          <w:szCs w:val="28"/>
          <w:lang w:eastAsia="ru-RU"/>
        </w:rPr>
        <w:t>ленточки, флажки,</w:t>
      </w:r>
      <w:r w:rsidR="009D1D5C" w:rsidRPr="009D1D5C">
        <w:rPr>
          <w:color w:val="FF0000"/>
          <w:sz w:val="28"/>
          <w:szCs w:val="28"/>
          <w:lang w:eastAsia="ru-RU"/>
        </w:rPr>
        <w:t xml:space="preserve">  </w:t>
      </w:r>
      <w:r w:rsidR="009D1D5C" w:rsidRPr="009D1D5C">
        <w:rPr>
          <w:sz w:val="28"/>
        </w:rPr>
        <w:t>кольцебросы,  маски для проведения подвижных игр,  разноцветные султанчики.</w:t>
      </w:r>
    </w:p>
    <w:p w:rsidR="00AC1EC4" w:rsidRPr="00AC1EC4" w:rsidRDefault="00C14630" w:rsidP="007D3BC4">
      <w:pPr>
        <w:jc w:val="both"/>
        <w:rPr>
          <w:sz w:val="28"/>
        </w:rPr>
      </w:pPr>
      <w:r w:rsidRPr="00BA3295">
        <w:rPr>
          <w:i/>
          <w:sz w:val="28"/>
          <w:szCs w:val="28"/>
        </w:rPr>
        <w:t xml:space="preserve">     </w:t>
      </w:r>
      <w:r w:rsidR="00BA3295" w:rsidRPr="00BA3295">
        <w:rPr>
          <w:i/>
          <w:sz w:val="28"/>
          <w:szCs w:val="28"/>
        </w:rPr>
        <w:t>Материал для развития конструктивных способностей и навыков:</w:t>
      </w:r>
      <w:r w:rsidR="00BA3295">
        <w:rPr>
          <w:sz w:val="28"/>
          <w:szCs w:val="28"/>
        </w:rPr>
        <w:t xml:space="preserve"> </w:t>
      </w:r>
      <w:r w:rsidR="00630450">
        <w:rPr>
          <w:sz w:val="28"/>
        </w:rPr>
        <w:t xml:space="preserve"> напольные</w:t>
      </w:r>
      <w:r w:rsidR="00983B3D">
        <w:rPr>
          <w:sz w:val="28"/>
        </w:rPr>
        <w:t xml:space="preserve"> </w:t>
      </w:r>
      <w:r w:rsidR="00AC1EC4" w:rsidRPr="00AC1EC4">
        <w:rPr>
          <w:sz w:val="28"/>
        </w:rPr>
        <w:t>строительные наборы с д</w:t>
      </w:r>
      <w:r w:rsidR="00983B3D">
        <w:rPr>
          <w:sz w:val="28"/>
        </w:rPr>
        <w:t xml:space="preserve">еталями разных форм и размеров; </w:t>
      </w:r>
      <w:r w:rsidR="00630450">
        <w:rPr>
          <w:sz w:val="28"/>
        </w:rPr>
        <w:t xml:space="preserve"> настольный деревянный строитель на каждого ребенка</w:t>
      </w:r>
      <w:r w:rsidR="00AC1EC4" w:rsidRPr="00AC1EC4">
        <w:rPr>
          <w:sz w:val="28"/>
        </w:rPr>
        <w:t>; ящички;</w:t>
      </w:r>
      <w:r>
        <w:rPr>
          <w:sz w:val="28"/>
        </w:rPr>
        <w:t xml:space="preserve">  </w:t>
      </w:r>
      <w:r w:rsidR="00AC1EC4" w:rsidRPr="00AC1EC4">
        <w:rPr>
          <w:sz w:val="28"/>
        </w:rPr>
        <w:t>бросовый материал</w:t>
      </w:r>
      <w:r w:rsidR="00BA3295">
        <w:rPr>
          <w:sz w:val="28"/>
        </w:rPr>
        <w:t xml:space="preserve"> и предметы-заместители,</w:t>
      </w:r>
      <w:r w:rsidR="00983B3D">
        <w:rPr>
          <w:sz w:val="28"/>
        </w:rPr>
        <w:t xml:space="preserve"> дидактические игрушки для обыгрывания построек.</w:t>
      </w:r>
    </w:p>
    <w:p w:rsidR="00AC1EC4" w:rsidRPr="00BA3295" w:rsidRDefault="003D3F28" w:rsidP="007D3BC4">
      <w:pPr>
        <w:jc w:val="both"/>
        <w:rPr>
          <w:i/>
          <w:sz w:val="28"/>
        </w:rPr>
      </w:pPr>
      <w:r>
        <w:rPr>
          <w:sz w:val="28"/>
        </w:rPr>
        <w:lastRenderedPageBreak/>
        <w:t xml:space="preserve">     </w:t>
      </w:r>
      <w:r w:rsidR="00C14630">
        <w:rPr>
          <w:sz w:val="28"/>
        </w:rPr>
        <w:t xml:space="preserve"> </w:t>
      </w:r>
      <w:r w:rsidR="00BA3295" w:rsidRPr="00BA3295">
        <w:rPr>
          <w:i/>
          <w:sz w:val="28"/>
          <w:szCs w:val="28"/>
        </w:rPr>
        <w:t>Материал для х</w:t>
      </w:r>
      <w:r w:rsidR="00983B3D" w:rsidRPr="00BA3295">
        <w:rPr>
          <w:i/>
          <w:sz w:val="28"/>
          <w:szCs w:val="28"/>
        </w:rPr>
        <w:t>удожественно-эстетического  развития:</w:t>
      </w:r>
      <w:r w:rsidR="00BA3295">
        <w:rPr>
          <w:i/>
          <w:sz w:val="28"/>
        </w:rPr>
        <w:t xml:space="preserve"> </w:t>
      </w:r>
      <w:r w:rsidR="00BA3295">
        <w:rPr>
          <w:sz w:val="28"/>
        </w:rPr>
        <w:t>н</w:t>
      </w:r>
      <w:r w:rsidR="00AC1EC4" w:rsidRPr="00AC1EC4">
        <w:rPr>
          <w:sz w:val="28"/>
        </w:rPr>
        <w:t xml:space="preserve">аборы цветных карандашей; </w:t>
      </w:r>
      <w:r w:rsidR="00983B3D">
        <w:rPr>
          <w:sz w:val="28"/>
        </w:rPr>
        <w:t xml:space="preserve"> </w:t>
      </w:r>
      <w:r w:rsidR="00AC1EC4" w:rsidRPr="00AC1EC4">
        <w:rPr>
          <w:sz w:val="28"/>
        </w:rPr>
        <w:t xml:space="preserve">наборы фломастеров; </w:t>
      </w:r>
      <w:r w:rsidR="00983B3D">
        <w:rPr>
          <w:sz w:val="28"/>
        </w:rPr>
        <w:t xml:space="preserve"> </w:t>
      </w:r>
      <w:r w:rsidR="00AC1EC4" w:rsidRPr="00AC1EC4">
        <w:rPr>
          <w:sz w:val="28"/>
        </w:rPr>
        <w:t xml:space="preserve">  гуашь; </w:t>
      </w:r>
      <w:r w:rsidR="00983B3D">
        <w:rPr>
          <w:sz w:val="28"/>
        </w:rPr>
        <w:t xml:space="preserve"> </w:t>
      </w:r>
      <w:r w:rsidR="00AC1EC4" w:rsidRPr="00AC1EC4">
        <w:rPr>
          <w:sz w:val="28"/>
        </w:rPr>
        <w:t xml:space="preserve"> цветные восковые мелки и т.п.</w:t>
      </w:r>
      <w:r w:rsidR="00983B3D">
        <w:rPr>
          <w:sz w:val="28"/>
        </w:rPr>
        <w:t xml:space="preserve">, </w:t>
      </w:r>
      <w:r w:rsidR="00AC1EC4" w:rsidRPr="00AC1EC4">
        <w:rPr>
          <w:sz w:val="28"/>
        </w:rPr>
        <w:t>индивидуальн</w:t>
      </w:r>
      <w:r w:rsidR="00983B3D">
        <w:rPr>
          <w:sz w:val="28"/>
        </w:rPr>
        <w:t xml:space="preserve">ые палитры для смешения красок;  </w:t>
      </w:r>
      <w:r w:rsidR="00BA3295">
        <w:rPr>
          <w:sz w:val="28"/>
        </w:rPr>
        <w:t>кисточки  разных размеров и фактуры</w:t>
      </w:r>
      <w:r w:rsidR="00AC1EC4" w:rsidRPr="00AC1EC4">
        <w:rPr>
          <w:sz w:val="28"/>
        </w:rPr>
        <w:t>, щетинистые, беличьи;  баночки для промывания ворса кисти от краски;</w:t>
      </w:r>
      <w:r w:rsidR="00BA3295">
        <w:rPr>
          <w:i/>
          <w:sz w:val="28"/>
        </w:rPr>
        <w:t xml:space="preserve"> </w:t>
      </w:r>
      <w:r w:rsidR="00AC1EC4" w:rsidRPr="00AC1EC4">
        <w:rPr>
          <w:sz w:val="28"/>
        </w:rPr>
        <w:t>бумага для рисования разного форма</w:t>
      </w:r>
      <w:r w:rsidR="00983B3D">
        <w:rPr>
          <w:sz w:val="28"/>
        </w:rPr>
        <w:t xml:space="preserve">та; </w:t>
      </w:r>
      <w:r w:rsidR="00AC1EC4" w:rsidRPr="00AC1EC4">
        <w:rPr>
          <w:sz w:val="28"/>
        </w:rPr>
        <w:t>салфетки из ткани, хорошо впитывающей воду, для ос</w:t>
      </w:r>
      <w:r w:rsidR="00983B3D">
        <w:rPr>
          <w:sz w:val="28"/>
        </w:rPr>
        <w:t xml:space="preserve">ушения кисти; салфетки для рук;  </w:t>
      </w:r>
      <w:r w:rsidR="00AC1EC4" w:rsidRPr="00AC1EC4">
        <w:rPr>
          <w:sz w:val="28"/>
        </w:rPr>
        <w:t>губки из поролона;</w:t>
      </w:r>
      <w:r w:rsidR="00983B3D">
        <w:rPr>
          <w:sz w:val="28"/>
        </w:rPr>
        <w:t xml:space="preserve">   </w:t>
      </w:r>
      <w:r w:rsidR="00AC1EC4" w:rsidRPr="00AC1EC4">
        <w:rPr>
          <w:sz w:val="28"/>
        </w:rPr>
        <w:t>пластилин, глина;</w:t>
      </w:r>
      <w:r w:rsidR="00983B3D">
        <w:rPr>
          <w:sz w:val="28"/>
        </w:rPr>
        <w:t xml:space="preserve">  доски для лепки;  стеки разной формы.</w:t>
      </w:r>
    </w:p>
    <w:p w:rsidR="00C14630" w:rsidRPr="00BA3295" w:rsidRDefault="00C14630" w:rsidP="007D3BC4">
      <w:pPr>
        <w:jc w:val="both"/>
        <w:rPr>
          <w:i/>
          <w:sz w:val="28"/>
        </w:rPr>
      </w:pPr>
      <w:r>
        <w:rPr>
          <w:sz w:val="28"/>
        </w:rPr>
        <w:t xml:space="preserve">    </w:t>
      </w:r>
      <w:r w:rsidRPr="00BA3295">
        <w:rPr>
          <w:i/>
          <w:sz w:val="28"/>
        </w:rPr>
        <w:t>Материал</w:t>
      </w:r>
      <w:r w:rsidR="00BA3295">
        <w:rPr>
          <w:i/>
          <w:sz w:val="28"/>
        </w:rPr>
        <w:t xml:space="preserve"> для ручного труда:</w:t>
      </w:r>
      <w:r w:rsidR="00C51F79">
        <w:rPr>
          <w:i/>
          <w:sz w:val="28"/>
        </w:rPr>
        <w:t xml:space="preserve"> </w:t>
      </w:r>
      <w:r w:rsidR="00BA3295">
        <w:rPr>
          <w:sz w:val="28"/>
        </w:rPr>
        <w:t>б</w:t>
      </w:r>
      <w:r w:rsidRPr="00AC1EC4">
        <w:rPr>
          <w:sz w:val="28"/>
        </w:rPr>
        <w:t>умага разных видов (цветная, гофрированная, салфетки, картон, открытки и др.)</w:t>
      </w:r>
    </w:p>
    <w:p w:rsidR="00C14630" w:rsidRDefault="00C14630" w:rsidP="007D3BC4">
      <w:pPr>
        <w:jc w:val="both"/>
        <w:rPr>
          <w:sz w:val="28"/>
        </w:rPr>
      </w:pPr>
      <w:r w:rsidRPr="00AC1EC4">
        <w:rPr>
          <w:sz w:val="28"/>
        </w:rPr>
        <w:t xml:space="preserve">вата, </w:t>
      </w:r>
      <w:r>
        <w:rPr>
          <w:sz w:val="28"/>
        </w:rPr>
        <w:t xml:space="preserve"> </w:t>
      </w:r>
      <w:r w:rsidRPr="00AC1EC4">
        <w:rPr>
          <w:sz w:val="28"/>
        </w:rPr>
        <w:t>поролон, текстиль</w:t>
      </w:r>
      <w:r>
        <w:rPr>
          <w:sz w:val="28"/>
        </w:rPr>
        <w:t xml:space="preserve">ные материалы (ткань, верёвочки, </w:t>
      </w:r>
      <w:r w:rsidR="00BA3295">
        <w:rPr>
          <w:sz w:val="28"/>
        </w:rPr>
        <w:t xml:space="preserve"> шнурки, ленточки и т.д.); бросовый  материал</w:t>
      </w:r>
      <w:r w:rsidRPr="00AC1EC4">
        <w:rPr>
          <w:sz w:val="28"/>
        </w:rPr>
        <w:t xml:space="preserve"> (коробки, катушки, конусы, пластиковые бутылки, пробки</w:t>
      </w:r>
      <w:r>
        <w:rPr>
          <w:sz w:val="28"/>
        </w:rPr>
        <w:t>,  фантики и фольга от конфет)</w:t>
      </w:r>
      <w:r w:rsidR="00BA3295">
        <w:rPr>
          <w:sz w:val="28"/>
        </w:rPr>
        <w:t>,природный материал</w:t>
      </w:r>
      <w:r w:rsidRPr="00AC1EC4">
        <w:rPr>
          <w:sz w:val="28"/>
        </w:rPr>
        <w:t xml:space="preserve"> (шишки, мох, желуди, семена арбуза, </w:t>
      </w:r>
      <w:r>
        <w:rPr>
          <w:sz w:val="28"/>
        </w:rPr>
        <w:t xml:space="preserve"> </w:t>
      </w:r>
      <w:r w:rsidRPr="00AC1EC4">
        <w:rPr>
          <w:sz w:val="28"/>
        </w:rPr>
        <w:t xml:space="preserve"> скорлупа орехов</w:t>
      </w:r>
      <w:r>
        <w:rPr>
          <w:sz w:val="28"/>
        </w:rPr>
        <w:t xml:space="preserve"> </w:t>
      </w:r>
      <w:r w:rsidR="00BA3295">
        <w:rPr>
          <w:sz w:val="28"/>
        </w:rPr>
        <w:t xml:space="preserve">и др.); </w:t>
      </w:r>
      <w:r w:rsidRPr="00AC1EC4">
        <w:rPr>
          <w:sz w:val="28"/>
        </w:rPr>
        <w:t>инструменты: ножницы с тупыми концами;  кисть; клей</w:t>
      </w:r>
      <w:r>
        <w:rPr>
          <w:sz w:val="28"/>
        </w:rPr>
        <w:t>, мольберт.</w:t>
      </w:r>
    </w:p>
    <w:p w:rsidR="00925232" w:rsidRPr="00800E65" w:rsidRDefault="00C14630" w:rsidP="007D3BC4">
      <w:pPr>
        <w:jc w:val="both"/>
        <w:rPr>
          <w:i/>
          <w:sz w:val="28"/>
        </w:rPr>
      </w:pPr>
      <w:r>
        <w:rPr>
          <w:sz w:val="28"/>
        </w:rPr>
        <w:t xml:space="preserve">    </w:t>
      </w:r>
      <w:r w:rsidR="00BA3295" w:rsidRPr="00C51F79">
        <w:rPr>
          <w:i/>
          <w:sz w:val="28"/>
        </w:rPr>
        <w:t>Материал</w:t>
      </w:r>
      <w:r w:rsidRPr="00C51F79">
        <w:rPr>
          <w:i/>
          <w:sz w:val="28"/>
        </w:rPr>
        <w:t xml:space="preserve"> </w:t>
      </w:r>
      <w:r w:rsidR="00BA3295" w:rsidRPr="00C51F79">
        <w:rPr>
          <w:i/>
          <w:sz w:val="28"/>
        </w:rPr>
        <w:t>д</w:t>
      </w:r>
      <w:r w:rsidR="00630450" w:rsidRPr="00C51F79">
        <w:rPr>
          <w:i/>
          <w:sz w:val="28"/>
        </w:rPr>
        <w:t>ля познавательного</w:t>
      </w:r>
      <w:r w:rsidR="009C1293" w:rsidRPr="00C51F79">
        <w:rPr>
          <w:i/>
          <w:sz w:val="28"/>
        </w:rPr>
        <w:t xml:space="preserve"> и речевого  развития</w:t>
      </w:r>
      <w:r w:rsidR="00630450" w:rsidRPr="00C51F79">
        <w:rPr>
          <w:i/>
          <w:sz w:val="28"/>
        </w:rPr>
        <w:t>:</w:t>
      </w:r>
      <w:r w:rsidRPr="00C51F79">
        <w:rPr>
          <w:i/>
          <w:sz w:val="28"/>
        </w:rPr>
        <w:t xml:space="preserve"> </w:t>
      </w:r>
      <w:r w:rsidR="00C51F79">
        <w:rPr>
          <w:sz w:val="28"/>
        </w:rPr>
        <w:t>д</w:t>
      </w:r>
      <w:r w:rsidRPr="00983B3D">
        <w:rPr>
          <w:sz w:val="28"/>
        </w:rPr>
        <w:t>идактические наглядные материалы</w:t>
      </w:r>
      <w:r>
        <w:rPr>
          <w:sz w:val="28"/>
        </w:rPr>
        <w:t xml:space="preserve">,  </w:t>
      </w:r>
      <w:r w:rsidRPr="00983B3D">
        <w:rPr>
          <w:sz w:val="28"/>
        </w:rPr>
        <w:t xml:space="preserve">предметные и </w:t>
      </w:r>
      <w:r>
        <w:rPr>
          <w:sz w:val="28"/>
        </w:rPr>
        <w:t xml:space="preserve">сюжетные картинки,  </w:t>
      </w:r>
      <w:r w:rsidRPr="00983B3D">
        <w:rPr>
          <w:sz w:val="28"/>
        </w:rPr>
        <w:t xml:space="preserve">книжные уголки с соответствующей </w:t>
      </w:r>
      <w:r>
        <w:rPr>
          <w:sz w:val="28"/>
        </w:rPr>
        <w:t xml:space="preserve">    </w:t>
      </w:r>
      <w:r w:rsidRPr="00983B3D">
        <w:rPr>
          <w:sz w:val="28"/>
        </w:rPr>
        <w:t>возрасту  литературой;</w:t>
      </w:r>
      <w:r>
        <w:rPr>
          <w:sz w:val="28"/>
        </w:rPr>
        <w:t xml:space="preserve">  «ч</w:t>
      </w:r>
      <w:r w:rsidRPr="00983B3D">
        <w:rPr>
          <w:sz w:val="28"/>
        </w:rPr>
        <w:t>удесный м</w:t>
      </w:r>
      <w:r>
        <w:rPr>
          <w:sz w:val="28"/>
        </w:rPr>
        <w:t>ешочек» с различными предметами;</w:t>
      </w:r>
    </w:p>
    <w:p w:rsidR="008D3896" w:rsidRDefault="00630450" w:rsidP="007D3BC4">
      <w:pPr>
        <w:jc w:val="both"/>
        <w:rPr>
          <w:sz w:val="28"/>
          <w:szCs w:val="28"/>
          <w:lang w:eastAsia="ru-RU"/>
        </w:rPr>
      </w:pPr>
      <w:r w:rsidRPr="00E435C5">
        <w:rPr>
          <w:sz w:val="28"/>
        </w:rPr>
        <w:t>набор геометрических фигур для группировки по цвету, форме, величине</w:t>
      </w:r>
      <w:r w:rsidR="003D3F28">
        <w:rPr>
          <w:sz w:val="28"/>
        </w:rPr>
        <w:t xml:space="preserve">; </w:t>
      </w:r>
      <w:r w:rsidRPr="00E435C5">
        <w:rPr>
          <w:sz w:val="28"/>
        </w:rPr>
        <w:t xml:space="preserve"> </w:t>
      </w:r>
      <w:r w:rsidR="003D3F28">
        <w:rPr>
          <w:sz w:val="28"/>
        </w:rPr>
        <w:t xml:space="preserve"> набор объёмных геометрических </w:t>
      </w:r>
      <w:r w:rsidR="00C51F79">
        <w:rPr>
          <w:sz w:val="28"/>
        </w:rPr>
        <w:t>тел (разного цвета и величины);</w:t>
      </w:r>
      <w:r w:rsidR="00B54C7B">
        <w:rPr>
          <w:sz w:val="28"/>
        </w:rPr>
        <w:t xml:space="preserve"> </w:t>
      </w:r>
      <w:r w:rsidRPr="00E435C5">
        <w:rPr>
          <w:sz w:val="28"/>
        </w:rPr>
        <w:t>мозаика (разных форм и цвета, ме</w:t>
      </w:r>
      <w:r w:rsidR="00C51F79">
        <w:rPr>
          <w:sz w:val="28"/>
        </w:rPr>
        <w:t xml:space="preserve">лкая) с графическими образцами; </w:t>
      </w:r>
      <w:r w:rsidR="00C14630">
        <w:rPr>
          <w:sz w:val="28"/>
        </w:rPr>
        <w:t xml:space="preserve"> </w:t>
      </w:r>
      <w:r w:rsidR="00C14630">
        <w:rPr>
          <w:sz w:val="28"/>
          <w:szCs w:val="28"/>
        </w:rPr>
        <w:t xml:space="preserve">рабочие тетради </w:t>
      </w:r>
      <w:r w:rsidR="00C14630">
        <w:rPr>
          <w:color w:val="FF0000"/>
          <w:sz w:val="28"/>
          <w:szCs w:val="28"/>
          <w:lang w:eastAsia="ru-RU"/>
        </w:rPr>
        <w:t xml:space="preserve">  </w:t>
      </w:r>
      <w:r w:rsidR="00C14630" w:rsidRPr="009D1D5C">
        <w:rPr>
          <w:sz w:val="28"/>
          <w:szCs w:val="28"/>
          <w:lang w:eastAsia="ru-RU"/>
        </w:rPr>
        <w:t xml:space="preserve">«Я </w:t>
      </w:r>
    </w:p>
    <w:p w:rsidR="009C1293" w:rsidRPr="00E435C5" w:rsidRDefault="00C14630" w:rsidP="007D3BC4">
      <w:pPr>
        <w:jc w:val="both"/>
        <w:rPr>
          <w:sz w:val="28"/>
        </w:rPr>
      </w:pPr>
      <w:r w:rsidRPr="009D1D5C">
        <w:rPr>
          <w:sz w:val="28"/>
          <w:szCs w:val="28"/>
          <w:lang w:eastAsia="ru-RU"/>
        </w:rPr>
        <w:t>считаю до пяти»,  «От слова к звуку» Е. В. Колесникова – для каждого ребёнка;</w:t>
      </w:r>
      <w:r w:rsidR="00B54C7B">
        <w:rPr>
          <w:sz w:val="28"/>
          <w:szCs w:val="28"/>
          <w:lang w:eastAsia="ru-RU"/>
        </w:rPr>
        <w:t xml:space="preserve"> </w:t>
      </w:r>
      <w:r w:rsidR="00630450" w:rsidRPr="00E435C5">
        <w:rPr>
          <w:sz w:val="28"/>
        </w:rPr>
        <w:t xml:space="preserve">графические «головоломки» (лабиринты, схемы маршрутов персонажей и т.п.) в виде отдельных </w:t>
      </w:r>
      <w:r>
        <w:rPr>
          <w:sz w:val="28"/>
        </w:rPr>
        <w:t xml:space="preserve"> </w:t>
      </w:r>
      <w:r w:rsidR="00630450" w:rsidRPr="00E435C5">
        <w:rPr>
          <w:sz w:val="28"/>
        </w:rPr>
        <w:t>настольно-печатных игр</w:t>
      </w:r>
      <w:r w:rsidR="00F86D81">
        <w:rPr>
          <w:sz w:val="28"/>
        </w:rPr>
        <w:t xml:space="preserve">;  </w:t>
      </w:r>
      <w:r w:rsidR="00630450" w:rsidRPr="00E435C5">
        <w:rPr>
          <w:sz w:val="28"/>
        </w:rPr>
        <w:t>набор кубиков с буквами и цифрами</w:t>
      </w:r>
      <w:r w:rsidR="007D3BC4">
        <w:rPr>
          <w:sz w:val="28"/>
        </w:rPr>
        <w:t xml:space="preserve">; </w:t>
      </w:r>
      <w:r w:rsidR="00F86D81">
        <w:rPr>
          <w:sz w:val="28"/>
        </w:rPr>
        <w:t xml:space="preserve"> </w:t>
      </w:r>
      <w:r w:rsidR="00630450" w:rsidRPr="00E435C5">
        <w:rPr>
          <w:sz w:val="28"/>
        </w:rPr>
        <w:t xml:space="preserve">набор карточек с изображением </w:t>
      </w:r>
      <w:r w:rsidR="00F86D81">
        <w:rPr>
          <w:sz w:val="28"/>
        </w:rPr>
        <w:t xml:space="preserve"> </w:t>
      </w:r>
      <w:r w:rsidR="00C51F79">
        <w:rPr>
          <w:sz w:val="28"/>
        </w:rPr>
        <w:t xml:space="preserve"> цифр; </w:t>
      </w:r>
      <w:r w:rsidR="00630450" w:rsidRPr="00E435C5">
        <w:rPr>
          <w:sz w:val="28"/>
        </w:rPr>
        <w:t>настольные</w:t>
      </w:r>
      <w:r w:rsidR="009C1293" w:rsidRPr="00E435C5">
        <w:rPr>
          <w:sz w:val="28"/>
        </w:rPr>
        <w:t xml:space="preserve"> наборы карти</w:t>
      </w:r>
      <w:r w:rsidR="00F86D81">
        <w:rPr>
          <w:sz w:val="28"/>
        </w:rPr>
        <w:t>нок для группировки и обобщения;</w:t>
      </w:r>
      <w:r w:rsidR="00C51F79">
        <w:rPr>
          <w:sz w:val="28"/>
        </w:rPr>
        <w:t xml:space="preserve"> </w:t>
      </w:r>
      <w:r w:rsidR="009C1293" w:rsidRPr="00E435C5">
        <w:rPr>
          <w:sz w:val="28"/>
        </w:rPr>
        <w:t>наборы предметных картинок типа «лото» из 6-8 частей (той же тематики, в том числе с сопоставлением реалистических и условно-схематических изображений);</w:t>
      </w:r>
      <w:r w:rsidR="007D3BC4">
        <w:rPr>
          <w:sz w:val="28"/>
        </w:rPr>
        <w:t xml:space="preserve"> </w:t>
      </w:r>
      <w:r w:rsidR="009C1293" w:rsidRPr="00E435C5">
        <w:rPr>
          <w:sz w:val="28"/>
        </w:rPr>
        <w:t>набор парных картинок на соотнесение (сравнение: найди отличие (по внешнему виду), ошибки (по смыслу);</w:t>
      </w:r>
    </w:p>
    <w:p w:rsidR="009C1293" w:rsidRPr="00E435C5" w:rsidRDefault="009C1293" w:rsidP="007D3BC4">
      <w:pPr>
        <w:jc w:val="both"/>
        <w:rPr>
          <w:sz w:val="28"/>
        </w:rPr>
      </w:pPr>
      <w:r w:rsidRPr="00E435C5">
        <w:rPr>
          <w:sz w:val="28"/>
        </w:rPr>
        <w:t>наборы предметных картинок для группировки по разным признакам (2 - 3) последовательно или одновременн</w:t>
      </w:r>
      <w:r w:rsidR="00C51F79">
        <w:rPr>
          <w:sz w:val="28"/>
        </w:rPr>
        <w:t>о (назначение, цвет, величина);</w:t>
      </w:r>
      <w:r w:rsidR="00B54C7B">
        <w:rPr>
          <w:sz w:val="28"/>
        </w:rPr>
        <w:t xml:space="preserve"> </w:t>
      </w:r>
      <w:r w:rsidRPr="00E435C5">
        <w:rPr>
          <w:sz w:val="28"/>
        </w:rPr>
        <w:t xml:space="preserve">серии картинок (по 4 - 6) для  установления последовательности событий (сказки, литературные </w:t>
      </w:r>
      <w:r w:rsidR="00C51F79">
        <w:rPr>
          <w:sz w:val="28"/>
        </w:rPr>
        <w:t>сюжеты, социобытовые ситуации);</w:t>
      </w:r>
      <w:r w:rsidR="00B54C7B">
        <w:rPr>
          <w:sz w:val="28"/>
        </w:rPr>
        <w:t xml:space="preserve"> </w:t>
      </w:r>
      <w:r w:rsidRPr="00E435C5">
        <w:rPr>
          <w:sz w:val="28"/>
        </w:rPr>
        <w:t xml:space="preserve">серии из 4 картинок «Времена года» (природная </w:t>
      </w:r>
      <w:r w:rsidR="00C51F79">
        <w:rPr>
          <w:sz w:val="28"/>
        </w:rPr>
        <w:t>и сезонная деятельность людей);</w:t>
      </w:r>
      <w:r w:rsidRPr="00E435C5">
        <w:rPr>
          <w:sz w:val="28"/>
        </w:rPr>
        <w:t>предметные и сюжетные картинки (с различной тематико</w:t>
      </w:r>
      <w:r w:rsidR="00C51F79">
        <w:rPr>
          <w:sz w:val="28"/>
        </w:rPr>
        <w:t>й) крупного и мелкого  формата;</w:t>
      </w:r>
      <w:r w:rsidR="00B54C7B">
        <w:rPr>
          <w:sz w:val="28"/>
        </w:rPr>
        <w:t xml:space="preserve"> </w:t>
      </w:r>
      <w:r w:rsidRPr="00E435C5">
        <w:rPr>
          <w:sz w:val="28"/>
        </w:rPr>
        <w:t>разрезные (складные) кубики с  сюжетными картинками (6 - 8 частей);</w:t>
      </w:r>
      <w:r w:rsidR="007D3BC4">
        <w:rPr>
          <w:sz w:val="28"/>
        </w:rPr>
        <w:t xml:space="preserve">  </w:t>
      </w:r>
      <w:r w:rsidRPr="00E435C5">
        <w:rPr>
          <w:sz w:val="28"/>
        </w:rPr>
        <w:t>разрезные с</w:t>
      </w:r>
      <w:r w:rsidR="007D3BC4">
        <w:rPr>
          <w:sz w:val="28"/>
        </w:rPr>
        <w:t>южетные картинки (6 - 8 частей);</w:t>
      </w:r>
      <w:r w:rsidR="00C51F79">
        <w:rPr>
          <w:sz w:val="28"/>
        </w:rPr>
        <w:t>комнатные растения</w:t>
      </w:r>
      <w:r w:rsidRPr="00E435C5">
        <w:rPr>
          <w:sz w:val="28"/>
        </w:rPr>
        <w:t xml:space="preserve"> (4 -5 видов)  с красивыми листьями различной формы, цветущие;</w:t>
      </w:r>
      <w:r w:rsidR="007D3BC4">
        <w:rPr>
          <w:sz w:val="28"/>
        </w:rPr>
        <w:t xml:space="preserve"> календарь природы; </w:t>
      </w:r>
      <w:r w:rsidRPr="00E435C5">
        <w:rPr>
          <w:sz w:val="28"/>
        </w:rPr>
        <w:t>изображение явлений природы (солнце, пасм</w:t>
      </w:r>
      <w:r w:rsidR="007D3BC4">
        <w:rPr>
          <w:sz w:val="28"/>
        </w:rPr>
        <w:t>урно, ветер, дождь, снег и др.).</w:t>
      </w:r>
    </w:p>
    <w:p w:rsidR="009F201C" w:rsidRPr="00B93032" w:rsidRDefault="007D3BC4" w:rsidP="00B93032">
      <w:pPr>
        <w:rPr>
          <w:sz w:val="28"/>
        </w:rPr>
      </w:pPr>
      <w:r w:rsidRPr="00C51F79">
        <w:rPr>
          <w:i/>
          <w:sz w:val="28"/>
        </w:rPr>
        <w:t xml:space="preserve">    </w:t>
      </w:r>
      <w:r w:rsidR="009F201C" w:rsidRPr="009F201C">
        <w:rPr>
          <w:sz w:val="28"/>
          <w:szCs w:val="28"/>
        </w:rPr>
        <w:t>Четвертое требование к организации пространства: все предметы, от за</w:t>
      </w:r>
      <w:r w:rsidR="00F05EAD">
        <w:rPr>
          <w:sz w:val="28"/>
          <w:szCs w:val="28"/>
        </w:rPr>
        <w:t>на</w:t>
      </w:r>
      <w:r w:rsidR="00F05EAD">
        <w:rPr>
          <w:sz w:val="28"/>
          <w:szCs w:val="28"/>
        </w:rPr>
        <w:softHyphen/>
        <w:t>весок до игрушек, подобраны</w:t>
      </w:r>
      <w:r w:rsidR="009F201C" w:rsidRPr="009F201C">
        <w:rPr>
          <w:sz w:val="28"/>
          <w:szCs w:val="28"/>
        </w:rPr>
        <w:t xml:space="preserve"> таким образом, чтобы они создавали красоту и обеспечивали комфортное состояние не только у ребенка, но и у взрослых. </w:t>
      </w:r>
      <w:r w:rsidR="009F201C" w:rsidRPr="009F201C">
        <w:rPr>
          <w:spacing w:val="-1"/>
          <w:sz w:val="28"/>
          <w:szCs w:val="28"/>
        </w:rPr>
        <w:t xml:space="preserve">Выбор и размещение предметов соответствуют законам красоты и содействуют </w:t>
      </w:r>
      <w:r w:rsidR="009F201C" w:rsidRPr="009F201C">
        <w:rPr>
          <w:spacing w:val="-2"/>
          <w:sz w:val="28"/>
          <w:szCs w:val="28"/>
        </w:rPr>
        <w:t>выработке привычки сохранять и поддерживать порядок, необходимый для раз</w:t>
      </w:r>
      <w:r w:rsidR="009F201C" w:rsidRPr="009F201C">
        <w:rPr>
          <w:spacing w:val="-2"/>
          <w:sz w:val="28"/>
          <w:szCs w:val="28"/>
        </w:rPr>
        <w:softHyphen/>
      </w:r>
      <w:r w:rsidR="009F201C" w:rsidRPr="009F201C">
        <w:rPr>
          <w:sz w:val="28"/>
          <w:szCs w:val="28"/>
        </w:rPr>
        <w:t>вития культуры взаимоотношений между людьми, живущими здесь и сейчас.</w:t>
      </w:r>
    </w:p>
    <w:p w:rsidR="008D3896" w:rsidRDefault="009F201C" w:rsidP="00B71962">
      <w:pPr>
        <w:shd w:val="clear" w:color="auto" w:fill="FFFFFF"/>
        <w:ind w:left="10" w:firstLine="341"/>
        <w:jc w:val="both"/>
        <w:rPr>
          <w:sz w:val="28"/>
          <w:szCs w:val="28"/>
        </w:rPr>
      </w:pPr>
      <w:r w:rsidRPr="009F201C">
        <w:rPr>
          <w:sz w:val="28"/>
          <w:szCs w:val="28"/>
        </w:rPr>
        <w:t>Пятое условие состоит в т</w:t>
      </w:r>
      <w:r w:rsidR="00F05EAD">
        <w:rPr>
          <w:sz w:val="28"/>
          <w:szCs w:val="28"/>
        </w:rPr>
        <w:t>ом, что организация среды  систематиче</w:t>
      </w:r>
      <w:r w:rsidR="00F05EAD">
        <w:rPr>
          <w:sz w:val="28"/>
          <w:szCs w:val="28"/>
        </w:rPr>
        <w:softHyphen/>
        <w:t>ски изменяется</w:t>
      </w:r>
      <w:r w:rsidRPr="009F201C">
        <w:rPr>
          <w:sz w:val="28"/>
          <w:szCs w:val="28"/>
        </w:rPr>
        <w:t xml:space="preserve"> в соответствии: а) с сезоном; б) с </w:t>
      </w:r>
      <w:r w:rsidRPr="009F201C">
        <w:rPr>
          <w:sz w:val="28"/>
          <w:szCs w:val="28"/>
        </w:rPr>
        <w:lastRenderedPageBreak/>
        <w:t>расширением и углублением представлений детей об окружающих нас мирах; в) с видом деятельности, ко</w:t>
      </w:r>
      <w:r w:rsidRPr="009F201C">
        <w:rPr>
          <w:sz w:val="28"/>
          <w:szCs w:val="28"/>
        </w:rPr>
        <w:softHyphen/>
        <w:t>торой в данный момент заняты дети; г) с количеством участников.</w:t>
      </w:r>
    </w:p>
    <w:p w:rsidR="00476FA3" w:rsidRDefault="00476FA3" w:rsidP="00800E65">
      <w:pPr>
        <w:tabs>
          <w:tab w:val="left" w:pos="240"/>
          <w:tab w:val="left" w:pos="3600"/>
          <w:tab w:val="center" w:pos="7285"/>
          <w:tab w:val="left" w:pos="13100"/>
        </w:tabs>
        <w:rPr>
          <w:b/>
          <w:sz w:val="28"/>
          <w:szCs w:val="28"/>
        </w:rPr>
      </w:pPr>
    </w:p>
    <w:p w:rsidR="003202EF" w:rsidRPr="00852E42" w:rsidRDefault="003202EF" w:rsidP="00852E42">
      <w:pPr>
        <w:tabs>
          <w:tab w:val="left" w:pos="240"/>
          <w:tab w:val="left" w:pos="3600"/>
          <w:tab w:val="center" w:pos="7285"/>
          <w:tab w:val="left" w:pos="13100"/>
        </w:tabs>
        <w:ind w:firstLine="709"/>
        <w:jc w:val="center"/>
        <w:rPr>
          <w:b/>
          <w:sz w:val="28"/>
          <w:szCs w:val="28"/>
        </w:rPr>
      </w:pPr>
      <w:r>
        <w:rPr>
          <w:b/>
          <w:sz w:val="28"/>
          <w:szCs w:val="28"/>
        </w:rPr>
        <w:t>4. Учебно</w:t>
      </w:r>
      <w:r w:rsidR="00423FE0">
        <w:rPr>
          <w:b/>
          <w:sz w:val="28"/>
          <w:szCs w:val="28"/>
        </w:rPr>
        <w:t xml:space="preserve"> </w:t>
      </w:r>
      <w:r>
        <w:rPr>
          <w:b/>
          <w:sz w:val="28"/>
          <w:szCs w:val="28"/>
        </w:rPr>
        <w:t>- методическое сопровождение программы</w:t>
      </w:r>
    </w:p>
    <w:p w:rsidR="00423FE0" w:rsidRPr="009252AD" w:rsidRDefault="00423FE0" w:rsidP="00991910">
      <w:pPr>
        <w:pStyle w:val="af1"/>
        <w:ind w:firstLine="709"/>
        <w:rPr>
          <w:b/>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804"/>
        <w:gridCol w:w="4394"/>
      </w:tblGrid>
      <w:tr w:rsidR="003202EF" w:rsidRPr="00852E42" w:rsidTr="00476FA3">
        <w:tc>
          <w:tcPr>
            <w:tcW w:w="4112" w:type="dxa"/>
          </w:tcPr>
          <w:p w:rsidR="003202EF" w:rsidRPr="00FC2DE7" w:rsidRDefault="003202EF" w:rsidP="00991910">
            <w:pPr>
              <w:autoSpaceDE w:val="0"/>
              <w:autoSpaceDN w:val="0"/>
              <w:adjustRightInd w:val="0"/>
              <w:rPr>
                <w:b/>
                <w:sz w:val="28"/>
                <w:szCs w:val="28"/>
              </w:rPr>
            </w:pPr>
            <w:r w:rsidRPr="00FC2DE7">
              <w:rPr>
                <w:b/>
                <w:sz w:val="28"/>
                <w:szCs w:val="28"/>
              </w:rPr>
              <w:t>Образовательная область</w:t>
            </w:r>
          </w:p>
        </w:tc>
        <w:tc>
          <w:tcPr>
            <w:tcW w:w="6804" w:type="dxa"/>
          </w:tcPr>
          <w:p w:rsidR="003202EF" w:rsidRPr="00FC2DE7" w:rsidRDefault="003202EF" w:rsidP="00991910">
            <w:pPr>
              <w:autoSpaceDE w:val="0"/>
              <w:autoSpaceDN w:val="0"/>
              <w:adjustRightInd w:val="0"/>
              <w:jc w:val="center"/>
              <w:rPr>
                <w:b/>
                <w:sz w:val="28"/>
                <w:szCs w:val="28"/>
              </w:rPr>
            </w:pPr>
            <w:r w:rsidRPr="00FC2DE7">
              <w:rPr>
                <w:b/>
                <w:sz w:val="28"/>
                <w:szCs w:val="28"/>
              </w:rPr>
              <w:t>Программы</w:t>
            </w:r>
          </w:p>
        </w:tc>
        <w:tc>
          <w:tcPr>
            <w:tcW w:w="4394" w:type="dxa"/>
          </w:tcPr>
          <w:p w:rsidR="003202EF" w:rsidRPr="00FC2DE7" w:rsidRDefault="003202EF" w:rsidP="00991910">
            <w:pPr>
              <w:autoSpaceDE w:val="0"/>
              <w:autoSpaceDN w:val="0"/>
              <w:adjustRightInd w:val="0"/>
              <w:jc w:val="center"/>
              <w:rPr>
                <w:b/>
                <w:sz w:val="28"/>
                <w:szCs w:val="28"/>
              </w:rPr>
            </w:pPr>
            <w:r w:rsidRPr="00FC2DE7">
              <w:rPr>
                <w:b/>
                <w:sz w:val="28"/>
                <w:szCs w:val="28"/>
              </w:rPr>
              <w:t>Технологии, методическое пособие</w:t>
            </w:r>
          </w:p>
        </w:tc>
      </w:tr>
      <w:tr w:rsidR="003202EF" w:rsidRPr="00852E42" w:rsidTr="00476FA3">
        <w:trPr>
          <w:trHeight w:val="350"/>
        </w:trPr>
        <w:tc>
          <w:tcPr>
            <w:tcW w:w="4112" w:type="dxa"/>
          </w:tcPr>
          <w:p w:rsidR="003202EF" w:rsidRPr="00FC2DE7" w:rsidRDefault="003202EF" w:rsidP="00991910">
            <w:pPr>
              <w:autoSpaceDE w:val="0"/>
              <w:autoSpaceDN w:val="0"/>
              <w:adjustRightInd w:val="0"/>
              <w:rPr>
                <w:b/>
                <w:sz w:val="28"/>
                <w:szCs w:val="28"/>
              </w:rPr>
            </w:pPr>
            <w:r w:rsidRPr="00FC2DE7">
              <w:rPr>
                <w:b/>
                <w:sz w:val="28"/>
                <w:szCs w:val="28"/>
              </w:rPr>
              <w:t>Физическое развитие</w:t>
            </w:r>
          </w:p>
          <w:p w:rsidR="003202EF" w:rsidRPr="00FC2DE7" w:rsidRDefault="003202EF" w:rsidP="00991910">
            <w:pPr>
              <w:autoSpaceDE w:val="0"/>
              <w:autoSpaceDN w:val="0"/>
              <w:adjustRightInd w:val="0"/>
              <w:rPr>
                <w:sz w:val="28"/>
                <w:szCs w:val="28"/>
              </w:rPr>
            </w:pPr>
            <w:r w:rsidRPr="00FC2DE7">
              <w:rPr>
                <w:sz w:val="28"/>
                <w:szCs w:val="28"/>
              </w:rPr>
              <w:t>(физическая культура, здоровье)</w:t>
            </w:r>
          </w:p>
          <w:p w:rsidR="003202EF" w:rsidRPr="00FC2DE7" w:rsidRDefault="003202EF" w:rsidP="00991910">
            <w:pPr>
              <w:autoSpaceDE w:val="0"/>
              <w:autoSpaceDN w:val="0"/>
              <w:adjustRightInd w:val="0"/>
              <w:rPr>
                <w:sz w:val="28"/>
                <w:szCs w:val="28"/>
              </w:rPr>
            </w:pPr>
          </w:p>
        </w:tc>
        <w:tc>
          <w:tcPr>
            <w:tcW w:w="6804" w:type="dxa"/>
          </w:tcPr>
          <w:p w:rsidR="00476FA3" w:rsidRDefault="00423FE0" w:rsidP="00476FA3">
            <w:pPr>
              <w:suppressAutoHyphens w:val="0"/>
              <w:jc w:val="both"/>
              <w:rPr>
                <w:sz w:val="28"/>
                <w:szCs w:val="28"/>
              </w:rPr>
            </w:pPr>
            <w:r w:rsidRPr="00FC2DE7">
              <w:rPr>
                <w:sz w:val="28"/>
                <w:szCs w:val="28"/>
              </w:rPr>
              <w:t>Примерная основная общеобразовательная программа дошкольного образования Н.М. Крыловой «Детский сад – дом радости»</w:t>
            </w:r>
            <w:r w:rsidR="00035760">
              <w:rPr>
                <w:sz w:val="28"/>
                <w:szCs w:val="28"/>
              </w:rPr>
              <w:t xml:space="preserve"> </w:t>
            </w:r>
          </w:p>
          <w:p w:rsidR="003202EF" w:rsidRPr="00FC2DE7" w:rsidRDefault="00035760" w:rsidP="00476FA3">
            <w:pPr>
              <w:suppressAutoHyphens w:val="0"/>
              <w:jc w:val="both"/>
              <w:rPr>
                <w:sz w:val="28"/>
                <w:szCs w:val="28"/>
              </w:rPr>
            </w:pPr>
            <w:r>
              <w:rPr>
                <w:sz w:val="28"/>
                <w:szCs w:val="28"/>
              </w:rPr>
              <w:t>Региональная программа «Родники Дона» Р.В Чумичева, О.Л Ведмедь, Н.А Платохина</w:t>
            </w:r>
          </w:p>
        </w:tc>
        <w:tc>
          <w:tcPr>
            <w:tcW w:w="4394" w:type="dxa"/>
          </w:tcPr>
          <w:p w:rsidR="00476FA3" w:rsidRPr="00352FCC" w:rsidRDefault="00476FA3" w:rsidP="00991910">
            <w:pPr>
              <w:rPr>
                <w:sz w:val="28"/>
                <w:szCs w:val="28"/>
              </w:rPr>
            </w:pPr>
            <w:r w:rsidRPr="00352FCC">
              <w:rPr>
                <w:sz w:val="28"/>
                <w:szCs w:val="28"/>
              </w:rPr>
              <w:t>Методическое обеспечение к региональной программе «Родники Дона» Р.В Чумичева, О.Л Ведмедь, Н.А Платохина</w:t>
            </w:r>
          </w:p>
        </w:tc>
      </w:tr>
      <w:tr w:rsidR="003202EF" w:rsidRPr="00852E42" w:rsidTr="00476FA3">
        <w:trPr>
          <w:trHeight w:val="1439"/>
        </w:trPr>
        <w:tc>
          <w:tcPr>
            <w:tcW w:w="4112" w:type="dxa"/>
          </w:tcPr>
          <w:p w:rsidR="003202EF" w:rsidRPr="00476FA3" w:rsidRDefault="003202EF" w:rsidP="00852E42">
            <w:pPr>
              <w:rPr>
                <w:b/>
                <w:sz w:val="28"/>
                <w:szCs w:val="28"/>
              </w:rPr>
            </w:pPr>
            <w:r w:rsidRPr="00FC2DE7">
              <w:rPr>
                <w:b/>
                <w:sz w:val="28"/>
                <w:szCs w:val="28"/>
              </w:rPr>
              <w:t>Социально-коммуникативное развитие</w:t>
            </w:r>
            <w:r w:rsidR="00476FA3">
              <w:rPr>
                <w:b/>
                <w:sz w:val="28"/>
                <w:szCs w:val="28"/>
              </w:rPr>
              <w:t xml:space="preserve"> </w:t>
            </w:r>
            <w:r w:rsidRPr="00FC2DE7">
              <w:rPr>
                <w:sz w:val="28"/>
                <w:szCs w:val="28"/>
              </w:rPr>
              <w:t>(игра, труд, коммуникация, безопасность, д</w:t>
            </w:r>
            <w:r w:rsidR="00852E42" w:rsidRPr="00FC2DE7">
              <w:rPr>
                <w:sz w:val="28"/>
                <w:szCs w:val="28"/>
              </w:rPr>
              <w:t>уховно-нравственное воспитание)</w:t>
            </w:r>
          </w:p>
        </w:tc>
        <w:tc>
          <w:tcPr>
            <w:tcW w:w="6804" w:type="dxa"/>
          </w:tcPr>
          <w:p w:rsidR="003202EF" w:rsidRDefault="00423FE0" w:rsidP="00991910">
            <w:pPr>
              <w:rPr>
                <w:sz w:val="28"/>
                <w:szCs w:val="28"/>
              </w:rPr>
            </w:pPr>
            <w:r w:rsidRPr="00FC2DE7">
              <w:rPr>
                <w:sz w:val="28"/>
                <w:szCs w:val="28"/>
              </w:rPr>
              <w:t>Примерная основная общеобразовательная программа дошкольного образования Н.М. Крыловой «Детский сад – дом радости»</w:t>
            </w:r>
          </w:p>
          <w:p w:rsidR="00035760" w:rsidRPr="00476FA3" w:rsidRDefault="00035760" w:rsidP="00476FA3">
            <w:pPr>
              <w:suppressAutoHyphens w:val="0"/>
              <w:jc w:val="both"/>
              <w:rPr>
                <w:sz w:val="28"/>
                <w:szCs w:val="28"/>
              </w:rPr>
            </w:pPr>
            <w:r>
              <w:rPr>
                <w:sz w:val="28"/>
                <w:szCs w:val="28"/>
              </w:rPr>
              <w:t>Региональная программа «Родники Дона» Р.В Чумичева, О.Л Ведмедь, Н.А Платохина</w:t>
            </w:r>
          </w:p>
        </w:tc>
        <w:tc>
          <w:tcPr>
            <w:tcW w:w="4394" w:type="dxa"/>
          </w:tcPr>
          <w:p w:rsidR="003202EF" w:rsidRPr="00352FCC" w:rsidRDefault="00352FCC" w:rsidP="00352FCC">
            <w:pPr>
              <w:rPr>
                <w:sz w:val="28"/>
                <w:szCs w:val="28"/>
              </w:rPr>
            </w:pPr>
            <w:r w:rsidRPr="00352FCC">
              <w:rPr>
                <w:sz w:val="28"/>
                <w:szCs w:val="28"/>
              </w:rPr>
              <w:t>Методическое обеспечение к региональной программе «Родники Дона» Р.В Чумичева, О.Л Ведмедь, Н.А Платохина</w:t>
            </w:r>
          </w:p>
        </w:tc>
      </w:tr>
      <w:tr w:rsidR="003202EF" w:rsidRPr="00852E42" w:rsidTr="00476FA3">
        <w:tc>
          <w:tcPr>
            <w:tcW w:w="4112" w:type="dxa"/>
          </w:tcPr>
          <w:p w:rsidR="003202EF" w:rsidRPr="00FC2DE7" w:rsidRDefault="003202EF" w:rsidP="00991910">
            <w:pPr>
              <w:rPr>
                <w:b/>
                <w:sz w:val="28"/>
                <w:szCs w:val="28"/>
              </w:rPr>
            </w:pPr>
            <w:r w:rsidRPr="00FC2DE7">
              <w:rPr>
                <w:b/>
                <w:sz w:val="28"/>
                <w:szCs w:val="28"/>
              </w:rPr>
              <w:t>Познавательное развитие</w:t>
            </w:r>
          </w:p>
          <w:p w:rsidR="003202EF" w:rsidRPr="00FC2DE7" w:rsidRDefault="00B07847" w:rsidP="00852E42">
            <w:pPr>
              <w:rPr>
                <w:b/>
                <w:sz w:val="28"/>
                <w:szCs w:val="28"/>
              </w:rPr>
            </w:pPr>
            <w:r w:rsidRPr="00FC2DE7">
              <w:rPr>
                <w:sz w:val="28"/>
                <w:szCs w:val="28"/>
              </w:rPr>
              <w:t>(конструирование, РЭМП</w:t>
            </w:r>
            <w:r w:rsidR="003202EF" w:rsidRPr="00FC2DE7">
              <w:rPr>
                <w:sz w:val="28"/>
                <w:szCs w:val="28"/>
              </w:rPr>
              <w:t xml:space="preserve">, сенсорика, </w:t>
            </w:r>
            <w:r w:rsidRPr="00FC2DE7">
              <w:rPr>
                <w:sz w:val="28"/>
                <w:szCs w:val="28"/>
              </w:rPr>
              <w:t>ознакомление с окружающим</w:t>
            </w:r>
            <w:r w:rsidR="003202EF" w:rsidRPr="00FC2DE7">
              <w:rPr>
                <w:sz w:val="28"/>
                <w:szCs w:val="28"/>
              </w:rPr>
              <w:t>, патриотическое воспитание)</w:t>
            </w:r>
          </w:p>
        </w:tc>
        <w:tc>
          <w:tcPr>
            <w:tcW w:w="6804" w:type="dxa"/>
          </w:tcPr>
          <w:p w:rsidR="00423FE0" w:rsidRPr="00FC2DE7" w:rsidRDefault="00423FE0" w:rsidP="00991910">
            <w:pPr>
              <w:rPr>
                <w:sz w:val="28"/>
                <w:szCs w:val="28"/>
              </w:rPr>
            </w:pPr>
            <w:r w:rsidRPr="00FC2DE7">
              <w:rPr>
                <w:sz w:val="28"/>
                <w:szCs w:val="28"/>
              </w:rPr>
              <w:t>Примерная основная общеобразовательная программа дошкольного образования Н.М. Крыловой «Детский сад – дом радости»</w:t>
            </w:r>
          </w:p>
          <w:p w:rsidR="00852E42" w:rsidRPr="00FC2DE7" w:rsidRDefault="00035760" w:rsidP="00035760">
            <w:pPr>
              <w:suppressAutoHyphens w:val="0"/>
              <w:jc w:val="both"/>
              <w:rPr>
                <w:sz w:val="28"/>
                <w:szCs w:val="28"/>
              </w:rPr>
            </w:pPr>
            <w:r>
              <w:rPr>
                <w:sz w:val="28"/>
                <w:szCs w:val="28"/>
              </w:rPr>
              <w:t>Региональная программа «Родники Дона» Р.В Чумичева, О.Л Ведмедь, Н.А Платохина</w:t>
            </w:r>
          </w:p>
        </w:tc>
        <w:tc>
          <w:tcPr>
            <w:tcW w:w="4394" w:type="dxa"/>
          </w:tcPr>
          <w:p w:rsidR="003202EF" w:rsidRPr="00352FCC" w:rsidRDefault="00423FE0" w:rsidP="00991910">
            <w:pPr>
              <w:rPr>
                <w:sz w:val="28"/>
                <w:szCs w:val="28"/>
              </w:rPr>
            </w:pPr>
            <w:r w:rsidRPr="00352FCC">
              <w:rPr>
                <w:sz w:val="28"/>
                <w:szCs w:val="28"/>
              </w:rPr>
              <w:t>Программа «Математические ступеньки» Е.В. Колесниковой</w:t>
            </w:r>
          </w:p>
          <w:p w:rsidR="00352FCC" w:rsidRPr="00352FCC" w:rsidRDefault="00352FCC" w:rsidP="00991910">
            <w:pPr>
              <w:rPr>
                <w:sz w:val="28"/>
                <w:szCs w:val="28"/>
              </w:rPr>
            </w:pPr>
            <w:r w:rsidRPr="00352FCC">
              <w:rPr>
                <w:sz w:val="28"/>
                <w:szCs w:val="28"/>
              </w:rPr>
              <w:t>Методическое обеспечение к региональной программе «Родники Дона» Р.В Чумичева, О.Л Ведмедь, Н.А Платохина</w:t>
            </w:r>
          </w:p>
        </w:tc>
      </w:tr>
      <w:tr w:rsidR="003202EF" w:rsidRPr="00852E42" w:rsidTr="00476FA3">
        <w:tc>
          <w:tcPr>
            <w:tcW w:w="4112" w:type="dxa"/>
          </w:tcPr>
          <w:p w:rsidR="003202EF" w:rsidRPr="00FC2DE7" w:rsidRDefault="003202EF" w:rsidP="00852E42">
            <w:pPr>
              <w:jc w:val="both"/>
              <w:rPr>
                <w:sz w:val="28"/>
                <w:szCs w:val="28"/>
              </w:rPr>
            </w:pPr>
            <w:r w:rsidRPr="00FC2DE7">
              <w:rPr>
                <w:b/>
                <w:sz w:val="28"/>
                <w:szCs w:val="28"/>
              </w:rPr>
              <w:t xml:space="preserve">Речевое развитие </w:t>
            </w:r>
            <w:r w:rsidR="00423FE0" w:rsidRPr="00FC2DE7">
              <w:rPr>
                <w:sz w:val="28"/>
                <w:szCs w:val="28"/>
              </w:rPr>
              <w:t>(развитие речи, чтение худо</w:t>
            </w:r>
            <w:r w:rsidR="00852E42" w:rsidRPr="00FC2DE7">
              <w:rPr>
                <w:sz w:val="28"/>
                <w:szCs w:val="28"/>
              </w:rPr>
              <w:t>жественной литературы, грамота)</w:t>
            </w:r>
          </w:p>
        </w:tc>
        <w:tc>
          <w:tcPr>
            <w:tcW w:w="6804" w:type="dxa"/>
          </w:tcPr>
          <w:p w:rsidR="00423FE0" w:rsidRDefault="00423FE0" w:rsidP="00991910">
            <w:pPr>
              <w:rPr>
                <w:sz w:val="28"/>
                <w:szCs w:val="28"/>
              </w:rPr>
            </w:pPr>
            <w:r w:rsidRPr="00FC2DE7">
              <w:rPr>
                <w:sz w:val="28"/>
                <w:szCs w:val="28"/>
              </w:rPr>
              <w:t>Примерная основная общеобразовательная программа дошкольного образования Н.М. Крыловой «Детский сад – дом радости»</w:t>
            </w:r>
          </w:p>
          <w:p w:rsidR="00476FA3" w:rsidRPr="00FC2DE7" w:rsidRDefault="00476FA3" w:rsidP="00476FA3">
            <w:pPr>
              <w:suppressAutoHyphens w:val="0"/>
              <w:jc w:val="both"/>
              <w:rPr>
                <w:sz w:val="28"/>
                <w:szCs w:val="28"/>
              </w:rPr>
            </w:pPr>
            <w:r>
              <w:rPr>
                <w:sz w:val="28"/>
                <w:szCs w:val="28"/>
              </w:rPr>
              <w:t>Региональная программа «Родники Дона» Р.В Чумичева, О.Л Ведмедь, Н.А Платохина</w:t>
            </w:r>
          </w:p>
        </w:tc>
        <w:tc>
          <w:tcPr>
            <w:tcW w:w="4394" w:type="dxa"/>
          </w:tcPr>
          <w:p w:rsidR="003202EF" w:rsidRPr="00352FCC" w:rsidRDefault="00423FE0" w:rsidP="00991910">
            <w:pPr>
              <w:rPr>
                <w:sz w:val="28"/>
                <w:szCs w:val="28"/>
              </w:rPr>
            </w:pPr>
            <w:r w:rsidRPr="00352FCC">
              <w:rPr>
                <w:sz w:val="28"/>
                <w:szCs w:val="28"/>
              </w:rPr>
              <w:t>Программа «От звука к букве. Обучение дошкольника элементам грамоты» Е.В. Колесниковой</w:t>
            </w:r>
          </w:p>
          <w:p w:rsidR="00352FCC" w:rsidRPr="00352FCC" w:rsidRDefault="00352FCC" w:rsidP="00991910">
            <w:pPr>
              <w:rPr>
                <w:sz w:val="28"/>
                <w:szCs w:val="28"/>
              </w:rPr>
            </w:pPr>
            <w:r w:rsidRPr="00352FCC">
              <w:rPr>
                <w:sz w:val="28"/>
                <w:szCs w:val="28"/>
              </w:rPr>
              <w:t>Методическое обеспечение к региональной программе «Родники Дона» Р.В Чумичева, О.Л Ведмедь, Н.А Платохина</w:t>
            </w:r>
          </w:p>
        </w:tc>
      </w:tr>
      <w:tr w:rsidR="003202EF" w:rsidRPr="00852E42" w:rsidTr="00476FA3">
        <w:tc>
          <w:tcPr>
            <w:tcW w:w="4112" w:type="dxa"/>
          </w:tcPr>
          <w:p w:rsidR="003202EF" w:rsidRPr="00FC2DE7" w:rsidRDefault="003202EF" w:rsidP="00991910">
            <w:pPr>
              <w:rPr>
                <w:b/>
                <w:sz w:val="28"/>
                <w:szCs w:val="28"/>
              </w:rPr>
            </w:pPr>
            <w:r w:rsidRPr="00FC2DE7">
              <w:rPr>
                <w:b/>
                <w:sz w:val="28"/>
                <w:szCs w:val="28"/>
              </w:rPr>
              <w:lastRenderedPageBreak/>
              <w:t>Художественно-эстетическое развитие</w:t>
            </w:r>
          </w:p>
          <w:p w:rsidR="003202EF" w:rsidRPr="00476FA3" w:rsidRDefault="003202EF" w:rsidP="00476FA3">
            <w:pPr>
              <w:rPr>
                <w:sz w:val="28"/>
                <w:szCs w:val="28"/>
              </w:rPr>
            </w:pPr>
            <w:r w:rsidRPr="00FC2DE7">
              <w:rPr>
                <w:sz w:val="28"/>
                <w:szCs w:val="28"/>
              </w:rPr>
              <w:t>(музыкальное воспитание, продуктивная деятельность: лепка, рисование, ручной труд, аппликация)</w:t>
            </w:r>
          </w:p>
        </w:tc>
        <w:tc>
          <w:tcPr>
            <w:tcW w:w="6804" w:type="dxa"/>
          </w:tcPr>
          <w:p w:rsidR="00476FA3" w:rsidRDefault="003202EF" w:rsidP="00476FA3">
            <w:pPr>
              <w:suppressAutoHyphens w:val="0"/>
              <w:jc w:val="both"/>
              <w:rPr>
                <w:sz w:val="28"/>
                <w:szCs w:val="28"/>
              </w:rPr>
            </w:pPr>
            <w:r w:rsidRPr="00FC2DE7">
              <w:rPr>
                <w:sz w:val="28"/>
                <w:szCs w:val="28"/>
              </w:rPr>
              <w:t xml:space="preserve"> </w:t>
            </w:r>
            <w:r w:rsidR="00423FE0" w:rsidRPr="00FC2DE7">
              <w:rPr>
                <w:sz w:val="28"/>
                <w:szCs w:val="28"/>
              </w:rPr>
              <w:t>Примерная основная общеобразовательная программа дошкольного образования Н.М. Крыловой «Детский сад – дом радости»</w:t>
            </w:r>
            <w:r w:rsidR="00476FA3">
              <w:rPr>
                <w:sz w:val="28"/>
                <w:szCs w:val="28"/>
              </w:rPr>
              <w:t xml:space="preserve"> </w:t>
            </w:r>
          </w:p>
          <w:p w:rsidR="00476FA3" w:rsidRPr="00CA3582" w:rsidRDefault="00476FA3" w:rsidP="00476FA3">
            <w:pPr>
              <w:suppressAutoHyphens w:val="0"/>
              <w:jc w:val="both"/>
              <w:rPr>
                <w:sz w:val="28"/>
                <w:szCs w:val="28"/>
              </w:rPr>
            </w:pPr>
            <w:r>
              <w:rPr>
                <w:sz w:val="28"/>
                <w:szCs w:val="28"/>
              </w:rPr>
              <w:t>Региональная программа «Родники Дона» Р.В Чумичева, О.Л Ведмедь, Н.А Платохина</w:t>
            </w:r>
          </w:p>
          <w:p w:rsidR="003202EF" w:rsidRPr="00FC2DE7" w:rsidRDefault="003202EF" w:rsidP="00991910">
            <w:pPr>
              <w:rPr>
                <w:sz w:val="28"/>
                <w:szCs w:val="28"/>
              </w:rPr>
            </w:pPr>
          </w:p>
        </w:tc>
        <w:tc>
          <w:tcPr>
            <w:tcW w:w="4394" w:type="dxa"/>
          </w:tcPr>
          <w:p w:rsidR="00852E42" w:rsidRPr="00352FCC" w:rsidRDefault="00423FE0" w:rsidP="009F356D">
            <w:pPr>
              <w:tabs>
                <w:tab w:val="left" w:pos="4980"/>
              </w:tabs>
              <w:rPr>
                <w:sz w:val="28"/>
                <w:szCs w:val="28"/>
              </w:rPr>
            </w:pPr>
            <w:r w:rsidRPr="00352FCC">
              <w:rPr>
                <w:sz w:val="28"/>
                <w:szCs w:val="28"/>
              </w:rPr>
              <w:t xml:space="preserve">Программа художественного воспитания, обучения и развития детей 2-7 лет «Цветные ладошки» </w:t>
            </w:r>
          </w:p>
          <w:p w:rsidR="00852E42" w:rsidRPr="00352FCC" w:rsidRDefault="00423FE0" w:rsidP="00476FA3">
            <w:pPr>
              <w:tabs>
                <w:tab w:val="left" w:pos="4980"/>
              </w:tabs>
              <w:rPr>
                <w:sz w:val="28"/>
                <w:szCs w:val="28"/>
              </w:rPr>
            </w:pPr>
            <w:r w:rsidRPr="00352FCC">
              <w:rPr>
                <w:sz w:val="28"/>
                <w:szCs w:val="28"/>
              </w:rPr>
              <w:t>И.А. Лыковой</w:t>
            </w:r>
            <w:r w:rsidR="00476FA3" w:rsidRPr="00352FCC">
              <w:rPr>
                <w:sz w:val="28"/>
                <w:szCs w:val="28"/>
              </w:rPr>
              <w:t xml:space="preserve">  </w:t>
            </w:r>
            <w:r w:rsidRPr="00352FCC">
              <w:rPr>
                <w:sz w:val="28"/>
                <w:szCs w:val="28"/>
              </w:rPr>
              <w:t xml:space="preserve">Программа «Умелые ручки» </w:t>
            </w:r>
          </w:p>
          <w:p w:rsidR="00423FE0" w:rsidRPr="00352FCC" w:rsidRDefault="00423FE0" w:rsidP="00991910">
            <w:pPr>
              <w:rPr>
                <w:sz w:val="28"/>
                <w:szCs w:val="28"/>
              </w:rPr>
            </w:pPr>
            <w:r w:rsidRPr="00352FCC">
              <w:rPr>
                <w:sz w:val="28"/>
                <w:szCs w:val="28"/>
              </w:rPr>
              <w:t>И.А. Лыковой</w:t>
            </w:r>
          </w:p>
          <w:p w:rsidR="00352FCC" w:rsidRPr="00352FCC" w:rsidRDefault="00352FCC" w:rsidP="00991910">
            <w:pPr>
              <w:rPr>
                <w:sz w:val="28"/>
                <w:szCs w:val="28"/>
              </w:rPr>
            </w:pPr>
            <w:r w:rsidRPr="00352FCC">
              <w:rPr>
                <w:sz w:val="28"/>
                <w:szCs w:val="28"/>
              </w:rPr>
              <w:t>Методическое обеспечение к региональной программе «Родники Дона» Р.В Чумичева, О.Л Ведмедь, Н.А Платохина</w:t>
            </w:r>
          </w:p>
        </w:tc>
      </w:tr>
    </w:tbl>
    <w:p w:rsidR="00FC2DE7" w:rsidRDefault="00FC2DE7" w:rsidP="00FC2DE7">
      <w:pPr>
        <w:shd w:val="clear" w:color="auto" w:fill="FFFFFF"/>
        <w:autoSpaceDE w:val="0"/>
        <w:rPr>
          <w:b/>
          <w:sz w:val="28"/>
          <w:szCs w:val="28"/>
        </w:rPr>
      </w:pPr>
    </w:p>
    <w:p w:rsidR="0056467F" w:rsidRPr="0092767A" w:rsidRDefault="003202EF" w:rsidP="00C866E0">
      <w:pPr>
        <w:shd w:val="clear" w:color="auto" w:fill="FFFFFF"/>
        <w:autoSpaceDE w:val="0"/>
        <w:jc w:val="center"/>
        <w:rPr>
          <w:b/>
          <w:bCs/>
          <w:color w:val="000000"/>
          <w:sz w:val="28"/>
          <w:szCs w:val="28"/>
        </w:rPr>
      </w:pPr>
      <w:r w:rsidRPr="0092767A">
        <w:rPr>
          <w:b/>
          <w:sz w:val="28"/>
          <w:szCs w:val="28"/>
        </w:rPr>
        <w:t>5</w:t>
      </w:r>
      <w:r w:rsidR="007E505E" w:rsidRPr="0092767A">
        <w:rPr>
          <w:b/>
          <w:sz w:val="28"/>
          <w:szCs w:val="28"/>
        </w:rPr>
        <w:t xml:space="preserve">. </w:t>
      </w:r>
      <w:r w:rsidR="0056467F" w:rsidRPr="0092767A">
        <w:rPr>
          <w:b/>
          <w:bCs/>
          <w:color w:val="000000"/>
          <w:sz w:val="28"/>
          <w:szCs w:val="28"/>
        </w:rPr>
        <w:t>Содержание воспитательно-образовательной работы  по освоению образовательных областей</w:t>
      </w:r>
    </w:p>
    <w:p w:rsidR="007E505E" w:rsidRDefault="007E505E" w:rsidP="00991910">
      <w:pPr>
        <w:tabs>
          <w:tab w:val="left" w:pos="240"/>
          <w:tab w:val="left" w:pos="3600"/>
          <w:tab w:val="center" w:pos="7285"/>
          <w:tab w:val="left" w:pos="13100"/>
        </w:tabs>
        <w:rPr>
          <w:sz w:val="28"/>
          <w:szCs w:val="28"/>
        </w:rPr>
      </w:pPr>
    </w:p>
    <w:p w:rsidR="00925232" w:rsidRPr="00235CF5" w:rsidRDefault="00D777F4" w:rsidP="00235CF5">
      <w:pPr>
        <w:shd w:val="clear" w:color="auto" w:fill="FFFFFF"/>
        <w:autoSpaceDE w:val="0"/>
        <w:jc w:val="both"/>
        <w:rPr>
          <w:color w:val="000000"/>
          <w:sz w:val="28"/>
          <w:szCs w:val="28"/>
        </w:rPr>
      </w:pPr>
      <w:r w:rsidRPr="00D777F4">
        <w:rPr>
          <w:b/>
          <w:sz w:val="28"/>
          <w:szCs w:val="28"/>
        </w:rPr>
        <w:t xml:space="preserve">  </w:t>
      </w:r>
      <w:r w:rsidRPr="00D777F4">
        <w:rPr>
          <w:color w:val="000000"/>
          <w:sz w:val="28"/>
          <w:szCs w:val="28"/>
        </w:rPr>
        <w:t>Рабочая программа пр</w:t>
      </w:r>
      <w:r w:rsidR="005A060A">
        <w:rPr>
          <w:color w:val="000000"/>
          <w:sz w:val="28"/>
          <w:szCs w:val="28"/>
        </w:rPr>
        <w:t xml:space="preserve">едставлена в виде перспективно </w:t>
      </w:r>
      <w:r w:rsidRPr="00D777F4">
        <w:rPr>
          <w:color w:val="000000"/>
          <w:sz w:val="28"/>
          <w:szCs w:val="28"/>
        </w:rPr>
        <w:t>-</w:t>
      </w:r>
      <w:r w:rsidR="005A060A">
        <w:rPr>
          <w:color w:val="000000"/>
          <w:sz w:val="28"/>
          <w:szCs w:val="28"/>
        </w:rPr>
        <w:t xml:space="preserve"> </w:t>
      </w:r>
      <w:r w:rsidRPr="00D777F4">
        <w:rPr>
          <w:color w:val="000000"/>
          <w:sz w:val="28"/>
          <w:szCs w:val="28"/>
        </w:rPr>
        <w:t>тематического плана воспитательно-образовательной работы с детьми</w:t>
      </w:r>
      <w:r w:rsidR="005A060A">
        <w:rPr>
          <w:color w:val="000000"/>
          <w:sz w:val="28"/>
          <w:szCs w:val="28"/>
        </w:rPr>
        <w:t xml:space="preserve"> с</w:t>
      </w:r>
      <w:r w:rsidR="001255B9">
        <w:rPr>
          <w:color w:val="000000"/>
          <w:sz w:val="28"/>
          <w:szCs w:val="28"/>
        </w:rPr>
        <w:t xml:space="preserve">редней </w:t>
      </w:r>
      <w:r w:rsidR="005A060A">
        <w:rPr>
          <w:color w:val="000000"/>
          <w:sz w:val="28"/>
          <w:szCs w:val="28"/>
        </w:rPr>
        <w:t xml:space="preserve"> дошкольной группы </w:t>
      </w:r>
      <w:r w:rsidRPr="00D777F4">
        <w:rPr>
          <w:color w:val="000000"/>
          <w:sz w:val="28"/>
          <w:szCs w:val="28"/>
        </w:rPr>
        <w:t xml:space="preserve"> (на учеб</w:t>
      </w:r>
      <w:r w:rsidRPr="00D777F4">
        <w:rPr>
          <w:color w:val="000000"/>
          <w:sz w:val="28"/>
          <w:szCs w:val="28"/>
        </w:rPr>
        <w:softHyphen/>
        <w:t>ный год), по основным видам организованной образовательной деятельности:</w:t>
      </w:r>
    </w:p>
    <w:p w:rsidR="00B93032" w:rsidRPr="00925232" w:rsidRDefault="007E505E" w:rsidP="005411C8">
      <w:pPr>
        <w:numPr>
          <w:ilvl w:val="0"/>
          <w:numId w:val="3"/>
        </w:numPr>
        <w:jc w:val="both"/>
        <w:rPr>
          <w:sz w:val="28"/>
          <w:szCs w:val="28"/>
        </w:rPr>
      </w:pPr>
      <w:r w:rsidRPr="00D777F4">
        <w:rPr>
          <w:b/>
          <w:spacing w:val="-3"/>
          <w:sz w:val="28"/>
          <w:szCs w:val="28"/>
        </w:rPr>
        <w:t xml:space="preserve">социально-коммуникативное развитие; </w:t>
      </w:r>
      <w:r w:rsidR="00D777F4" w:rsidRPr="00D777F4">
        <w:rPr>
          <w:b/>
          <w:sz w:val="28"/>
          <w:szCs w:val="28"/>
        </w:rPr>
        <w:t>(</w:t>
      </w:r>
      <w:r w:rsidR="00D777F4" w:rsidRPr="00D777F4">
        <w:rPr>
          <w:sz w:val="28"/>
          <w:szCs w:val="28"/>
        </w:rPr>
        <w:t>игра, труд, коммуникация, безопасность, духовно-нравственное воспитание)</w:t>
      </w:r>
    </w:p>
    <w:p w:rsidR="008D3896" w:rsidRPr="00B93032" w:rsidRDefault="007E505E" w:rsidP="005411C8">
      <w:pPr>
        <w:numPr>
          <w:ilvl w:val="0"/>
          <w:numId w:val="3"/>
        </w:numPr>
        <w:jc w:val="both"/>
        <w:rPr>
          <w:sz w:val="28"/>
          <w:szCs w:val="28"/>
        </w:rPr>
      </w:pPr>
      <w:r w:rsidRPr="00D777F4">
        <w:rPr>
          <w:b/>
          <w:spacing w:val="-3"/>
          <w:sz w:val="28"/>
          <w:szCs w:val="28"/>
        </w:rPr>
        <w:t>п</w:t>
      </w:r>
      <w:r w:rsidRPr="00D777F4">
        <w:rPr>
          <w:b/>
          <w:sz w:val="28"/>
          <w:szCs w:val="28"/>
        </w:rPr>
        <w:t>ознавательное развитие;</w:t>
      </w:r>
      <w:r w:rsidR="00D777F4" w:rsidRPr="00D777F4">
        <w:rPr>
          <w:b/>
          <w:sz w:val="28"/>
          <w:szCs w:val="28"/>
        </w:rPr>
        <w:t xml:space="preserve"> </w:t>
      </w:r>
      <w:r w:rsidR="00F21AAE">
        <w:rPr>
          <w:sz w:val="28"/>
          <w:szCs w:val="28"/>
        </w:rPr>
        <w:t>(конструирование, РЭМП</w:t>
      </w:r>
      <w:r w:rsidR="00D777F4" w:rsidRPr="00D777F4">
        <w:rPr>
          <w:sz w:val="28"/>
          <w:szCs w:val="28"/>
        </w:rPr>
        <w:t xml:space="preserve">, сенсорика, </w:t>
      </w:r>
      <w:r w:rsidR="00B07847">
        <w:rPr>
          <w:sz w:val="28"/>
          <w:szCs w:val="28"/>
        </w:rPr>
        <w:t>ознакомление с окружающим</w:t>
      </w:r>
      <w:r w:rsidR="00D777F4" w:rsidRPr="00D777F4">
        <w:rPr>
          <w:sz w:val="28"/>
          <w:szCs w:val="28"/>
        </w:rPr>
        <w:t>, патриотическое воспитание)</w:t>
      </w:r>
    </w:p>
    <w:p w:rsidR="00D777F4" w:rsidRPr="00D777F4" w:rsidRDefault="007E505E" w:rsidP="005411C8">
      <w:pPr>
        <w:numPr>
          <w:ilvl w:val="0"/>
          <w:numId w:val="3"/>
        </w:numPr>
        <w:jc w:val="both"/>
        <w:rPr>
          <w:sz w:val="28"/>
          <w:szCs w:val="28"/>
        </w:rPr>
      </w:pPr>
      <w:r w:rsidRPr="00D777F4">
        <w:rPr>
          <w:b/>
          <w:sz w:val="28"/>
          <w:szCs w:val="28"/>
        </w:rPr>
        <w:t>речевое развитие;</w:t>
      </w:r>
      <w:r w:rsidR="00D777F4" w:rsidRPr="00D777F4">
        <w:rPr>
          <w:b/>
          <w:sz w:val="28"/>
          <w:szCs w:val="28"/>
        </w:rPr>
        <w:t xml:space="preserve"> </w:t>
      </w:r>
      <w:r w:rsidR="00D777F4" w:rsidRPr="00D777F4">
        <w:rPr>
          <w:sz w:val="28"/>
          <w:szCs w:val="28"/>
        </w:rPr>
        <w:t>(развитие речи, чтение художественной литературы, грамота</w:t>
      </w:r>
      <w:r w:rsidR="00F21AAE">
        <w:rPr>
          <w:sz w:val="28"/>
          <w:szCs w:val="28"/>
        </w:rPr>
        <w:t>).</w:t>
      </w:r>
    </w:p>
    <w:p w:rsidR="00D777F4" w:rsidRPr="00D777F4" w:rsidRDefault="007E505E" w:rsidP="005411C8">
      <w:pPr>
        <w:numPr>
          <w:ilvl w:val="0"/>
          <w:numId w:val="3"/>
        </w:numPr>
        <w:shd w:val="clear" w:color="auto" w:fill="FFFFFF"/>
        <w:suppressAutoHyphens w:val="0"/>
        <w:rPr>
          <w:b/>
          <w:spacing w:val="-2"/>
          <w:sz w:val="28"/>
          <w:szCs w:val="28"/>
        </w:rPr>
      </w:pPr>
      <w:r w:rsidRPr="00D777F4">
        <w:rPr>
          <w:b/>
          <w:spacing w:val="-3"/>
          <w:sz w:val="28"/>
          <w:szCs w:val="28"/>
        </w:rPr>
        <w:t>художественно-эстетическое развитие;</w:t>
      </w:r>
      <w:r w:rsidRPr="00D777F4">
        <w:rPr>
          <w:b/>
          <w:spacing w:val="-2"/>
          <w:sz w:val="28"/>
          <w:szCs w:val="28"/>
        </w:rPr>
        <w:t xml:space="preserve"> </w:t>
      </w:r>
      <w:r w:rsidR="00D777F4" w:rsidRPr="00D777F4">
        <w:rPr>
          <w:b/>
          <w:spacing w:val="-2"/>
          <w:sz w:val="28"/>
          <w:szCs w:val="28"/>
        </w:rPr>
        <w:t>(</w:t>
      </w:r>
      <w:r w:rsidR="00D777F4" w:rsidRPr="00D777F4">
        <w:rPr>
          <w:sz w:val="28"/>
          <w:szCs w:val="28"/>
        </w:rPr>
        <w:t>музыкальное воспитание, продуктивная деятельность: лепка, рис</w:t>
      </w:r>
      <w:r w:rsidR="00F21AAE">
        <w:rPr>
          <w:sz w:val="28"/>
          <w:szCs w:val="28"/>
        </w:rPr>
        <w:t>ование, ручной труд, аппликация</w:t>
      </w:r>
      <w:r w:rsidR="00D777F4" w:rsidRPr="00D777F4">
        <w:rPr>
          <w:sz w:val="28"/>
          <w:szCs w:val="28"/>
        </w:rPr>
        <w:t>)</w:t>
      </w:r>
      <w:r w:rsidR="00F21AAE">
        <w:rPr>
          <w:sz w:val="28"/>
          <w:szCs w:val="28"/>
        </w:rPr>
        <w:t>.</w:t>
      </w:r>
    </w:p>
    <w:p w:rsidR="007E505E" w:rsidRDefault="007E505E" w:rsidP="005411C8">
      <w:pPr>
        <w:numPr>
          <w:ilvl w:val="0"/>
          <w:numId w:val="3"/>
        </w:numPr>
        <w:shd w:val="clear" w:color="auto" w:fill="FFFFFF"/>
        <w:suppressAutoHyphens w:val="0"/>
        <w:rPr>
          <w:b/>
          <w:sz w:val="28"/>
          <w:szCs w:val="28"/>
        </w:rPr>
      </w:pPr>
      <w:r w:rsidRPr="00D777F4">
        <w:rPr>
          <w:b/>
          <w:spacing w:val="-2"/>
          <w:sz w:val="28"/>
          <w:szCs w:val="28"/>
        </w:rPr>
        <w:t>физическое развитие</w:t>
      </w:r>
      <w:r w:rsidR="00F21AAE">
        <w:rPr>
          <w:b/>
          <w:spacing w:val="-2"/>
          <w:sz w:val="28"/>
          <w:szCs w:val="28"/>
        </w:rPr>
        <w:t xml:space="preserve"> </w:t>
      </w:r>
      <w:r w:rsidR="00D777F4" w:rsidRPr="001255B9">
        <w:rPr>
          <w:sz w:val="28"/>
          <w:szCs w:val="28"/>
        </w:rPr>
        <w:t>(физическая культура, здоровье)</w:t>
      </w:r>
      <w:r w:rsidR="001255B9">
        <w:rPr>
          <w:sz w:val="28"/>
          <w:szCs w:val="28"/>
        </w:rPr>
        <w:t>.</w:t>
      </w:r>
    </w:p>
    <w:p w:rsidR="00D777F4" w:rsidRPr="00D777F4" w:rsidRDefault="00D777F4" w:rsidP="00991910">
      <w:pPr>
        <w:shd w:val="clear" w:color="auto" w:fill="FFFFFF"/>
        <w:suppressAutoHyphens w:val="0"/>
        <w:ind w:left="720"/>
        <w:rPr>
          <w:b/>
          <w:sz w:val="28"/>
          <w:szCs w:val="28"/>
        </w:rPr>
      </w:pPr>
    </w:p>
    <w:p w:rsidR="00C90E4D" w:rsidRPr="00C866E0" w:rsidRDefault="00C90E4D" w:rsidP="00991910">
      <w:pPr>
        <w:shd w:val="clear" w:color="auto" w:fill="FFFFFF"/>
        <w:tabs>
          <w:tab w:val="left" w:pos="426"/>
        </w:tabs>
        <w:autoSpaceDE w:val="0"/>
        <w:ind w:left="142"/>
        <w:rPr>
          <w:bCs/>
          <w:sz w:val="28"/>
          <w:szCs w:val="28"/>
        </w:rPr>
      </w:pPr>
      <w:r w:rsidRPr="00C866E0">
        <w:rPr>
          <w:b/>
          <w:sz w:val="28"/>
          <w:szCs w:val="28"/>
        </w:rPr>
        <w:t xml:space="preserve"> </w:t>
      </w:r>
      <w:r w:rsidR="005A060A" w:rsidRPr="00C866E0">
        <w:rPr>
          <w:b/>
          <w:sz w:val="28"/>
          <w:szCs w:val="28"/>
        </w:rPr>
        <w:t>Приложение № 1</w:t>
      </w:r>
      <w:r w:rsidRPr="00C866E0">
        <w:rPr>
          <w:b/>
          <w:sz w:val="28"/>
          <w:szCs w:val="28"/>
        </w:rPr>
        <w:t xml:space="preserve"> </w:t>
      </w:r>
      <w:r w:rsidR="005A060A" w:rsidRPr="00C866E0">
        <w:rPr>
          <w:b/>
          <w:sz w:val="28"/>
          <w:szCs w:val="28"/>
        </w:rPr>
        <w:t xml:space="preserve"> </w:t>
      </w:r>
      <w:r w:rsidRPr="00C866E0">
        <w:rPr>
          <w:bCs/>
          <w:sz w:val="28"/>
          <w:szCs w:val="28"/>
        </w:rPr>
        <w:t xml:space="preserve">Перспективно - тематическое планирование содержания организованной деятельности детей </w:t>
      </w:r>
      <w:r w:rsidRPr="00C866E0">
        <w:rPr>
          <w:sz w:val="28"/>
          <w:szCs w:val="28"/>
        </w:rPr>
        <w:t>с</w:t>
      </w:r>
      <w:r w:rsidR="00B84043" w:rsidRPr="00C866E0">
        <w:rPr>
          <w:sz w:val="28"/>
          <w:szCs w:val="28"/>
        </w:rPr>
        <w:t xml:space="preserve">редней </w:t>
      </w:r>
      <w:r w:rsidRPr="00C866E0">
        <w:rPr>
          <w:sz w:val="28"/>
          <w:szCs w:val="28"/>
        </w:rPr>
        <w:t>дошкольной группы</w:t>
      </w:r>
      <w:r w:rsidRPr="00C866E0">
        <w:rPr>
          <w:bCs/>
          <w:sz w:val="28"/>
          <w:szCs w:val="28"/>
        </w:rPr>
        <w:t xml:space="preserve"> по освоению образовательных областей.</w:t>
      </w:r>
    </w:p>
    <w:p w:rsidR="007E505E" w:rsidRPr="00C90E4D" w:rsidRDefault="007E505E" w:rsidP="00991910">
      <w:pPr>
        <w:jc w:val="both"/>
        <w:rPr>
          <w:b/>
          <w:color w:val="FF0000"/>
          <w:sz w:val="28"/>
          <w:szCs w:val="28"/>
        </w:rPr>
      </w:pPr>
    </w:p>
    <w:p w:rsidR="00A367B1" w:rsidRDefault="00A367B1" w:rsidP="001255B9">
      <w:pPr>
        <w:jc w:val="center"/>
        <w:rPr>
          <w:b/>
          <w:sz w:val="28"/>
          <w:szCs w:val="28"/>
        </w:rPr>
      </w:pPr>
    </w:p>
    <w:p w:rsidR="00A367B1" w:rsidRDefault="00A367B1" w:rsidP="001255B9">
      <w:pPr>
        <w:jc w:val="center"/>
        <w:rPr>
          <w:b/>
          <w:sz w:val="28"/>
          <w:szCs w:val="28"/>
        </w:rPr>
      </w:pPr>
    </w:p>
    <w:p w:rsidR="00A367B1" w:rsidRDefault="00A367B1" w:rsidP="001255B9">
      <w:pPr>
        <w:jc w:val="center"/>
        <w:rPr>
          <w:b/>
          <w:sz w:val="28"/>
          <w:szCs w:val="28"/>
        </w:rPr>
      </w:pPr>
    </w:p>
    <w:p w:rsidR="003260AD" w:rsidRPr="0092767A" w:rsidRDefault="003202EF" w:rsidP="001255B9">
      <w:pPr>
        <w:jc w:val="center"/>
        <w:rPr>
          <w:b/>
          <w:sz w:val="28"/>
          <w:szCs w:val="28"/>
        </w:rPr>
      </w:pPr>
      <w:r w:rsidRPr="0092767A">
        <w:rPr>
          <w:b/>
          <w:sz w:val="28"/>
          <w:szCs w:val="28"/>
        </w:rPr>
        <w:lastRenderedPageBreak/>
        <w:t>6.  Целевые ори</w:t>
      </w:r>
      <w:r w:rsidR="00C90E4D" w:rsidRPr="0092767A">
        <w:rPr>
          <w:b/>
          <w:sz w:val="28"/>
          <w:szCs w:val="28"/>
        </w:rPr>
        <w:t>ентиры освоения программы</w:t>
      </w:r>
      <w:r w:rsidR="003260AD" w:rsidRPr="0092767A">
        <w:rPr>
          <w:b/>
          <w:sz w:val="28"/>
          <w:szCs w:val="28"/>
        </w:rPr>
        <w:t>:</w:t>
      </w:r>
    </w:p>
    <w:p w:rsidR="003260AD" w:rsidRDefault="003260AD" w:rsidP="00991910">
      <w:pPr>
        <w:jc w:val="both"/>
        <w:rPr>
          <w:b/>
          <w:sz w:val="28"/>
          <w:szCs w:val="28"/>
        </w:rPr>
      </w:pPr>
    </w:p>
    <w:p w:rsidR="00C90E4D" w:rsidRDefault="003260AD" w:rsidP="0092767A">
      <w:pPr>
        <w:jc w:val="both"/>
        <w:rPr>
          <w:b/>
          <w:sz w:val="28"/>
          <w:szCs w:val="28"/>
        </w:rPr>
      </w:pPr>
      <w:r>
        <w:rPr>
          <w:b/>
          <w:sz w:val="28"/>
          <w:szCs w:val="28"/>
        </w:rPr>
        <w:t>6.1. Планируемы результаты  освоения программы по образовательным областям</w:t>
      </w:r>
    </w:p>
    <w:p w:rsidR="00C90E4D" w:rsidRPr="009F201C" w:rsidRDefault="00C90E4D" w:rsidP="00991910">
      <w:pPr>
        <w:jc w:val="both"/>
        <w:rPr>
          <w:b/>
          <w:color w:val="0070C0"/>
          <w:sz w:val="28"/>
          <w:szCs w:val="28"/>
        </w:rPr>
      </w:pPr>
    </w:p>
    <w:p w:rsidR="00C90E4D" w:rsidRDefault="00C90E4D" w:rsidP="00C866E0">
      <w:pPr>
        <w:ind w:left="720"/>
        <w:rPr>
          <w:b/>
          <w:spacing w:val="-3"/>
          <w:sz w:val="28"/>
          <w:szCs w:val="28"/>
        </w:rPr>
      </w:pPr>
      <w:r>
        <w:rPr>
          <w:b/>
          <w:spacing w:val="-3"/>
          <w:sz w:val="28"/>
          <w:szCs w:val="28"/>
        </w:rPr>
        <w:t>Образовательная область «С</w:t>
      </w:r>
      <w:r w:rsidRPr="00D777F4">
        <w:rPr>
          <w:b/>
          <w:spacing w:val="-3"/>
          <w:sz w:val="28"/>
          <w:szCs w:val="28"/>
        </w:rPr>
        <w:t>оциально-коммуникативное развитие</w:t>
      </w:r>
      <w:r>
        <w:rPr>
          <w:b/>
          <w:spacing w:val="-3"/>
          <w:sz w:val="28"/>
          <w:szCs w:val="28"/>
        </w:rPr>
        <w:t>»</w:t>
      </w:r>
    </w:p>
    <w:p w:rsidR="00C90E4D" w:rsidRDefault="00C90E4D" w:rsidP="00C866E0">
      <w:pPr>
        <w:ind w:left="720"/>
        <w:rPr>
          <w:sz w:val="28"/>
          <w:szCs w:val="28"/>
        </w:rPr>
      </w:pPr>
      <w:r w:rsidRPr="00D777F4">
        <w:rPr>
          <w:b/>
          <w:sz w:val="28"/>
          <w:szCs w:val="28"/>
        </w:rPr>
        <w:t>(</w:t>
      </w:r>
      <w:r w:rsidRPr="00D777F4">
        <w:rPr>
          <w:sz w:val="28"/>
          <w:szCs w:val="28"/>
        </w:rPr>
        <w:t>игра, труд, коммуникация, безопасность, духовно-нравственное воспитание)</w:t>
      </w:r>
    </w:p>
    <w:p w:rsidR="0089223D" w:rsidRPr="001255B9" w:rsidRDefault="0089223D" w:rsidP="00974CC3">
      <w:pPr>
        <w:numPr>
          <w:ilvl w:val="0"/>
          <w:numId w:val="18"/>
        </w:numPr>
        <w:jc w:val="both"/>
        <w:rPr>
          <w:sz w:val="28"/>
        </w:rPr>
      </w:pPr>
      <w:r w:rsidRPr="001255B9">
        <w:rPr>
          <w:sz w:val="28"/>
        </w:rPr>
        <w:t>Дошкольник владеет каждым видом игр как деятельностью (воспроизводит действия с предметами и отношения между людьми). Выражает предпочтение определенным видам игр.</w:t>
      </w:r>
    </w:p>
    <w:p w:rsidR="0089223D" w:rsidRPr="001255B9" w:rsidRDefault="0089223D" w:rsidP="00974CC3">
      <w:pPr>
        <w:numPr>
          <w:ilvl w:val="0"/>
          <w:numId w:val="17"/>
        </w:numPr>
        <w:jc w:val="both"/>
        <w:rPr>
          <w:sz w:val="28"/>
        </w:rPr>
      </w:pPr>
      <w:r w:rsidRPr="001255B9">
        <w:rPr>
          <w:sz w:val="28"/>
        </w:rPr>
        <w:t>Владеет совместной сюжетно-ролевой игрой, называет взятую на себя роль, реализует личностными поступками. Может оценить исполнение роли как сво</w:t>
      </w:r>
      <w:r w:rsidRPr="001255B9">
        <w:rPr>
          <w:sz w:val="28"/>
        </w:rPr>
        <w:softHyphen/>
        <w:t>ей, так и соучастников с точки зрения нравственной направленности ролевого поведения.</w:t>
      </w:r>
    </w:p>
    <w:p w:rsidR="0089223D" w:rsidRPr="001255B9" w:rsidRDefault="0089223D" w:rsidP="00974CC3">
      <w:pPr>
        <w:numPr>
          <w:ilvl w:val="0"/>
          <w:numId w:val="17"/>
        </w:numPr>
        <w:jc w:val="both"/>
        <w:rPr>
          <w:sz w:val="28"/>
        </w:rPr>
      </w:pPr>
      <w:r w:rsidRPr="001255B9">
        <w:rPr>
          <w:sz w:val="28"/>
        </w:rPr>
        <w:t>Умеет самостоятельно создавать условия для развертывания игры, вопло</w:t>
      </w:r>
      <w:r w:rsidRPr="001255B9">
        <w:rPr>
          <w:sz w:val="28"/>
        </w:rPr>
        <w:softHyphen/>
        <w:t>щения ее замысла (использовать готовые игрушки, предметы-заместители и игровые атрибуты).</w:t>
      </w:r>
    </w:p>
    <w:p w:rsidR="0089223D" w:rsidRPr="001255B9" w:rsidRDefault="0089223D" w:rsidP="00974CC3">
      <w:pPr>
        <w:numPr>
          <w:ilvl w:val="0"/>
          <w:numId w:val="17"/>
        </w:numPr>
        <w:jc w:val="both"/>
        <w:rPr>
          <w:sz w:val="28"/>
        </w:rPr>
      </w:pPr>
      <w:r w:rsidRPr="001255B9">
        <w:rPr>
          <w:sz w:val="28"/>
        </w:rPr>
        <w:t>Имеет представление о правилах поведения в обществе (в группе, на улице, в общественных местах).</w:t>
      </w:r>
    </w:p>
    <w:p w:rsidR="0089223D" w:rsidRPr="001255B9" w:rsidRDefault="0089223D" w:rsidP="00974CC3">
      <w:pPr>
        <w:numPr>
          <w:ilvl w:val="0"/>
          <w:numId w:val="17"/>
        </w:numPr>
        <w:jc w:val="both"/>
        <w:rPr>
          <w:sz w:val="28"/>
        </w:rPr>
      </w:pPr>
      <w:r w:rsidRPr="001255B9">
        <w:rPr>
          <w:sz w:val="28"/>
        </w:rPr>
        <w:t>Способен согласовывать собственные желания с интересами товарищей, подчинять свое поведение общепринятым нормам, умеет выслушать, не пре</w:t>
      </w:r>
      <w:r w:rsidRPr="001255B9">
        <w:rPr>
          <w:sz w:val="28"/>
        </w:rPr>
        <w:softHyphen/>
        <w:t>рывая, собеседника; предложить помощь, уметь поблагодарить за нее.</w:t>
      </w:r>
    </w:p>
    <w:p w:rsidR="00925232" w:rsidRPr="00800E65" w:rsidRDefault="0089223D" w:rsidP="00974CC3">
      <w:pPr>
        <w:numPr>
          <w:ilvl w:val="0"/>
          <w:numId w:val="17"/>
        </w:numPr>
        <w:jc w:val="both"/>
        <w:rPr>
          <w:sz w:val="28"/>
        </w:rPr>
      </w:pPr>
      <w:r w:rsidRPr="001255B9">
        <w:rPr>
          <w:sz w:val="28"/>
        </w:rPr>
        <w:t>Демонстрирует элементарные способности к адекватной самооценке полу</w:t>
      </w:r>
      <w:r w:rsidRPr="001255B9">
        <w:rPr>
          <w:sz w:val="28"/>
        </w:rPr>
        <w:softHyphen/>
        <w:t>ченного результата (продукта) осуществленной деятельности</w:t>
      </w:r>
    </w:p>
    <w:p w:rsidR="0089223D" w:rsidRPr="001255B9" w:rsidRDefault="0089223D" w:rsidP="00974CC3">
      <w:pPr>
        <w:numPr>
          <w:ilvl w:val="0"/>
          <w:numId w:val="17"/>
        </w:numPr>
        <w:jc w:val="both"/>
        <w:rPr>
          <w:sz w:val="28"/>
        </w:rPr>
      </w:pPr>
      <w:r w:rsidRPr="001255B9">
        <w:rPr>
          <w:sz w:val="28"/>
        </w:rPr>
        <w:t>Называет себя, членов своей семьи и ближайших родственников (бабушки, дедушки и т.д.) по имени, фамилии, полу.</w:t>
      </w:r>
    </w:p>
    <w:p w:rsidR="008D3896" w:rsidRPr="00800E65" w:rsidRDefault="0089223D" w:rsidP="00974CC3">
      <w:pPr>
        <w:numPr>
          <w:ilvl w:val="0"/>
          <w:numId w:val="17"/>
        </w:numPr>
        <w:jc w:val="both"/>
        <w:rPr>
          <w:sz w:val="28"/>
        </w:rPr>
      </w:pPr>
      <w:r w:rsidRPr="001255B9">
        <w:rPr>
          <w:sz w:val="28"/>
        </w:rPr>
        <w:t>Имеет представление о городе (поселке), в котором живет, называет улицу, главную площадь, проспект, реку.</w:t>
      </w:r>
    </w:p>
    <w:p w:rsidR="0089223D" w:rsidRPr="001255B9" w:rsidRDefault="0089223D" w:rsidP="00974CC3">
      <w:pPr>
        <w:numPr>
          <w:ilvl w:val="0"/>
          <w:numId w:val="17"/>
        </w:numPr>
        <w:jc w:val="both"/>
        <w:rPr>
          <w:sz w:val="28"/>
        </w:rPr>
      </w:pPr>
      <w:r w:rsidRPr="001255B9">
        <w:rPr>
          <w:sz w:val="28"/>
        </w:rPr>
        <w:t>Проявляет интерес к трудовой деятельности взрослого, с желанием уча</w:t>
      </w:r>
      <w:r w:rsidRPr="001255B9">
        <w:rPr>
          <w:sz w:val="28"/>
        </w:rPr>
        <w:softHyphen/>
        <w:t>ствует в его труде по выращиванию растений и уходу за животными; выполняет поручения и дежурит в отдельных видах хозяйственно-бытового труда.</w:t>
      </w:r>
    </w:p>
    <w:p w:rsidR="0089223D" w:rsidRPr="001255B9" w:rsidRDefault="0089223D" w:rsidP="00974CC3">
      <w:pPr>
        <w:numPr>
          <w:ilvl w:val="0"/>
          <w:numId w:val="17"/>
        </w:numPr>
        <w:jc w:val="both"/>
        <w:rPr>
          <w:sz w:val="28"/>
        </w:rPr>
      </w:pPr>
      <w:r w:rsidRPr="001255B9">
        <w:rPr>
          <w:sz w:val="28"/>
        </w:rPr>
        <w:t>Владеет умением правильно определять и выполнять содержание каждого компонента трудовой деятельности: ребенок формулирует замысел, готовит ра</w:t>
      </w:r>
      <w:r w:rsidRPr="001255B9">
        <w:rPr>
          <w:sz w:val="28"/>
        </w:rPr>
        <w:softHyphen/>
        <w:t>бочее место, подбирает материал, инструменты, правильно выполняет необходимые действия, достигает конечного результата и дает самооценку результату самостоятельной деятельности.</w:t>
      </w:r>
    </w:p>
    <w:p w:rsidR="0089223D" w:rsidRPr="001255B9" w:rsidRDefault="0089223D" w:rsidP="00974CC3">
      <w:pPr>
        <w:numPr>
          <w:ilvl w:val="0"/>
          <w:numId w:val="17"/>
        </w:numPr>
        <w:jc w:val="both"/>
        <w:rPr>
          <w:sz w:val="28"/>
        </w:rPr>
      </w:pPr>
      <w:r w:rsidRPr="001255B9">
        <w:rPr>
          <w:sz w:val="28"/>
        </w:rPr>
        <w:t>Демонстрирует способность и желание оказывать помощь сверстнику или взрослому, умение с благодарностью принимать помощь от окружающих. Ов</w:t>
      </w:r>
      <w:r w:rsidRPr="001255B9">
        <w:rPr>
          <w:sz w:val="28"/>
        </w:rPr>
        <w:softHyphen/>
        <w:t>ладел на уровне самостоятельности деятельностью самообслуживания, неко</w:t>
      </w:r>
      <w:r w:rsidRPr="001255B9">
        <w:rPr>
          <w:sz w:val="28"/>
        </w:rPr>
        <w:softHyphen/>
        <w:t>торыми видами хозяйственно-бытового труда, способен адекватно оценивать полученный им результат.</w:t>
      </w:r>
    </w:p>
    <w:p w:rsidR="0089223D" w:rsidRPr="001255B9" w:rsidRDefault="0089223D" w:rsidP="00974CC3">
      <w:pPr>
        <w:numPr>
          <w:ilvl w:val="0"/>
          <w:numId w:val="17"/>
        </w:numPr>
        <w:jc w:val="both"/>
        <w:rPr>
          <w:sz w:val="28"/>
        </w:rPr>
      </w:pPr>
      <w:r w:rsidRPr="001255B9">
        <w:rPr>
          <w:sz w:val="28"/>
        </w:rPr>
        <w:t>Знает и называет свой домашний адрес.</w:t>
      </w:r>
    </w:p>
    <w:p w:rsidR="0089223D" w:rsidRPr="001255B9" w:rsidRDefault="0089223D" w:rsidP="00974CC3">
      <w:pPr>
        <w:numPr>
          <w:ilvl w:val="0"/>
          <w:numId w:val="17"/>
        </w:numPr>
        <w:jc w:val="both"/>
        <w:rPr>
          <w:sz w:val="28"/>
        </w:rPr>
      </w:pPr>
      <w:r w:rsidRPr="001255B9">
        <w:rPr>
          <w:sz w:val="28"/>
        </w:rPr>
        <w:t>Знает правила безопасного поведения в быту: играть со спичками, огнем, элек</w:t>
      </w:r>
      <w:r w:rsidRPr="001255B9">
        <w:rPr>
          <w:sz w:val="28"/>
        </w:rPr>
        <w:softHyphen/>
        <w:t xml:space="preserve">трическими приборами, открывать </w:t>
      </w:r>
      <w:r w:rsidRPr="001255B9">
        <w:rPr>
          <w:sz w:val="28"/>
        </w:rPr>
        <w:lastRenderedPageBreak/>
        <w:t>краны газовой плиты — строго запрещено.</w:t>
      </w:r>
    </w:p>
    <w:p w:rsidR="0089223D" w:rsidRPr="001255B9" w:rsidRDefault="0089223D" w:rsidP="00974CC3">
      <w:pPr>
        <w:numPr>
          <w:ilvl w:val="0"/>
          <w:numId w:val="17"/>
        </w:numPr>
        <w:jc w:val="both"/>
        <w:rPr>
          <w:sz w:val="28"/>
        </w:rPr>
      </w:pPr>
      <w:r w:rsidRPr="001255B9">
        <w:rPr>
          <w:sz w:val="28"/>
        </w:rPr>
        <w:t>Имеет представление о правилах безопасного поведения, если в доме пожар.</w:t>
      </w:r>
    </w:p>
    <w:p w:rsidR="00534F62" w:rsidRPr="00800E65" w:rsidRDefault="0089223D" w:rsidP="00974CC3">
      <w:pPr>
        <w:numPr>
          <w:ilvl w:val="0"/>
          <w:numId w:val="17"/>
        </w:numPr>
        <w:jc w:val="both"/>
        <w:rPr>
          <w:sz w:val="28"/>
        </w:rPr>
      </w:pPr>
      <w:r w:rsidRPr="001255B9">
        <w:rPr>
          <w:sz w:val="28"/>
        </w:rPr>
        <w:t>Демонстрирует способы безопасного поведения пешеходов: дорогу перехо</w:t>
      </w:r>
      <w:r w:rsidRPr="001255B9">
        <w:rPr>
          <w:sz w:val="28"/>
        </w:rPr>
        <w:softHyphen/>
        <w:t xml:space="preserve">дит со взрослым, держит его за руку. Умеет обратиться за помощью к взрослым. </w:t>
      </w:r>
    </w:p>
    <w:p w:rsidR="00C90E4D" w:rsidRDefault="00C90E4D" w:rsidP="00C866E0">
      <w:pPr>
        <w:ind w:left="709"/>
        <w:rPr>
          <w:b/>
          <w:sz w:val="28"/>
          <w:szCs w:val="28"/>
        </w:rPr>
      </w:pPr>
      <w:r>
        <w:rPr>
          <w:b/>
          <w:spacing w:val="-3"/>
          <w:sz w:val="28"/>
          <w:szCs w:val="28"/>
        </w:rPr>
        <w:t>Образовательная область «П</w:t>
      </w:r>
      <w:r>
        <w:rPr>
          <w:b/>
          <w:sz w:val="28"/>
          <w:szCs w:val="28"/>
        </w:rPr>
        <w:t>ознавательное развитие»</w:t>
      </w:r>
    </w:p>
    <w:p w:rsidR="00C90E4D" w:rsidRDefault="00DC27D3" w:rsidP="00C866E0">
      <w:pPr>
        <w:ind w:left="709"/>
        <w:rPr>
          <w:sz w:val="28"/>
          <w:szCs w:val="28"/>
        </w:rPr>
      </w:pPr>
      <w:r>
        <w:rPr>
          <w:sz w:val="28"/>
          <w:szCs w:val="28"/>
        </w:rPr>
        <w:t>(конструирование, РЭМП</w:t>
      </w:r>
      <w:r w:rsidR="00C90E4D" w:rsidRPr="00D777F4">
        <w:rPr>
          <w:sz w:val="28"/>
          <w:szCs w:val="28"/>
        </w:rPr>
        <w:t xml:space="preserve">, сенсорика, </w:t>
      </w:r>
      <w:r w:rsidR="00B07847">
        <w:rPr>
          <w:sz w:val="28"/>
          <w:szCs w:val="28"/>
        </w:rPr>
        <w:t>ознакомление с окружающим</w:t>
      </w:r>
      <w:r w:rsidR="00C90E4D" w:rsidRPr="00D777F4">
        <w:rPr>
          <w:sz w:val="28"/>
          <w:szCs w:val="28"/>
        </w:rPr>
        <w:t>, патриотическое воспитание)</w:t>
      </w:r>
    </w:p>
    <w:p w:rsidR="00925232" w:rsidRPr="00800E65" w:rsidRDefault="0089223D" w:rsidP="00974CC3">
      <w:pPr>
        <w:numPr>
          <w:ilvl w:val="0"/>
          <w:numId w:val="16"/>
        </w:numPr>
        <w:jc w:val="both"/>
        <w:rPr>
          <w:sz w:val="28"/>
        </w:rPr>
      </w:pPr>
      <w:r w:rsidRPr="001255B9">
        <w:rPr>
          <w:sz w:val="28"/>
        </w:rPr>
        <w:t>Дошкольник проявляет неугасимое любопытство к окружающему миру, перерастающее в любознательность и в собственно практико-познавательную деятельность (наблюдение, обследование предмета, эксперимент, постановку вопроса взрослому, рассматривание иллюстрации или познавательной картин</w:t>
      </w:r>
      <w:r w:rsidRPr="001255B9">
        <w:rPr>
          <w:sz w:val="28"/>
        </w:rPr>
        <w:softHyphen/>
        <w:t>ки для получения нужной информации и т.д.).</w:t>
      </w:r>
    </w:p>
    <w:p w:rsidR="0089223D" w:rsidRPr="001255B9" w:rsidRDefault="0089223D" w:rsidP="00974CC3">
      <w:pPr>
        <w:numPr>
          <w:ilvl w:val="0"/>
          <w:numId w:val="15"/>
        </w:numPr>
        <w:jc w:val="both"/>
        <w:rPr>
          <w:sz w:val="28"/>
        </w:rPr>
      </w:pPr>
      <w:r w:rsidRPr="001255B9">
        <w:rPr>
          <w:sz w:val="28"/>
        </w:rPr>
        <w:t>Проявляет наблюдательность по отношению к часто повторяющимся явле</w:t>
      </w:r>
      <w:r w:rsidRPr="001255B9">
        <w:rPr>
          <w:sz w:val="28"/>
        </w:rPr>
        <w:softHyphen/>
        <w:t>ниям природы, влияющим на его жизнедеятельность; стремится устанавливать причинно-следственные связи, обобщать свой первый практический опыт.</w:t>
      </w:r>
    </w:p>
    <w:p w:rsidR="008D3896" w:rsidRPr="00235CF5" w:rsidRDefault="0089223D" w:rsidP="00974CC3">
      <w:pPr>
        <w:numPr>
          <w:ilvl w:val="0"/>
          <w:numId w:val="15"/>
        </w:numPr>
        <w:jc w:val="both"/>
        <w:rPr>
          <w:sz w:val="28"/>
        </w:rPr>
      </w:pPr>
      <w:r w:rsidRPr="001255B9">
        <w:rPr>
          <w:sz w:val="28"/>
        </w:rPr>
        <w:t>Владеет исследовательскими действиями (сжать, смять, надавить и т.д.) и некоторыми новыми доступными орудийными действиями (пользуется раз</w:t>
      </w:r>
      <w:r w:rsidRPr="001255B9">
        <w:rPr>
          <w:sz w:val="28"/>
        </w:rPr>
        <w:softHyphen/>
        <w:t>ными кисточками, ножницами и т.п.).</w:t>
      </w:r>
    </w:p>
    <w:p w:rsidR="0089223D" w:rsidRPr="001255B9" w:rsidRDefault="0089223D" w:rsidP="00974CC3">
      <w:pPr>
        <w:numPr>
          <w:ilvl w:val="0"/>
          <w:numId w:val="15"/>
        </w:numPr>
        <w:jc w:val="both"/>
        <w:rPr>
          <w:sz w:val="28"/>
        </w:rPr>
      </w:pPr>
      <w:r w:rsidRPr="001255B9">
        <w:rPr>
          <w:sz w:val="28"/>
        </w:rPr>
        <w:t>Знает и демонстрирует первый опыт использования элементарного измери</w:t>
      </w:r>
      <w:r w:rsidRPr="001255B9">
        <w:rPr>
          <w:sz w:val="28"/>
        </w:rPr>
        <w:softHyphen/>
        <w:t>тельного оборудования (линейки различных размеров, кружки различной вели</w:t>
      </w:r>
      <w:r w:rsidRPr="001255B9">
        <w:rPr>
          <w:sz w:val="28"/>
        </w:rPr>
        <w:softHyphen/>
        <w:t>чины) в познавательной деятельности.</w:t>
      </w:r>
    </w:p>
    <w:p w:rsidR="0089223D" w:rsidRPr="001255B9" w:rsidRDefault="0089223D" w:rsidP="00974CC3">
      <w:pPr>
        <w:numPr>
          <w:ilvl w:val="0"/>
          <w:numId w:val="15"/>
        </w:numPr>
        <w:jc w:val="both"/>
        <w:rPr>
          <w:sz w:val="28"/>
        </w:rPr>
      </w:pPr>
      <w:r w:rsidRPr="001255B9">
        <w:rPr>
          <w:sz w:val="28"/>
        </w:rPr>
        <w:t>Использует в процессе познавательно-практической деятельности сенсор</w:t>
      </w:r>
      <w:r w:rsidRPr="001255B9">
        <w:rPr>
          <w:sz w:val="28"/>
        </w:rPr>
        <w:softHyphen/>
        <w:t>ные эталоны для обозначения формы предметов, не имеющих деталей (мяч — шар, платок — треугольник и т.п.), величины, цвета и др.</w:t>
      </w:r>
    </w:p>
    <w:p w:rsidR="0089223D" w:rsidRPr="001255B9" w:rsidRDefault="0089223D" w:rsidP="00974CC3">
      <w:pPr>
        <w:numPr>
          <w:ilvl w:val="0"/>
          <w:numId w:val="15"/>
        </w:numPr>
        <w:jc w:val="both"/>
        <w:rPr>
          <w:sz w:val="28"/>
        </w:rPr>
      </w:pPr>
      <w:r w:rsidRPr="001255B9">
        <w:rPr>
          <w:sz w:val="28"/>
        </w:rPr>
        <w:t>Различает обозначаемое и обозначение, умеет использовать модель как средство познания скрытых отношений между компонентами изучаемой си</w:t>
      </w:r>
      <w:r w:rsidRPr="001255B9">
        <w:rPr>
          <w:sz w:val="28"/>
        </w:rPr>
        <w:softHyphen/>
        <w:t>стемы (при подготовке к овладению грамотой, связной монологической речью, элементарными математическими представлениями и т.д.); открыл для себя многообразие видов знаков, символов.</w:t>
      </w:r>
    </w:p>
    <w:p w:rsidR="0089223D" w:rsidRPr="001255B9" w:rsidRDefault="0089223D" w:rsidP="00974CC3">
      <w:pPr>
        <w:numPr>
          <w:ilvl w:val="0"/>
          <w:numId w:val="15"/>
        </w:numPr>
        <w:jc w:val="both"/>
        <w:rPr>
          <w:sz w:val="28"/>
        </w:rPr>
      </w:pPr>
      <w:r w:rsidRPr="001255B9">
        <w:rPr>
          <w:sz w:val="28"/>
        </w:rPr>
        <w:t>Проявляет интерес к архитектурным объектам (домам, мостам), художе</w:t>
      </w:r>
      <w:r w:rsidRPr="001255B9">
        <w:rPr>
          <w:sz w:val="28"/>
        </w:rPr>
        <w:softHyphen/>
        <w:t>ственным оригинальным конструкциям, эмоционально реагирует на все пре</w:t>
      </w:r>
      <w:r w:rsidRPr="001255B9">
        <w:rPr>
          <w:sz w:val="28"/>
        </w:rPr>
        <w:softHyphen/>
        <w:t>красное в них.</w:t>
      </w:r>
    </w:p>
    <w:p w:rsidR="0089223D" w:rsidRPr="001255B9" w:rsidRDefault="0089223D" w:rsidP="00974CC3">
      <w:pPr>
        <w:numPr>
          <w:ilvl w:val="0"/>
          <w:numId w:val="15"/>
        </w:numPr>
        <w:jc w:val="both"/>
        <w:rPr>
          <w:sz w:val="28"/>
        </w:rPr>
      </w:pPr>
      <w:r w:rsidRPr="001255B9">
        <w:rPr>
          <w:sz w:val="28"/>
        </w:rPr>
        <w:t>Владеет представлениями о конструктивном материале: его видах (куб, кирпи</w:t>
      </w:r>
      <w:r w:rsidRPr="001255B9">
        <w:rPr>
          <w:sz w:val="28"/>
        </w:rPr>
        <w:softHyphen/>
        <w:t>чик, призма, пластина, брусок, а если набор цветной — о цвете деталей) и свойствах каждой формы с точки зрения назначения в конструировании, законах прочности.</w:t>
      </w:r>
    </w:p>
    <w:p w:rsidR="00C90E4D" w:rsidRPr="001255B9" w:rsidRDefault="0089223D" w:rsidP="00974CC3">
      <w:pPr>
        <w:numPr>
          <w:ilvl w:val="0"/>
          <w:numId w:val="15"/>
        </w:numPr>
        <w:jc w:val="both"/>
        <w:rPr>
          <w:sz w:val="28"/>
        </w:rPr>
      </w:pPr>
      <w:r w:rsidRPr="001255B9">
        <w:rPr>
          <w:sz w:val="28"/>
        </w:rPr>
        <w:t>Владеет конструированием как самодеятельностью (из настольного и на</w:t>
      </w:r>
      <w:r w:rsidRPr="001255B9">
        <w:rPr>
          <w:sz w:val="28"/>
        </w:rPr>
        <w:softHyphen/>
        <w:t>польного строительного материала самостоятельно возводит постройку по об</w:t>
      </w:r>
      <w:r w:rsidRPr="001255B9">
        <w:rPr>
          <w:sz w:val="28"/>
        </w:rPr>
        <w:softHyphen/>
        <w:t>разцу, фотографии, условиям, по своему замыслу).</w:t>
      </w:r>
    </w:p>
    <w:p w:rsidR="0089223D" w:rsidRPr="001255B9" w:rsidRDefault="0089223D" w:rsidP="00974CC3">
      <w:pPr>
        <w:numPr>
          <w:ilvl w:val="0"/>
          <w:numId w:val="15"/>
        </w:numPr>
        <w:jc w:val="both"/>
        <w:rPr>
          <w:sz w:val="28"/>
        </w:rPr>
      </w:pPr>
      <w:r w:rsidRPr="001255B9">
        <w:rPr>
          <w:sz w:val="28"/>
        </w:rPr>
        <w:t>Проявляет интерес к совместной конструктивной деятельности, переходя</w:t>
      </w:r>
      <w:r w:rsidRPr="001255B9">
        <w:rPr>
          <w:sz w:val="28"/>
        </w:rPr>
        <w:softHyphen/>
        <w:t>щей в строительные, сюжетно-ролевые и режиссерские игры.</w:t>
      </w:r>
    </w:p>
    <w:p w:rsidR="0089223D" w:rsidRPr="001255B9" w:rsidRDefault="0089223D" w:rsidP="00974CC3">
      <w:pPr>
        <w:numPr>
          <w:ilvl w:val="0"/>
          <w:numId w:val="15"/>
        </w:numPr>
        <w:jc w:val="both"/>
        <w:rPr>
          <w:sz w:val="28"/>
        </w:rPr>
      </w:pPr>
      <w:r w:rsidRPr="001255B9">
        <w:rPr>
          <w:sz w:val="28"/>
        </w:rPr>
        <w:lastRenderedPageBreak/>
        <w:t>Умеет находить «один» и «много» предметов в окружающей обстановке; при сравнении двух групп предметов на вопросы «чего больше? чего меньше?» отве</w:t>
      </w:r>
      <w:r w:rsidRPr="001255B9">
        <w:rPr>
          <w:sz w:val="28"/>
        </w:rPr>
        <w:softHyphen/>
        <w:t>чает правильно. Знает, что для определения равенства надо предметы наложить (приложить) один на другой или провести линии от одного предмета к другому.</w:t>
      </w:r>
    </w:p>
    <w:p w:rsidR="0089223D" w:rsidRPr="001255B9" w:rsidRDefault="0089223D" w:rsidP="00974CC3">
      <w:pPr>
        <w:numPr>
          <w:ilvl w:val="0"/>
          <w:numId w:val="15"/>
        </w:numPr>
        <w:jc w:val="both"/>
        <w:rPr>
          <w:sz w:val="28"/>
        </w:rPr>
      </w:pPr>
      <w:r w:rsidRPr="001255B9">
        <w:rPr>
          <w:sz w:val="28"/>
        </w:rPr>
        <w:t>Умеет сравнивать два предмета по величине в целом или по отдельным па</w:t>
      </w:r>
      <w:r w:rsidRPr="001255B9">
        <w:rPr>
          <w:sz w:val="28"/>
        </w:rPr>
        <w:softHyphen/>
        <w:t>раметрам; результат оформлять словами: «длиннее — короче», «шире — уже», «выше — ниже», «толще — тоньше», «больше — меньше».</w:t>
      </w:r>
    </w:p>
    <w:p w:rsidR="0089223D" w:rsidRPr="001255B9" w:rsidRDefault="0089223D" w:rsidP="00974CC3">
      <w:pPr>
        <w:numPr>
          <w:ilvl w:val="0"/>
          <w:numId w:val="15"/>
        </w:numPr>
        <w:jc w:val="both"/>
        <w:rPr>
          <w:sz w:val="28"/>
        </w:rPr>
      </w:pPr>
      <w:r w:rsidRPr="001255B9">
        <w:rPr>
          <w:sz w:val="28"/>
        </w:rPr>
        <w:t>Умеет находить среди геометрических фигур нужную, называть ее.</w:t>
      </w:r>
    </w:p>
    <w:p w:rsidR="00925232" w:rsidRPr="00800E65" w:rsidRDefault="0089223D" w:rsidP="00974CC3">
      <w:pPr>
        <w:numPr>
          <w:ilvl w:val="0"/>
          <w:numId w:val="15"/>
        </w:numPr>
        <w:jc w:val="both"/>
        <w:rPr>
          <w:sz w:val="28"/>
        </w:rPr>
      </w:pPr>
      <w:r w:rsidRPr="001255B9">
        <w:rPr>
          <w:sz w:val="28"/>
        </w:rPr>
        <w:t>Умеет правильно показывать правую и левую руки, ноги, уши, глаза; опреде</w:t>
      </w:r>
      <w:r w:rsidRPr="001255B9">
        <w:rPr>
          <w:sz w:val="28"/>
        </w:rPr>
        <w:softHyphen/>
        <w:t>лять, что стоит впереди, сзади, справа, слева от него, что находится вверху и внизу.</w:t>
      </w:r>
    </w:p>
    <w:p w:rsidR="0089223D" w:rsidRPr="001255B9" w:rsidRDefault="0089223D" w:rsidP="00974CC3">
      <w:pPr>
        <w:numPr>
          <w:ilvl w:val="0"/>
          <w:numId w:val="15"/>
        </w:numPr>
        <w:jc w:val="both"/>
        <w:rPr>
          <w:sz w:val="28"/>
        </w:rPr>
      </w:pPr>
      <w:r w:rsidRPr="001255B9">
        <w:rPr>
          <w:sz w:val="28"/>
        </w:rPr>
        <w:t>Проявляет интерес к окружающему миру (в области географии, техники, астрономии, экологии). Владеет элементарными умениями пользоваться физиче</w:t>
      </w:r>
      <w:r w:rsidRPr="001255B9">
        <w:rPr>
          <w:sz w:val="28"/>
        </w:rPr>
        <w:softHyphen/>
        <w:t>ской картой родного города, России, глобусом. Владеет элементарными астроно</w:t>
      </w:r>
      <w:r w:rsidRPr="001255B9">
        <w:rPr>
          <w:sz w:val="28"/>
        </w:rPr>
        <w:softHyphen/>
        <w:t>мическими представлениями о Солнце, Луне, звездах, некоторых их особенностях.</w:t>
      </w:r>
    </w:p>
    <w:p w:rsidR="0089223D" w:rsidRPr="001255B9" w:rsidRDefault="0089223D" w:rsidP="00974CC3">
      <w:pPr>
        <w:numPr>
          <w:ilvl w:val="0"/>
          <w:numId w:val="15"/>
        </w:numPr>
        <w:jc w:val="both"/>
        <w:rPr>
          <w:sz w:val="28"/>
        </w:rPr>
      </w:pPr>
      <w:r w:rsidRPr="001255B9">
        <w:rPr>
          <w:sz w:val="28"/>
        </w:rPr>
        <w:t>Знает общие для всех живых существ признаки (дыхание, питание, рост, движение, размножение, чувствительность).</w:t>
      </w:r>
    </w:p>
    <w:p w:rsidR="008D3896" w:rsidRPr="00800E65" w:rsidRDefault="0089223D" w:rsidP="00974CC3">
      <w:pPr>
        <w:numPr>
          <w:ilvl w:val="0"/>
          <w:numId w:val="15"/>
        </w:numPr>
        <w:jc w:val="both"/>
        <w:rPr>
          <w:sz w:val="28"/>
        </w:rPr>
      </w:pPr>
      <w:r w:rsidRPr="001255B9">
        <w:rPr>
          <w:sz w:val="28"/>
        </w:rPr>
        <w:t>Владеет представлениями о природных сообществах: лес (парк), луг, во</w:t>
      </w:r>
      <w:r w:rsidRPr="001255B9">
        <w:rPr>
          <w:sz w:val="28"/>
        </w:rPr>
        <w:softHyphen/>
        <w:t xml:space="preserve">доем, сад, огород; об основных состояниях погоды, некоторых отличительных признаках сезона (долгота дня, температура, состояние животных и растений), </w:t>
      </w:r>
    </w:p>
    <w:p w:rsidR="003C6FD4" w:rsidRPr="00C15A95" w:rsidRDefault="0089223D" w:rsidP="00C15A95">
      <w:pPr>
        <w:numPr>
          <w:ilvl w:val="0"/>
          <w:numId w:val="15"/>
        </w:numPr>
        <w:jc w:val="both"/>
        <w:rPr>
          <w:sz w:val="28"/>
        </w:rPr>
      </w:pPr>
      <w:r w:rsidRPr="001255B9">
        <w:rPr>
          <w:sz w:val="28"/>
        </w:rPr>
        <w:t>простейших связях неживой и живой природы (зимой — короткий день, холод</w:t>
      </w:r>
      <w:r w:rsidRPr="001255B9">
        <w:rPr>
          <w:sz w:val="28"/>
        </w:rPr>
        <w:softHyphen/>
        <w:t>но, нет листьев и цветов, нет насекомых).</w:t>
      </w:r>
    </w:p>
    <w:p w:rsidR="00C90E4D" w:rsidRPr="001255B9" w:rsidRDefault="00C866E0" w:rsidP="00C866E0">
      <w:pPr>
        <w:jc w:val="both"/>
        <w:rPr>
          <w:b/>
          <w:sz w:val="28"/>
          <w:szCs w:val="28"/>
        </w:rPr>
      </w:pPr>
      <w:r>
        <w:rPr>
          <w:sz w:val="28"/>
          <w:szCs w:val="28"/>
        </w:rPr>
        <w:t xml:space="preserve">         </w:t>
      </w:r>
      <w:r w:rsidR="00C90E4D" w:rsidRPr="001255B9">
        <w:rPr>
          <w:b/>
          <w:sz w:val="28"/>
          <w:szCs w:val="28"/>
        </w:rPr>
        <w:t>Образовательная область «Речевое развитие»</w:t>
      </w:r>
    </w:p>
    <w:p w:rsidR="00C90E4D" w:rsidRPr="001255B9" w:rsidRDefault="00C866E0" w:rsidP="00C866E0">
      <w:pPr>
        <w:jc w:val="both"/>
        <w:rPr>
          <w:sz w:val="28"/>
          <w:szCs w:val="28"/>
        </w:rPr>
      </w:pPr>
      <w:r>
        <w:rPr>
          <w:sz w:val="28"/>
          <w:szCs w:val="28"/>
        </w:rPr>
        <w:t xml:space="preserve">         </w:t>
      </w:r>
      <w:r w:rsidR="00C90E4D" w:rsidRPr="001255B9">
        <w:rPr>
          <w:sz w:val="28"/>
          <w:szCs w:val="28"/>
        </w:rPr>
        <w:t>(развитие речи, чтение художественной литературы, грамота</w:t>
      </w:r>
      <w:r w:rsidR="00DC27D3" w:rsidRPr="001255B9">
        <w:rPr>
          <w:sz w:val="28"/>
          <w:szCs w:val="28"/>
        </w:rPr>
        <w:t>)</w:t>
      </w:r>
    </w:p>
    <w:p w:rsidR="009E7506" w:rsidRPr="001255B9" w:rsidRDefault="009E7506" w:rsidP="00974CC3">
      <w:pPr>
        <w:numPr>
          <w:ilvl w:val="0"/>
          <w:numId w:val="14"/>
        </w:numPr>
        <w:jc w:val="both"/>
        <w:rPr>
          <w:sz w:val="28"/>
          <w:szCs w:val="28"/>
        </w:rPr>
      </w:pPr>
      <w:r w:rsidRPr="001255B9">
        <w:rPr>
          <w:sz w:val="28"/>
          <w:szCs w:val="28"/>
        </w:rPr>
        <w:t>Владеет коммуникативными умениями и средствами общения, использует их в реальном взаимодействии с близкими взрослыми, сверстниками.</w:t>
      </w:r>
    </w:p>
    <w:p w:rsidR="009E7506" w:rsidRPr="001255B9" w:rsidRDefault="009E7506" w:rsidP="00974CC3">
      <w:pPr>
        <w:numPr>
          <w:ilvl w:val="0"/>
          <w:numId w:val="14"/>
        </w:numPr>
        <w:jc w:val="both"/>
        <w:rPr>
          <w:sz w:val="28"/>
          <w:szCs w:val="28"/>
        </w:rPr>
      </w:pPr>
      <w:r w:rsidRPr="001255B9">
        <w:rPr>
          <w:sz w:val="28"/>
          <w:szCs w:val="28"/>
        </w:rPr>
        <w:t>Умеет не только отвечать на вопросы взрослого, но и сам их задает (его мо</w:t>
      </w:r>
      <w:r w:rsidRPr="001255B9">
        <w:rPr>
          <w:sz w:val="28"/>
          <w:szCs w:val="28"/>
        </w:rPr>
        <w:softHyphen/>
        <w:t>тивы — любопытство, любознательность).</w:t>
      </w:r>
    </w:p>
    <w:p w:rsidR="009E7506" w:rsidRPr="001255B9" w:rsidRDefault="009E7506" w:rsidP="00974CC3">
      <w:pPr>
        <w:numPr>
          <w:ilvl w:val="0"/>
          <w:numId w:val="14"/>
        </w:numPr>
        <w:jc w:val="both"/>
        <w:rPr>
          <w:sz w:val="28"/>
          <w:szCs w:val="28"/>
        </w:rPr>
      </w:pPr>
      <w:r w:rsidRPr="001255B9">
        <w:rPr>
          <w:sz w:val="28"/>
          <w:szCs w:val="28"/>
        </w:rPr>
        <w:t>Умеет пересказывать хорошо знакомые сказки и рассказы, составлять рас</w:t>
      </w:r>
      <w:r w:rsidRPr="001255B9">
        <w:rPr>
          <w:sz w:val="28"/>
          <w:szCs w:val="28"/>
        </w:rPr>
        <w:softHyphen/>
        <w:t>сказ по сюжетной картинке, описывать игрушку, предмет.</w:t>
      </w:r>
    </w:p>
    <w:p w:rsidR="009E7506" w:rsidRPr="001255B9" w:rsidRDefault="009E7506" w:rsidP="00974CC3">
      <w:pPr>
        <w:numPr>
          <w:ilvl w:val="0"/>
          <w:numId w:val="14"/>
        </w:numPr>
        <w:jc w:val="both"/>
        <w:rPr>
          <w:sz w:val="28"/>
          <w:szCs w:val="28"/>
        </w:rPr>
      </w:pPr>
      <w:r w:rsidRPr="001255B9">
        <w:rPr>
          <w:sz w:val="28"/>
          <w:szCs w:val="28"/>
        </w:rPr>
        <w:t>Владеет фонетической стороной родного языка, правильно воспроизводит почти все звуки (допускается замена звуков [р], [л], неустойчивое произноше</w:t>
      </w:r>
      <w:r w:rsidRPr="001255B9">
        <w:rPr>
          <w:sz w:val="28"/>
          <w:szCs w:val="28"/>
        </w:rPr>
        <w:softHyphen/>
        <w:t>ние шипящих).</w:t>
      </w:r>
    </w:p>
    <w:p w:rsidR="009E7506" w:rsidRPr="001255B9" w:rsidRDefault="009E7506" w:rsidP="00974CC3">
      <w:pPr>
        <w:numPr>
          <w:ilvl w:val="0"/>
          <w:numId w:val="14"/>
        </w:numPr>
        <w:jc w:val="both"/>
        <w:rPr>
          <w:sz w:val="28"/>
          <w:szCs w:val="28"/>
        </w:rPr>
      </w:pPr>
      <w:r w:rsidRPr="001255B9">
        <w:rPr>
          <w:sz w:val="28"/>
          <w:szCs w:val="28"/>
        </w:rPr>
        <w:t>Успешно пользуется в речи средствами интонационной выразительности; умеет изменять силу голоса (говорить тихо, шепотом, громко), темп речи.</w:t>
      </w:r>
    </w:p>
    <w:p w:rsidR="009E7506" w:rsidRPr="001255B9" w:rsidRDefault="009E7506" w:rsidP="00974CC3">
      <w:pPr>
        <w:numPr>
          <w:ilvl w:val="0"/>
          <w:numId w:val="14"/>
        </w:numPr>
        <w:jc w:val="both"/>
        <w:rPr>
          <w:sz w:val="28"/>
          <w:szCs w:val="28"/>
        </w:rPr>
      </w:pPr>
      <w:r w:rsidRPr="001255B9">
        <w:rPr>
          <w:sz w:val="28"/>
          <w:szCs w:val="28"/>
        </w:rPr>
        <w:t>Умеет правильно согласовывать слова в роде, числе, падеже.</w:t>
      </w:r>
    </w:p>
    <w:p w:rsidR="009E7506" w:rsidRPr="001255B9" w:rsidRDefault="009E7506" w:rsidP="00974CC3">
      <w:pPr>
        <w:numPr>
          <w:ilvl w:val="0"/>
          <w:numId w:val="14"/>
        </w:numPr>
        <w:jc w:val="both"/>
        <w:rPr>
          <w:sz w:val="28"/>
          <w:szCs w:val="28"/>
        </w:rPr>
      </w:pPr>
      <w:r w:rsidRPr="001255B9">
        <w:rPr>
          <w:sz w:val="28"/>
          <w:szCs w:val="28"/>
        </w:rPr>
        <w:t>Правильно употребляет слова, выражающие видовые и родовые понятия.</w:t>
      </w:r>
    </w:p>
    <w:p w:rsidR="009E7506" w:rsidRPr="001255B9" w:rsidRDefault="009E7506" w:rsidP="00974CC3">
      <w:pPr>
        <w:numPr>
          <w:ilvl w:val="0"/>
          <w:numId w:val="14"/>
        </w:numPr>
        <w:jc w:val="both"/>
        <w:rPr>
          <w:sz w:val="28"/>
          <w:szCs w:val="28"/>
        </w:rPr>
      </w:pPr>
      <w:r w:rsidRPr="001255B9">
        <w:rPr>
          <w:sz w:val="28"/>
          <w:szCs w:val="28"/>
        </w:rPr>
        <w:t>Пользуется разными типами предложений (простые и сложные).</w:t>
      </w:r>
    </w:p>
    <w:p w:rsidR="009E7506" w:rsidRPr="001255B9" w:rsidRDefault="009E7506" w:rsidP="00974CC3">
      <w:pPr>
        <w:numPr>
          <w:ilvl w:val="0"/>
          <w:numId w:val="14"/>
        </w:numPr>
        <w:jc w:val="both"/>
        <w:rPr>
          <w:sz w:val="28"/>
          <w:szCs w:val="28"/>
        </w:rPr>
      </w:pPr>
      <w:r w:rsidRPr="001255B9">
        <w:rPr>
          <w:sz w:val="28"/>
          <w:szCs w:val="28"/>
        </w:rPr>
        <w:t>Испытывает удовольствие от встречи с поэзией, знает и умеет выразитель</w:t>
      </w:r>
      <w:r w:rsidRPr="001255B9">
        <w:rPr>
          <w:sz w:val="28"/>
          <w:szCs w:val="28"/>
        </w:rPr>
        <w:softHyphen/>
        <w:t>но читать наизусть понравившиеся стихи.</w:t>
      </w:r>
    </w:p>
    <w:p w:rsidR="00925232" w:rsidRPr="00800E65" w:rsidRDefault="009E7506" w:rsidP="00974CC3">
      <w:pPr>
        <w:numPr>
          <w:ilvl w:val="0"/>
          <w:numId w:val="14"/>
        </w:numPr>
        <w:jc w:val="both"/>
        <w:rPr>
          <w:sz w:val="28"/>
          <w:szCs w:val="28"/>
        </w:rPr>
      </w:pPr>
      <w:r w:rsidRPr="001255B9">
        <w:rPr>
          <w:sz w:val="28"/>
          <w:szCs w:val="28"/>
        </w:rPr>
        <w:lastRenderedPageBreak/>
        <w:t>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w:t>
      </w:r>
    </w:p>
    <w:p w:rsidR="009E7506" w:rsidRPr="001255B9" w:rsidRDefault="009E7506" w:rsidP="00974CC3">
      <w:pPr>
        <w:numPr>
          <w:ilvl w:val="0"/>
          <w:numId w:val="14"/>
        </w:numPr>
        <w:jc w:val="both"/>
        <w:rPr>
          <w:sz w:val="28"/>
          <w:szCs w:val="28"/>
        </w:rPr>
      </w:pPr>
      <w:r w:rsidRPr="001255B9">
        <w:rPr>
          <w:sz w:val="28"/>
          <w:szCs w:val="28"/>
        </w:rPr>
        <w:t>Проявляет интерес к книге, рассматриванию иллюстраций.</w:t>
      </w:r>
    </w:p>
    <w:p w:rsidR="009E7506" w:rsidRPr="001255B9" w:rsidRDefault="009E7506" w:rsidP="00974CC3">
      <w:pPr>
        <w:numPr>
          <w:ilvl w:val="0"/>
          <w:numId w:val="14"/>
        </w:numPr>
        <w:jc w:val="both"/>
        <w:rPr>
          <w:sz w:val="28"/>
          <w:szCs w:val="28"/>
        </w:rPr>
      </w:pPr>
      <w:r w:rsidRPr="001255B9">
        <w:rPr>
          <w:sz w:val="28"/>
          <w:szCs w:val="28"/>
        </w:rPr>
        <w:t>Знает некоторые разновидности детского театра, испытывает удовольствие во время просмотра спектаклей, которые показывают взрослые или старшие дети.</w:t>
      </w:r>
    </w:p>
    <w:p w:rsidR="003C6FD4" w:rsidRDefault="009E7506" w:rsidP="00C15A95">
      <w:pPr>
        <w:numPr>
          <w:ilvl w:val="0"/>
          <w:numId w:val="14"/>
        </w:numPr>
        <w:jc w:val="both"/>
        <w:rPr>
          <w:sz w:val="28"/>
          <w:szCs w:val="28"/>
        </w:rPr>
      </w:pPr>
      <w:r w:rsidRPr="001255B9">
        <w:rPr>
          <w:sz w:val="28"/>
          <w:szCs w:val="28"/>
        </w:rPr>
        <w:t>По собственному желанию умеет читать наизусть короткие стихи, рассказы.</w:t>
      </w:r>
    </w:p>
    <w:p w:rsidR="00C15A95" w:rsidRPr="00C15A95" w:rsidRDefault="00C15A95" w:rsidP="00C15A95">
      <w:pPr>
        <w:ind w:left="720"/>
        <w:jc w:val="both"/>
        <w:rPr>
          <w:sz w:val="28"/>
          <w:szCs w:val="28"/>
        </w:rPr>
      </w:pPr>
    </w:p>
    <w:p w:rsidR="00C866E0" w:rsidRDefault="00C90E4D" w:rsidP="00C866E0">
      <w:pPr>
        <w:shd w:val="clear" w:color="auto" w:fill="FFFFFF"/>
        <w:suppressAutoHyphens w:val="0"/>
        <w:jc w:val="both"/>
        <w:rPr>
          <w:b/>
          <w:spacing w:val="-3"/>
          <w:sz w:val="28"/>
          <w:szCs w:val="28"/>
        </w:rPr>
      </w:pPr>
      <w:r>
        <w:rPr>
          <w:b/>
          <w:spacing w:val="-3"/>
          <w:sz w:val="28"/>
          <w:szCs w:val="28"/>
        </w:rPr>
        <w:t>Образовательная область «Х</w:t>
      </w:r>
      <w:r w:rsidRPr="00D777F4">
        <w:rPr>
          <w:b/>
          <w:spacing w:val="-3"/>
          <w:sz w:val="28"/>
          <w:szCs w:val="28"/>
        </w:rPr>
        <w:t>удо</w:t>
      </w:r>
      <w:r>
        <w:rPr>
          <w:b/>
          <w:spacing w:val="-3"/>
          <w:sz w:val="28"/>
          <w:szCs w:val="28"/>
        </w:rPr>
        <w:t>ж</w:t>
      </w:r>
      <w:r w:rsidR="00C866E0">
        <w:rPr>
          <w:b/>
          <w:spacing w:val="-3"/>
          <w:sz w:val="28"/>
          <w:szCs w:val="28"/>
        </w:rPr>
        <w:t>ественно-эстетическое развитие»</w:t>
      </w:r>
    </w:p>
    <w:p w:rsidR="00C90E4D" w:rsidRPr="00C866E0" w:rsidRDefault="001255B9" w:rsidP="00C866E0">
      <w:pPr>
        <w:shd w:val="clear" w:color="auto" w:fill="FFFFFF"/>
        <w:suppressAutoHyphens w:val="0"/>
        <w:jc w:val="both"/>
        <w:rPr>
          <w:b/>
          <w:spacing w:val="-3"/>
          <w:sz w:val="28"/>
          <w:szCs w:val="28"/>
        </w:rPr>
      </w:pPr>
      <w:r>
        <w:rPr>
          <w:b/>
          <w:spacing w:val="-2"/>
          <w:sz w:val="28"/>
          <w:szCs w:val="28"/>
        </w:rPr>
        <w:t>(</w:t>
      </w:r>
      <w:r w:rsidR="00C90E4D" w:rsidRPr="00D777F4">
        <w:rPr>
          <w:sz w:val="28"/>
          <w:szCs w:val="28"/>
        </w:rPr>
        <w:t>продуктивная деятельность: лепка, рис</w:t>
      </w:r>
      <w:r w:rsidR="00C90E4D">
        <w:rPr>
          <w:sz w:val="28"/>
          <w:szCs w:val="28"/>
        </w:rPr>
        <w:t>ование, ручной труд, аппликация</w:t>
      </w:r>
      <w:r w:rsidR="00396F43">
        <w:rPr>
          <w:sz w:val="28"/>
          <w:szCs w:val="28"/>
        </w:rPr>
        <w:t xml:space="preserve">, </w:t>
      </w:r>
      <w:r>
        <w:rPr>
          <w:sz w:val="28"/>
          <w:szCs w:val="28"/>
        </w:rPr>
        <w:t>музыкальное воспитание)</w:t>
      </w:r>
    </w:p>
    <w:p w:rsidR="001C5CB4" w:rsidRDefault="001C5CB4" w:rsidP="001255B9">
      <w:pPr>
        <w:jc w:val="both"/>
        <w:rPr>
          <w:sz w:val="28"/>
        </w:rPr>
      </w:pPr>
      <w:r>
        <w:rPr>
          <w:sz w:val="28"/>
        </w:rPr>
        <w:t xml:space="preserve">     </w:t>
      </w:r>
      <w:r w:rsidR="001255B9">
        <w:rPr>
          <w:sz w:val="28"/>
        </w:rPr>
        <w:t xml:space="preserve"> </w:t>
      </w:r>
      <w:r w:rsidRPr="001C5CB4">
        <w:rPr>
          <w:sz w:val="28"/>
        </w:rPr>
        <w:t>Дошкольник проявляет способность воспринимать художественное произ</w:t>
      </w:r>
      <w:r w:rsidRPr="001C5CB4">
        <w:rPr>
          <w:sz w:val="28"/>
        </w:rPr>
        <w:softHyphen/>
        <w:t>ведение: откликается на его красоту, характер и настроение образа; может отли</w:t>
      </w:r>
      <w:r w:rsidRPr="001C5CB4">
        <w:rPr>
          <w:sz w:val="28"/>
        </w:rPr>
        <w:softHyphen/>
        <w:t>чить (пока еще на интуитивном уровне) высокохудожественное произведение (например, иллюстрацию от дидактической картинки).</w:t>
      </w:r>
      <w:r>
        <w:rPr>
          <w:sz w:val="28"/>
        </w:rPr>
        <w:t xml:space="preserve">  </w:t>
      </w:r>
      <w:r w:rsidRPr="001C5CB4">
        <w:rPr>
          <w:sz w:val="28"/>
        </w:rPr>
        <w:t>Испытывает удовольствие при рассматривании художественного произве</w:t>
      </w:r>
      <w:r w:rsidRPr="001C5CB4">
        <w:rPr>
          <w:sz w:val="28"/>
        </w:rPr>
        <w:softHyphen/>
        <w:t>дения и любовании прекрасным в окружающем мире.</w:t>
      </w:r>
      <w:r>
        <w:rPr>
          <w:sz w:val="28"/>
        </w:rPr>
        <w:t xml:space="preserve"> </w:t>
      </w:r>
      <w:r w:rsidRPr="001C5CB4">
        <w:rPr>
          <w:sz w:val="28"/>
        </w:rPr>
        <w:t>Демонстрирует знание средств выразительности, которые использует ху</w:t>
      </w:r>
      <w:r w:rsidRPr="001C5CB4">
        <w:rPr>
          <w:sz w:val="28"/>
        </w:rPr>
        <w:softHyphen/>
        <w:t>дожник для создания книжной иллюстрации, скульптуры малых форм, произ</w:t>
      </w:r>
      <w:r w:rsidRPr="001C5CB4">
        <w:rPr>
          <w:sz w:val="28"/>
        </w:rPr>
        <w:softHyphen/>
        <w:t>ведений декоративно-прикладного искусства; понимает, чем отличаются па</w:t>
      </w:r>
      <w:r w:rsidRPr="001C5CB4">
        <w:rPr>
          <w:sz w:val="28"/>
        </w:rPr>
        <w:softHyphen/>
        <w:t>мятники архитектуры от обычных построек.</w:t>
      </w:r>
      <w:r>
        <w:rPr>
          <w:sz w:val="28"/>
        </w:rPr>
        <w:t xml:space="preserve">   </w:t>
      </w:r>
      <w:r w:rsidRPr="001C5CB4">
        <w:rPr>
          <w:sz w:val="28"/>
        </w:rPr>
        <w:t>Владеет разными видами изобразительной деятельности: приобрел доста</w:t>
      </w:r>
      <w:r w:rsidRPr="001C5CB4">
        <w:rPr>
          <w:sz w:val="28"/>
        </w:rPr>
        <w:softHyphen/>
        <w:t>точно качественные технические и изобразительные навыки и умения, позво</w:t>
      </w:r>
      <w:r w:rsidRPr="001C5CB4">
        <w:rPr>
          <w:sz w:val="28"/>
        </w:rPr>
        <w:softHyphen/>
        <w:t>ляющие ему создавать выразительные и интересные образы.</w:t>
      </w:r>
    </w:p>
    <w:p w:rsidR="009D1D5C" w:rsidRPr="00981B38" w:rsidRDefault="009D1D5C" w:rsidP="001255B9">
      <w:pPr>
        <w:jc w:val="both"/>
        <w:rPr>
          <w:sz w:val="28"/>
        </w:rPr>
      </w:pPr>
      <w:r>
        <w:rPr>
          <w:sz w:val="28"/>
        </w:rPr>
        <w:t xml:space="preserve"> </w:t>
      </w:r>
      <w:r w:rsidR="001255B9">
        <w:rPr>
          <w:sz w:val="28"/>
        </w:rPr>
        <w:t xml:space="preserve">        </w:t>
      </w:r>
      <w:r w:rsidRPr="00981B38">
        <w:rPr>
          <w:sz w:val="28"/>
        </w:rPr>
        <w:t>В рисовании:</w:t>
      </w:r>
    </w:p>
    <w:p w:rsidR="009D1D5C" w:rsidRPr="00981B38" w:rsidRDefault="009D1D5C" w:rsidP="00974CC3">
      <w:pPr>
        <w:numPr>
          <w:ilvl w:val="0"/>
          <w:numId w:val="9"/>
        </w:numPr>
        <w:jc w:val="both"/>
        <w:rPr>
          <w:sz w:val="28"/>
        </w:rPr>
      </w:pPr>
      <w:r w:rsidRPr="00981B38">
        <w:rPr>
          <w:sz w:val="28"/>
        </w:rPr>
        <w:t>знает как традиционные материалы для рисования, так и новые, исследует их самостоятельно и в совместной познавательно-практической деятельно</w:t>
      </w:r>
      <w:r w:rsidRPr="00981B38">
        <w:rPr>
          <w:sz w:val="28"/>
        </w:rPr>
        <w:softHyphen/>
        <w:t>сти (цветные мелки, сангина, акварель); контрастные цвета и цвета, близкие по тональности; пользуется образными названиями цвета (вишневый, ма</w:t>
      </w:r>
      <w:r w:rsidRPr="00981B38">
        <w:rPr>
          <w:sz w:val="28"/>
        </w:rPr>
        <w:softHyphen/>
        <w:t>линовый, сиреневый и др.);</w:t>
      </w:r>
    </w:p>
    <w:p w:rsidR="009D1D5C" w:rsidRPr="00981B38" w:rsidRDefault="009D1D5C" w:rsidP="00974CC3">
      <w:pPr>
        <w:numPr>
          <w:ilvl w:val="0"/>
          <w:numId w:val="9"/>
        </w:numPr>
        <w:jc w:val="both"/>
        <w:rPr>
          <w:sz w:val="28"/>
        </w:rPr>
      </w:pPr>
      <w:r w:rsidRPr="00981B38">
        <w:rPr>
          <w:sz w:val="28"/>
        </w:rPr>
        <w:t>умеет рисовать не только кисточкой, но и поролоновыми тампонами, паль</w:t>
      </w:r>
      <w:r w:rsidRPr="00981B38">
        <w:rPr>
          <w:sz w:val="28"/>
        </w:rPr>
        <w:softHyphen/>
        <w:t>цами;</w:t>
      </w:r>
    </w:p>
    <w:p w:rsidR="009D1D5C" w:rsidRPr="00981B38" w:rsidRDefault="009D1D5C" w:rsidP="00974CC3">
      <w:pPr>
        <w:numPr>
          <w:ilvl w:val="0"/>
          <w:numId w:val="9"/>
        </w:numPr>
        <w:jc w:val="both"/>
        <w:rPr>
          <w:sz w:val="28"/>
        </w:rPr>
      </w:pPr>
      <w:r w:rsidRPr="00981B38">
        <w:rPr>
          <w:sz w:val="28"/>
        </w:rPr>
        <w:t>владеет способами изображения людей, животных (конструктивным, Луж</w:t>
      </w:r>
      <w:r w:rsidRPr="00981B38">
        <w:rPr>
          <w:sz w:val="28"/>
        </w:rPr>
        <w:softHyphen/>
        <w:t>ковым, обобщенным);</w:t>
      </w:r>
    </w:p>
    <w:p w:rsidR="009D1D5C" w:rsidRPr="00981B38" w:rsidRDefault="009D1D5C" w:rsidP="00974CC3">
      <w:pPr>
        <w:numPr>
          <w:ilvl w:val="0"/>
          <w:numId w:val="9"/>
        </w:numPr>
        <w:jc w:val="both"/>
        <w:rPr>
          <w:sz w:val="28"/>
        </w:rPr>
      </w:pPr>
      <w:r w:rsidRPr="00981B38">
        <w:rPr>
          <w:sz w:val="28"/>
        </w:rPr>
        <w:t>умеет правильно штриховать и наносить краску на свой рисунок; строить композицию (на одной линии, широкой полосе, всем листе бумаги); делать рисунок выразительным (так как знаком с основными средствами вырази</w:t>
      </w:r>
      <w:r w:rsidRPr="00981B38">
        <w:rPr>
          <w:sz w:val="28"/>
        </w:rPr>
        <w:softHyphen/>
        <w:t>тельности рисунка);</w:t>
      </w:r>
    </w:p>
    <w:p w:rsidR="009D1D5C" w:rsidRPr="00981B38" w:rsidRDefault="009D1D5C" w:rsidP="00974CC3">
      <w:pPr>
        <w:numPr>
          <w:ilvl w:val="0"/>
          <w:numId w:val="9"/>
        </w:numPr>
        <w:jc w:val="both"/>
        <w:rPr>
          <w:sz w:val="28"/>
        </w:rPr>
      </w:pPr>
      <w:r w:rsidRPr="00981B38">
        <w:rPr>
          <w:sz w:val="28"/>
        </w:rPr>
        <w:t>вносит в рисунок творческие изменения и дополнения.</w:t>
      </w:r>
    </w:p>
    <w:p w:rsidR="009D1D5C" w:rsidRPr="00981B38" w:rsidRDefault="009D1D5C" w:rsidP="001255B9">
      <w:pPr>
        <w:ind w:left="720"/>
        <w:jc w:val="both"/>
        <w:rPr>
          <w:sz w:val="28"/>
        </w:rPr>
      </w:pPr>
      <w:r w:rsidRPr="00981B38">
        <w:rPr>
          <w:sz w:val="28"/>
        </w:rPr>
        <w:t>В лепке:</w:t>
      </w:r>
    </w:p>
    <w:p w:rsidR="009D1D5C" w:rsidRPr="00981B38" w:rsidRDefault="009D1D5C" w:rsidP="00974CC3">
      <w:pPr>
        <w:numPr>
          <w:ilvl w:val="0"/>
          <w:numId w:val="9"/>
        </w:numPr>
        <w:jc w:val="both"/>
        <w:rPr>
          <w:sz w:val="28"/>
        </w:rPr>
      </w:pPr>
      <w:r w:rsidRPr="00981B38">
        <w:rPr>
          <w:sz w:val="28"/>
        </w:rPr>
        <w:t>знает о свойствах и качествах материалов для лепки;</w:t>
      </w:r>
    </w:p>
    <w:p w:rsidR="00925232" w:rsidRPr="00800E65" w:rsidRDefault="009D1D5C" w:rsidP="00974CC3">
      <w:pPr>
        <w:numPr>
          <w:ilvl w:val="0"/>
          <w:numId w:val="9"/>
        </w:numPr>
        <w:jc w:val="both"/>
        <w:rPr>
          <w:sz w:val="28"/>
        </w:rPr>
      </w:pPr>
      <w:r w:rsidRPr="00981B38">
        <w:rPr>
          <w:sz w:val="28"/>
        </w:rPr>
        <w:t>умеет обследовать объект (по вопросам взрослого) и рассказать о последо</w:t>
      </w:r>
      <w:r w:rsidRPr="00981B38">
        <w:rPr>
          <w:sz w:val="28"/>
        </w:rPr>
        <w:softHyphen/>
        <w:t>вательности выполнения изделия;</w:t>
      </w:r>
    </w:p>
    <w:p w:rsidR="009D1D5C" w:rsidRPr="00981B38" w:rsidRDefault="009D1D5C" w:rsidP="00974CC3">
      <w:pPr>
        <w:numPr>
          <w:ilvl w:val="0"/>
          <w:numId w:val="9"/>
        </w:numPr>
        <w:jc w:val="both"/>
        <w:rPr>
          <w:sz w:val="28"/>
        </w:rPr>
      </w:pPr>
      <w:r w:rsidRPr="00981B38">
        <w:rPr>
          <w:sz w:val="28"/>
        </w:rPr>
        <w:t>умеет вылепить фигурки в образе птиц, животных, человека конструктив</w:t>
      </w:r>
      <w:r w:rsidRPr="00981B38">
        <w:rPr>
          <w:sz w:val="28"/>
        </w:rPr>
        <w:softHyphen/>
        <w:t xml:space="preserve">ным способом; передать форму, величину </w:t>
      </w:r>
      <w:r w:rsidRPr="00981B38">
        <w:rPr>
          <w:sz w:val="28"/>
        </w:rPr>
        <w:lastRenderedPageBreak/>
        <w:t>отдельных частей лепного изде</w:t>
      </w:r>
      <w:r w:rsidRPr="00981B38">
        <w:rPr>
          <w:sz w:val="28"/>
        </w:rPr>
        <w:softHyphen/>
        <w:t>лия; украсить свою лепку декоративными элементами или росписью (совместная деятельность: воспитатель — ребенок); построить несложную сюжетную композицию.</w:t>
      </w:r>
    </w:p>
    <w:p w:rsidR="009D1D5C" w:rsidRPr="00981B38" w:rsidRDefault="009D1D5C" w:rsidP="001255B9">
      <w:pPr>
        <w:ind w:left="720"/>
        <w:jc w:val="both"/>
        <w:rPr>
          <w:sz w:val="28"/>
        </w:rPr>
      </w:pPr>
      <w:r w:rsidRPr="00981B38">
        <w:rPr>
          <w:sz w:val="28"/>
        </w:rPr>
        <w:t>В аппликации:</w:t>
      </w:r>
    </w:p>
    <w:p w:rsidR="009D1D5C" w:rsidRPr="00981B38" w:rsidRDefault="009D1D5C" w:rsidP="00974CC3">
      <w:pPr>
        <w:numPr>
          <w:ilvl w:val="0"/>
          <w:numId w:val="9"/>
        </w:numPr>
        <w:jc w:val="both"/>
        <w:rPr>
          <w:sz w:val="28"/>
        </w:rPr>
      </w:pPr>
      <w:r w:rsidRPr="00981B38">
        <w:rPr>
          <w:sz w:val="28"/>
        </w:rPr>
        <w:t>с удовольствием занимается этой деятельностью; проявляет эмоциональ</w:t>
      </w:r>
      <w:r w:rsidRPr="00981B38">
        <w:rPr>
          <w:sz w:val="28"/>
        </w:rPr>
        <w:softHyphen/>
        <w:t>ную отзывчивость на прекрасное (цветовое предпочтение), способность всматриваться в предмет и образность изображений, а также способность к передаче несложных композиций (несколько предметов в ряд или по все</w:t>
      </w:r>
      <w:r w:rsidRPr="00981B38">
        <w:rPr>
          <w:sz w:val="28"/>
        </w:rPr>
        <w:softHyphen/>
        <w:t>му листу бумаги);</w:t>
      </w:r>
    </w:p>
    <w:p w:rsidR="008D3896" w:rsidRPr="00800E65" w:rsidRDefault="009D1D5C" w:rsidP="00974CC3">
      <w:pPr>
        <w:numPr>
          <w:ilvl w:val="0"/>
          <w:numId w:val="9"/>
        </w:numPr>
        <w:jc w:val="both"/>
        <w:rPr>
          <w:sz w:val="28"/>
        </w:rPr>
      </w:pPr>
      <w:r w:rsidRPr="00981B38">
        <w:rPr>
          <w:sz w:val="28"/>
        </w:rPr>
        <w:t>владеет способами выкладывания и наклеивания готовых форм;</w:t>
      </w:r>
    </w:p>
    <w:p w:rsidR="001255B9" w:rsidRDefault="009D1D5C" w:rsidP="00974CC3">
      <w:pPr>
        <w:numPr>
          <w:ilvl w:val="0"/>
          <w:numId w:val="9"/>
        </w:numPr>
        <w:jc w:val="both"/>
        <w:rPr>
          <w:sz w:val="28"/>
        </w:rPr>
      </w:pPr>
      <w:r w:rsidRPr="00981B38">
        <w:rPr>
          <w:sz w:val="28"/>
        </w:rPr>
        <w:t>умеет работать ножницами (достаточно развиты координированные движения, руки и глаза); умеет резать по прямой (прямолинейное вырезание), частично — по кривой: из квадрата — круг, из прямоугольника — овал (криволинейное вы</w:t>
      </w:r>
      <w:r w:rsidRPr="00981B38">
        <w:rPr>
          <w:sz w:val="28"/>
        </w:rPr>
        <w:softHyphen/>
        <w:t>резание); знакомится со способом обрывания и элементами флористики;</w:t>
      </w:r>
    </w:p>
    <w:p w:rsidR="009E7506" w:rsidRPr="001255B9" w:rsidRDefault="009D1D5C" w:rsidP="00974CC3">
      <w:pPr>
        <w:numPr>
          <w:ilvl w:val="0"/>
          <w:numId w:val="9"/>
        </w:numPr>
        <w:jc w:val="both"/>
        <w:rPr>
          <w:sz w:val="28"/>
        </w:rPr>
      </w:pPr>
      <w:r w:rsidRPr="001255B9">
        <w:rPr>
          <w:sz w:val="28"/>
        </w:rPr>
        <w:t>умеет подбирать цвета и строить аппли</w:t>
      </w:r>
      <w:r w:rsidR="00981B38" w:rsidRPr="001255B9">
        <w:rPr>
          <w:sz w:val="28"/>
        </w:rPr>
        <w:t>кационные композиции на фланеле</w:t>
      </w:r>
      <w:r w:rsidRPr="001255B9">
        <w:rPr>
          <w:sz w:val="28"/>
        </w:rPr>
        <w:t>графе и бумаге.</w:t>
      </w:r>
      <w:r w:rsidR="009E7506" w:rsidRPr="001255B9">
        <w:rPr>
          <w:sz w:val="28"/>
        </w:rPr>
        <w:t xml:space="preserve"> </w:t>
      </w:r>
    </w:p>
    <w:p w:rsidR="009E7506" w:rsidRPr="001255B9" w:rsidRDefault="009E7506" w:rsidP="001255B9">
      <w:pPr>
        <w:shd w:val="clear" w:color="auto" w:fill="FFFFFF"/>
        <w:spacing w:before="106"/>
        <w:ind w:left="346"/>
        <w:jc w:val="both"/>
        <w:rPr>
          <w:sz w:val="28"/>
          <w:szCs w:val="28"/>
        </w:rPr>
      </w:pPr>
      <w:r>
        <w:rPr>
          <w:sz w:val="28"/>
        </w:rPr>
        <w:t xml:space="preserve"> </w:t>
      </w:r>
      <w:r w:rsidR="001255B9">
        <w:rPr>
          <w:sz w:val="28"/>
        </w:rPr>
        <w:t xml:space="preserve"> </w:t>
      </w:r>
      <w:r w:rsidRPr="001255B9">
        <w:rPr>
          <w:iCs/>
          <w:spacing w:val="-1"/>
          <w:sz w:val="28"/>
          <w:szCs w:val="28"/>
        </w:rPr>
        <w:t>В музыке:</w:t>
      </w:r>
    </w:p>
    <w:p w:rsidR="009E7506" w:rsidRPr="009E7506" w:rsidRDefault="001255B9" w:rsidP="001255B9">
      <w:pPr>
        <w:jc w:val="both"/>
        <w:rPr>
          <w:sz w:val="28"/>
          <w:szCs w:val="28"/>
        </w:rPr>
      </w:pPr>
      <w:r>
        <w:rPr>
          <w:sz w:val="28"/>
          <w:szCs w:val="28"/>
        </w:rPr>
        <w:t xml:space="preserve">    </w:t>
      </w:r>
      <w:r w:rsidR="007D3BC4">
        <w:rPr>
          <w:sz w:val="28"/>
          <w:szCs w:val="28"/>
        </w:rPr>
        <w:t xml:space="preserve"> </w:t>
      </w:r>
      <w:r w:rsidR="009E7506" w:rsidRPr="009E7506">
        <w:rPr>
          <w:sz w:val="28"/>
          <w:szCs w:val="28"/>
        </w:rPr>
        <w:t xml:space="preserve">Проявляет интерес к миру музыки, переживает чувства радости от общения с ней; музыкальная деятельность занимает </w:t>
      </w:r>
      <w:r w:rsidR="00800E65">
        <w:rPr>
          <w:sz w:val="28"/>
          <w:szCs w:val="28"/>
        </w:rPr>
        <w:t xml:space="preserve">  </w:t>
      </w:r>
      <w:r w:rsidR="009E7506" w:rsidRPr="009E7506">
        <w:rPr>
          <w:sz w:val="28"/>
          <w:szCs w:val="28"/>
        </w:rPr>
        <w:t>важное место в его жизни.</w:t>
      </w:r>
    </w:p>
    <w:p w:rsidR="009E7506" w:rsidRPr="009E7506" w:rsidRDefault="00396F43" w:rsidP="00396F43">
      <w:pPr>
        <w:jc w:val="both"/>
        <w:rPr>
          <w:sz w:val="28"/>
          <w:szCs w:val="28"/>
        </w:rPr>
      </w:pPr>
      <w:r>
        <w:rPr>
          <w:spacing w:val="-1"/>
          <w:sz w:val="28"/>
          <w:szCs w:val="28"/>
        </w:rPr>
        <w:t xml:space="preserve">    </w:t>
      </w:r>
      <w:r w:rsidR="009E7506" w:rsidRPr="009E7506">
        <w:rPr>
          <w:spacing w:val="-1"/>
          <w:sz w:val="28"/>
          <w:szCs w:val="28"/>
        </w:rPr>
        <w:t>Имеет определенный опыт восприятия музыкальных произведений разных эпох и стилей, проявляет эмоциональную отзывчивость, сопереживание в про</w:t>
      </w:r>
      <w:r w:rsidR="009E7506" w:rsidRPr="009E7506">
        <w:rPr>
          <w:spacing w:val="-1"/>
          <w:sz w:val="28"/>
          <w:szCs w:val="28"/>
        </w:rPr>
        <w:softHyphen/>
      </w:r>
      <w:r w:rsidR="009E7506" w:rsidRPr="009E7506">
        <w:rPr>
          <w:spacing w:val="-2"/>
          <w:sz w:val="28"/>
          <w:szCs w:val="28"/>
        </w:rPr>
        <w:t xml:space="preserve">цессе слушания музыки; размышляет о музыке, оценивает ее, сравнивает, умеет </w:t>
      </w:r>
      <w:r w:rsidR="009E7506" w:rsidRPr="009E7506">
        <w:rPr>
          <w:spacing w:val="-3"/>
          <w:sz w:val="28"/>
          <w:szCs w:val="28"/>
        </w:rPr>
        <w:t>различать содержание, форму (двух-, трех-, четырехчастную), характер, настрое</w:t>
      </w:r>
      <w:r w:rsidR="009E7506" w:rsidRPr="009E7506">
        <w:rPr>
          <w:spacing w:val="-3"/>
          <w:sz w:val="28"/>
          <w:szCs w:val="28"/>
        </w:rPr>
        <w:softHyphen/>
      </w:r>
      <w:r w:rsidR="009E7506" w:rsidRPr="009E7506">
        <w:rPr>
          <w:spacing w:val="-2"/>
          <w:sz w:val="28"/>
          <w:szCs w:val="28"/>
        </w:rPr>
        <w:t>ние музыкальных произведений; может передавать в движениях свои музыкаль</w:t>
      </w:r>
      <w:r w:rsidR="009E7506" w:rsidRPr="009E7506">
        <w:rPr>
          <w:spacing w:val="-2"/>
          <w:sz w:val="28"/>
          <w:szCs w:val="28"/>
        </w:rPr>
        <w:softHyphen/>
      </w:r>
      <w:r w:rsidR="009E7506" w:rsidRPr="009E7506">
        <w:rPr>
          <w:spacing w:val="-3"/>
          <w:sz w:val="28"/>
          <w:szCs w:val="28"/>
        </w:rPr>
        <w:t xml:space="preserve">ные впечатления; знает и использует в речи музыкальные термины (песня, марш, танец, хор, соло, запев, музыкальные инструменты и др.); имеет представления о </w:t>
      </w:r>
      <w:r w:rsidR="009E7506" w:rsidRPr="009E7506">
        <w:rPr>
          <w:spacing w:val="-1"/>
          <w:sz w:val="28"/>
          <w:szCs w:val="28"/>
        </w:rPr>
        <w:t>длительности, высоте, громкости, тембре музыкальных звуков.</w:t>
      </w:r>
    </w:p>
    <w:p w:rsidR="009E7506" w:rsidRPr="009E7506" w:rsidRDefault="009E7506" w:rsidP="00396F43">
      <w:pPr>
        <w:jc w:val="both"/>
        <w:rPr>
          <w:sz w:val="28"/>
          <w:szCs w:val="28"/>
        </w:rPr>
      </w:pPr>
      <w:r w:rsidRPr="009E7506">
        <w:rPr>
          <w:sz w:val="28"/>
          <w:szCs w:val="28"/>
        </w:rPr>
        <w:t>Проявляет интерес к вокальному искусству; способен: различать мелодию и аккомпанемент; четко пропевает слова, умеет брать дыхание между музы</w:t>
      </w:r>
      <w:r w:rsidRPr="009E7506">
        <w:rPr>
          <w:sz w:val="28"/>
          <w:szCs w:val="28"/>
        </w:rPr>
        <w:softHyphen/>
        <w:t>кальными фразами, петь слаженно; самостоятельно петь и двигаться в хорово</w:t>
      </w:r>
      <w:r w:rsidRPr="009E7506">
        <w:rPr>
          <w:sz w:val="28"/>
          <w:szCs w:val="28"/>
        </w:rPr>
        <w:softHyphen/>
        <w:t>дах, песнях-плясках.</w:t>
      </w:r>
    </w:p>
    <w:p w:rsidR="00925232" w:rsidRPr="009E7506" w:rsidRDefault="00396F43" w:rsidP="00396F43">
      <w:pPr>
        <w:jc w:val="both"/>
        <w:rPr>
          <w:sz w:val="28"/>
          <w:szCs w:val="28"/>
        </w:rPr>
      </w:pPr>
      <w:r>
        <w:rPr>
          <w:sz w:val="28"/>
          <w:szCs w:val="28"/>
        </w:rPr>
        <w:t xml:space="preserve">     </w:t>
      </w:r>
      <w:r w:rsidR="009E7506" w:rsidRPr="009E7506">
        <w:rPr>
          <w:sz w:val="28"/>
          <w:szCs w:val="28"/>
        </w:rPr>
        <w:t>Владеет элементами нотной грамоты, разными способами игры на ударных и звуковысотных музыкальных инструментах: умеет относительно слаженно играть в оркестре, воспроизводить общий характер музыкального произведе</w:t>
      </w:r>
      <w:r w:rsidR="009E7506" w:rsidRPr="009E7506">
        <w:rPr>
          <w:sz w:val="28"/>
          <w:szCs w:val="28"/>
        </w:rPr>
        <w:softHyphen/>
        <w:t>ния, его тембровые и динамические краски, метрическую пульсацию.</w:t>
      </w:r>
    </w:p>
    <w:p w:rsidR="009E7506" w:rsidRPr="009E7506" w:rsidRDefault="009E7506" w:rsidP="00396F43">
      <w:pPr>
        <w:jc w:val="both"/>
        <w:rPr>
          <w:sz w:val="28"/>
          <w:szCs w:val="28"/>
        </w:rPr>
      </w:pPr>
      <w:r w:rsidRPr="009E7506">
        <w:rPr>
          <w:sz w:val="28"/>
          <w:szCs w:val="28"/>
        </w:rPr>
        <w:t>Проявляет желание заниматься музыкально-ритмическими движениями: овладел основными танцевальными движениями; умеет двигаться в соответ</w:t>
      </w:r>
      <w:r w:rsidRPr="009E7506">
        <w:rPr>
          <w:sz w:val="28"/>
          <w:szCs w:val="28"/>
        </w:rPr>
        <w:softHyphen/>
        <w:t>ствии с контрастным характером музыки, разной динамикой (громко — тихо), в умеренном, быстром темпе, передавать в танце разные характеры и музы</w:t>
      </w:r>
      <w:r w:rsidRPr="009E7506">
        <w:rPr>
          <w:sz w:val="28"/>
          <w:szCs w:val="28"/>
        </w:rPr>
        <w:softHyphen/>
        <w:t>кально-художественные образы.</w:t>
      </w:r>
    </w:p>
    <w:p w:rsidR="009E7506" w:rsidRPr="009E7506" w:rsidRDefault="00396F43" w:rsidP="00396F43">
      <w:pPr>
        <w:jc w:val="both"/>
        <w:rPr>
          <w:sz w:val="28"/>
          <w:szCs w:val="28"/>
        </w:rPr>
      </w:pPr>
      <w:r>
        <w:rPr>
          <w:spacing w:val="-1"/>
          <w:sz w:val="28"/>
          <w:szCs w:val="28"/>
        </w:rPr>
        <w:t xml:space="preserve">    </w:t>
      </w:r>
      <w:r w:rsidR="009E7506" w:rsidRPr="009E7506">
        <w:rPr>
          <w:spacing w:val="-1"/>
          <w:sz w:val="28"/>
          <w:szCs w:val="28"/>
        </w:rPr>
        <w:t>Проявляет интерес к музыкальному сочинительству, умеет передавать в пе</w:t>
      </w:r>
      <w:r w:rsidR="009E7506" w:rsidRPr="009E7506">
        <w:rPr>
          <w:spacing w:val="-1"/>
          <w:sz w:val="28"/>
          <w:szCs w:val="28"/>
        </w:rPr>
        <w:softHyphen/>
      </w:r>
      <w:r w:rsidR="009E7506" w:rsidRPr="009E7506">
        <w:rPr>
          <w:sz w:val="28"/>
          <w:szCs w:val="28"/>
        </w:rPr>
        <w:t>сенных, инструментальных, танцевальных импровизациях особенности музы</w:t>
      </w:r>
      <w:r w:rsidR="009E7506" w:rsidRPr="009E7506">
        <w:rPr>
          <w:sz w:val="28"/>
          <w:szCs w:val="28"/>
        </w:rPr>
        <w:softHyphen/>
        <w:t>кального образа с помощью различных средств выразительности.</w:t>
      </w:r>
    </w:p>
    <w:p w:rsidR="00800E65" w:rsidRPr="0092767A" w:rsidRDefault="001255B9" w:rsidP="0092767A">
      <w:pPr>
        <w:jc w:val="both"/>
        <w:rPr>
          <w:sz w:val="28"/>
          <w:szCs w:val="28"/>
        </w:rPr>
      </w:pPr>
      <w:r>
        <w:rPr>
          <w:sz w:val="28"/>
          <w:szCs w:val="28"/>
        </w:rPr>
        <w:lastRenderedPageBreak/>
        <w:t xml:space="preserve">    </w:t>
      </w:r>
      <w:r w:rsidR="009E7506" w:rsidRPr="009E7506">
        <w:rPr>
          <w:sz w:val="28"/>
          <w:szCs w:val="28"/>
        </w:rPr>
        <w:t xml:space="preserve">Активен в самостоятельной музыкальной деятельности: с удовольствием </w:t>
      </w:r>
      <w:r w:rsidR="009E7506" w:rsidRPr="009E7506">
        <w:rPr>
          <w:spacing w:val="-1"/>
          <w:sz w:val="28"/>
          <w:szCs w:val="28"/>
        </w:rPr>
        <w:t>поет, танцует, играет на музыкальных инструментах, сочиняет в свободное вре</w:t>
      </w:r>
      <w:r w:rsidR="009E7506" w:rsidRPr="009E7506">
        <w:rPr>
          <w:spacing w:val="-1"/>
          <w:sz w:val="28"/>
          <w:szCs w:val="28"/>
        </w:rPr>
        <w:softHyphen/>
      </w:r>
      <w:r w:rsidR="009E7506" w:rsidRPr="009E7506">
        <w:rPr>
          <w:sz w:val="28"/>
          <w:szCs w:val="28"/>
        </w:rPr>
        <w:t>мя в детском саду и дома. В силу доступности и привлекательности, а также ряда возрастных особенностей детей (яркость восприятия, впечатлительность, эмоциональность), музыкально-художественная деятельность занимает важ</w:t>
      </w:r>
      <w:r w:rsidR="009E7506" w:rsidRPr="009E7506">
        <w:rPr>
          <w:sz w:val="28"/>
          <w:szCs w:val="28"/>
        </w:rPr>
        <w:softHyphen/>
        <w:t>ное место в развитии воспитанника.</w:t>
      </w:r>
    </w:p>
    <w:p w:rsidR="0092767A" w:rsidRDefault="0089223D" w:rsidP="00C866E0">
      <w:pPr>
        <w:shd w:val="clear" w:color="auto" w:fill="FFFFFF"/>
        <w:suppressAutoHyphens w:val="0"/>
        <w:jc w:val="both"/>
        <w:rPr>
          <w:b/>
          <w:spacing w:val="-2"/>
          <w:sz w:val="28"/>
          <w:szCs w:val="28"/>
        </w:rPr>
      </w:pPr>
      <w:r>
        <w:rPr>
          <w:b/>
          <w:spacing w:val="-2"/>
          <w:sz w:val="28"/>
          <w:szCs w:val="28"/>
        </w:rPr>
        <w:t xml:space="preserve"> </w:t>
      </w:r>
      <w:r w:rsidR="00AE52A2">
        <w:rPr>
          <w:b/>
          <w:spacing w:val="-2"/>
          <w:sz w:val="28"/>
          <w:szCs w:val="28"/>
        </w:rPr>
        <w:t xml:space="preserve"> </w:t>
      </w:r>
    </w:p>
    <w:p w:rsidR="00C90E4D" w:rsidRDefault="00AE52A2" w:rsidP="00C866E0">
      <w:pPr>
        <w:shd w:val="clear" w:color="auto" w:fill="FFFFFF"/>
        <w:suppressAutoHyphens w:val="0"/>
        <w:jc w:val="both"/>
        <w:rPr>
          <w:b/>
          <w:spacing w:val="-2"/>
          <w:sz w:val="28"/>
          <w:szCs w:val="28"/>
        </w:rPr>
      </w:pPr>
      <w:r>
        <w:rPr>
          <w:b/>
          <w:spacing w:val="-2"/>
          <w:sz w:val="28"/>
          <w:szCs w:val="28"/>
        </w:rPr>
        <w:t xml:space="preserve"> </w:t>
      </w:r>
      <w:r w:rsidR="00C90E4D">
        <w:rPr>
          <w:b/>
          <w:spacing w:val="-3"/>
          <w:sz w:val="28"/>
          <w:szCs w:val="28"/>
        </w:rPr>
        <w:t xml:space="preserve">Образовательная область </w:t>
      </w:r>
      <w:r w:rsidR="00777634">
        <w:rPr>
          <w:b/>
          <w:spacing w:val="-2"/>
          <w:sz w:val="28"/>
          <w:szCs w:val="28"/>
        </w:rPr>
        <w:t>«Ф</w:t>
      </w:r>
      <w:r w:rsidR="00C90E4D" w:rsidRPr="00D777F4">
        <w:rPr>
          <w:b/>
          <w:spacing w:val="-2"/>
          <w:sz w:val="28"/>
          <w:szCs w:val="28"/>
        </w:rPr>
        <w:t>изическое развитие</w:t>
      </w:r>
      <w:r w:rsidR="00777634">
        <w:rPr>
          <w:b/>
          <w:spacing w:val="-2"/>
          <w:sz w:val="28"/>
          <w:szCs w:val="28"/>
        </w:rPr>
        <w:t>»</w:t>
      </w:r>
    </w:p>
    <w:p w:rsidR="00C90E4D" w:rsidRPr="00C90E4D" w:rsidRDefault="00AE52A2" w:rsidP="00C866E0">
      <w:pPr>
        <w:shd w:val="clear" w:color="auto" w:fill="FFFFFF"/>
        <w:suppressAutoHyphens w:val="0"/>
        <w:jc w:val="both"/>
        <w:rPr>
          <w:sz w:val="28"/>
          <w:szCs w:val="28"/>
        </w:rPr>
      </w:pPr>
      <w:r>
        <w:rPr>
          <w:sz w:val="28"/>
          <w:szCs w:val="28"/>
        </w:rPr>
        <w:t xml:space="preserve">    </w:t>
      </w:r>
      <w:r w:rsidR="00C90E4D" w:rsidRPr="00C90E4D">
        <w:rPr>
          <w:sz w:val="28"/>
          <w:szCs w:val="28"/>
        </w:rPr>
        <w:t>(физическая культура, здоровье)</w:t>
      </w:r>
    </w:p>
    <w:p w:rsidR="0089223D" w:rsidRPr="0089223D" w:rsidRDefault="00396F43" w:rsidP="00C92ED9">
      <w:pPr>
        <w:pStyle w:val="af1"/>
        <w:ind w:firstLine="0"/>
        <w:jc w:val="both"/>
      </w:pPr>
      <w:r>
        <w:t xml:space="preserve">     </w:t>
      </w:r>
      <w:r w:rsidR="0089223D" w:rsidRPr="0089223D">
        <w:t>Основные антропологические и физиологические показатели дошкольника соответствуют возрастным нормам (физиологическая зрелость организма).</w:t>
      </w:r>
      <w:r>
        <w:t xml:space="preserve">  </w:t>
      </w:r>
      <w:r w:rsidR="0089223D" w:rsidRPr="0089223D">
        <w:t>Ребенок имеет оптимальное состояние нервной системы, хороший аппетит, спокойный сон, достаточно хорошую умственную работоспособность, высо</w:t>
      </w:r>
      <w:r w:rsidR="0089223D" w:rsidRPr="0089223D">
        <w:softHyphen/>
        <w:t>кий интерес к окружающему.</w:t>
      </w:r>
      <w:r>
        <w:t xml:space="preserve"> </w:t>
      </w:r>
      <w:r w:rsidR="0089223D" w:rsidRPr="0089223D">
        <w:rPr>
          <w:spacing w:val="-1"/>
        </w:rPr>
        <w:t>Редко болеет, быстро выздоравливает.</w:t>
      </w:r>
    </w:p>
    <w:p w:rsidR="003260AD" w:rsidRPr="00C866E0" w:rsidRDefault="00396F43" w:rsidP="00C866E0">
      <w:pPr>
        <w:pStyle w:val="af1"/>
        <w:ind w:firstLine="0"/>
        <w:jc w:val="both"/>
      </w:pPr>
      <w:r>
        <w:t xml:space="preserve">     </w:t>
      </w:r>
      <w:r w:rsidR="0089223D" w:rsidRPr="0089223D">
        <w:t>Владеет основами гигиенической культуры (умывание, чистка зубов и др.).</w:t>
      </w:r>
      <w:r>
        <w:t xml:space="preserve"> </w:t>
      </w:r>
      <w:r w:rsidR="0089223D" w:rsidRPr="0089223D">
        <w:rPr>
          <w:spacing w:val="-2"/>
        </w:rPr>
        <w:t>Проявляет интерес к двигательной деятельности, умеет использовать приоб</w:t>
      </w:r>
      <w:r w:rsidR="0089223D" w:rsidRPr="0089223D">
        <w:rPr>
          <w:spacing w:val="-2"/>
        </w:rPr>
        <w:softHyphen/>
        <w:t>ретенные под руководством воспитателя двигательные навыки в самостоятель</w:t>
      </w:r>
      <w:r w:rsidR="0089223D" w:rsidRPr="0089223D">
        <w:rPr>
          <w:spacing w:val="-2"/>
        </w:rPr>
        <w:softHyphen/>
      </w:r>
      <w:r w:rsidR="0089223D" w:rsidRPr="0089223D">
        <w:t>ной игре.</w:t>
      </w:r>
      <w:r>
        <w:t xml:space="preserve">   </w:t>
      </w:r>
      <w:r w:rsidR="0089223D" w:rsidRPr="0089223D">
        <w:rPr>
          <w:spacing w:val="-5"/>
        </w:rPr>
        <w:t>Освоены основные двигательные умения и навыки на уровне не ниже средних</w:t>
      </w:r>
      <w:r w:rsidR="0089223D">
        <w:rPr>
          <w:spacing w:val="-5"/>
        </w:rPr>
        <w:t xml:space="preserve">. </w:t>
      </w:r>
    </w:p>
    <w:p w:rsidR="003260AD" w:rsidRPr="003260AD" w:rsidRDefault="00396F43" w:rsidP="00C92ED9">
      <w:pPr>
        <w:shd w:val="clear" w:color="auto" w:fill="FFFFFF"/>
        <w:jc w:val="both"/>
      </w:pPr>
      <w:r>
        <w:rPr>
          <w:sz w:val="28"/>
          <w:szCs w:val="28"/>
        </w:rPr>
        <w:t xml:space="preserve">    </w:t>
      </w:r>
      <w:r>
        <w:rPr>
          <w:spacing w:val="-1"/>
          <w:sz w:val="28"/>
          <w:szCs w:val="28"/>
        </w:rPr>
        <w:t xml:space="preserve">    </w:t>
      </w:r>
      <w:r w:rsidR="003260AD" w:rsidRPr="003260AD">
        <w:rPr>
          <w:spacing w:val="-1"/>
          <w:sz w:val="28"/>
          <w:szCs w:val="28"/>
        </w:rPr>
        <w:t>Результаты педагогического мониторинга  используются исключительно для решения следующих образовательных задач:</w:t>
      </w:r>
    </w:p>
    <w:p w:rsidR="003260AD" w:rsidRPr="003A3154" w:rsidRDefault="003260AD" w:rsidP="00C92ED9">
      <w:pPr>
        <w:shd w:val="clear" w:color="auto" w:fill="FFFFFF"/>
        <w:tabs>
          <w:tab w:val="left" w:pos="1195"/>
        </w:tabs>
        <w:ind w:firstLine="567"/>
        <w:jc w:val="both"/>
      </w:pPr>
      <w:r w:rsidRPr="003A3154">
        <w:rPr>
          <w:spacing w:val="-19"/>
          <w:sz w:val="28"/>
          <w:szCs w:val="28"/>
        </w:rPr>
        <w:t>1)</w:t>
      </w:r>
      <w:r w:rsidRPr="003A3154">
        <w:rPr>
          <w:sz w:val="28"/>
          <w:szCs w:val="28"/>
        </w:rPr>
        <w:tab/>
        <w:t xml:space="preserve">индивидуализации образования </w:t>
      </w:r>
      <w:r w:rsidR="00DC27D3">
        <w:rPr>
          <w:sz w:val="28"/>
          <w:szCs w:val="28"/>
        </w:rPr>
        <w:t xml:space="preserve">(в том числе поддержки ребёнка,  </w:t>
      </w:r>
      <w:r w:rsidRPr="003A3154">
        <w:rPr>
          <w:sz w:val="28"/>
          <w:szCs w:val="28"/>
        </w:rPr>
        <w:t>построения его образовательной траектории</w:t>
      </w:r>
      <w:r w:rsidR="00DC27D3">
        <w:rPr>
          <w:sz w:val="28"/>
          <w:szCs w:val="28"/>
        </w:rPr>
        <w:t xml:space="preserve"> или профессиональной коррекции   </w:t>
      </w:r>
      <w:r w:rsidRPr="003A3154">
        <w:rPr>
          <w:sz w:val="28"/>
          <w:szCs w:val="28"/>
        </w:rPr>
        <w:t>особенностей его развития);</w:t>
      </w:r>
    </w:p>
    <w:p w:rsidR="00BF7971" w:rsidRPr="00AE52A2" w:rsidRDefault="003260AD" w:rsidP="00AE52A2">
      <w:pPr>
        <w:shd w:val="clear" w:color="auto" w:fill="FFFFFF"/>
        <w:tabs>
          <w:tab w:val="left" w:pos="1003"/>
        </w:tabs>
        <w:ind w:firstLine="567"/>
        <w:jc w:val="both"/>
        <w:rPr>
          <w:spacing w:val="-1"/>
          <w:sz w:val="28"/>
          <w:szCs w:val="28"/>
        </w:rPr>
      </w:pPr>
      <w:r w:rsidRPr="003A3154">
        <w:rPr>
          <w:spacing w:val="-8"/>
          <w:sz w:val="28"/>
          <w:szCs w:val="28"/>
        </w:rPr>
        <w:t>2)</w:t>
      </w:r>
      <w:r w:rsidRPr="003A3154">
        <w:rPr>
          <w:sz w:val="28"/>
          <w:szCs w:val="28"/>
        </w:rPr>
        <w:tab/>
      </w:r>
      <w:r w:rsidRPr="003A3154">
        <w:rPr>
          <w:spacing w:val="-1"/>
          <w:sz w:val="28"/>
          <w:szCs w:val="28"/>
        </w:rPr>
        <w:t>оптимизации работы с группой детей.</w:t>
      </w:r>
    </w:p>
    <w:p w:rsidR="004921A0" w:rsidRPr="003C6FD4" w:rsidRDefault="003C6FD4" w:rsidP="00991910">
      <w:pPr>
        <w:tabs>
          <w:tab w:val="left" w:pos="426"/>
        </w:tabs>
        <w:jc w:val="both"/>
        <w:rPr>
          <w:sz w:val="28"/>
          <w:szCs w:val="28"/>
        </w:rPr>
      </w:pPr>
      <w:r>
        <w:rPr>
          <w:b/>
          <w:bCs/>
          <w:sz w:val="28"/>
          <w:szCs w:val="28"/>
        </w:rPr>
        <w:t xml:space="preserve">       </w:t>
      </w:r>
      <w:r w:rsidR="004921A0" w:rsidRPr="003C6FD4">
        <w:rPr>
          <w:bCs/>
          <w:sz w:val="28"/>
          <w:szCs w:val="28"/>
        </w:rPr>
        <w:t xml:space="preserve">Приложение № 2  </w:t>
      </w:r>
      <w:r w:rsidR="005636FB" w:rsidRPr="003C6FD4">
        <w:rPr>
          <w:bCs/>
          <w:sz w:val="28"/>
          <w:szCs w:val="28"/>
        </w:rPr>
        <w:t xml:space="preserve"> </w:t>
      </w:r>
      <w:r w:rsidR="008654AF" w:rsidRPr="003C6FD4">
        <w:rPr>
          <w:sz w:val="28"/>
          <w:szCs w:val="28"/>
        </w:rPr>
        <w:t xml:space="preserve">  </w:t>
      </w:r>
      <w:r w:rsidR="00196996" w:rsidRPr="003C6FD4">
        <w:rPr>
          <w:sz w:val="28"/>
          <w:szCs w:val="28"/>
        </w:rPr>
        <w:t xml:space="preserve">   </w:t>
      </w:r>
      <w:r w:rsidR="008654AF" w:rsidRPr="003C6FD4">
        <w:rPr>
          <w:sz w:val="28"/>
          <w:szCs w:val="28"/>
        </w:rPr>
        <w:t xml:space="preserve"> Оценка    индивидуального    развития    детей   среднего  возраста</w:t>
      </w:r>
      <w:r w:rsidR="005636FB" w:rsidRPr="003C6FD4">
        <w:rPr>
          <w:sz w:val="28"/>
          <w:szCs w:val="28"/>
        </w:rPr>
        <w:t xml:space="preserve"> </w:t>
      </w:r>
    </w:p>
    <w:p w:rsidR="00C15A95" w:rsidRDefault="00800E65" w:rsidP="00991910">
      <w:pPr>
        <w:rPr>
          <w:b/>
          <w:sz w:val="28"/>
          <w:szCs w:val="28"/>
        </w:rPr>
      </w:pPr>
      <w:r>
        <w:rPr>
          <w:b/>
          <w:sz w:val="28"/>
          <w:szCs w:val="28"/>
        </w:rPr>
        <w:t xml:space="preserve">   </w:t>
      </w:r>
      <w:r w:rsidR="00AE52A2">
        <w:rPr>
          <w:b/>
          <w:sz w:val="28"/>
          <w:szCs w:val="28"/>
        </w:rPr>
        <w:t xml:space="preserve">       </w:t>
      </w:r>
    </w:p>
    <w:p w:rsidR="005B4FAC" w:rsidRPr="00AE52A2" w:rsidRDefault="00396F43" w:rsidP="00991910">
      <w:pPr>
        <w:rPr>
          <w:b/>
          <w:sz w:val="28"/>
          <w:szCs w:val="28"/>
        </w:rPr>
      </w:pPr>
      <w:r>
        <w:rPr>
          <w:b/>
          <w:sz w:val="28"/>
          <w:szCs w:val="28"/>
        </w:rPr>
        <w:t xml:space="preserve"> </w:t>
      </w:r>
      <w:r w:rsidR="001819BE" w:rsidRPr="003F7A8F">
        <w:rPr>
          <w:b/>
          <w:sz w:val="28"/>
          <w:szCs w:val="28"/>
        </w:rPr>
        <w:t>Целевые ориентиры на этапе завершения</w:t>
      </w:r>
      <w:r w:rsidR="00D87D34">
        <w:rPr>
          <w:b/>
          <w:sz w:val="28"/>
          <w:szCs w:val="28"/>
        </w:rPr>
        <w:t xml:space="preserve"> средней </w:t>
      </w:r>
      <w:r w:rsidR="000C7C17" w:rsidRPr="003F7A8F">
        <w:rPr>
          <w:b/>
          <w:sz w:val="28"/>
          <w:szCs w:val="28"/>
        </w:rPr>
        <w:t xml:space="preserve"> дошкольной группы</w:t>
      </w:r>
      <w:r w:rsidR="009F201C">
        <w:rPr>
          <w:b/>
          <w:sz w:val="28"/>
          <w:szCs w:val="28"/>
        </w:rPr>
        <w:t xml:space="preserve">  </w:t>
      </w:r>
    </w:p>
    <w:p w:rsidR="00D87D34" w:rsidRPr="00F21AAE" w:rsidRDefault="00D87D34" w:rsidP="00D87D34">
      <w:pPr>
        <w:rPr>
          <w:sz w:val="28"/>
        </w:rPr>
      </w:pPr>
      <w:r w:rsidRPr="00D87D34">
        <w:rPr>
          <w:color w:val="FF0000"/>
        </w:rPr>
        <w:t xml:space="preserve"> </w:t>
      </w:r>
      <w:r>
        <w:rPr>
          <w:color w:val="FF0000"/>
        </w:rPr>
        <w:t xml:space="preserve">     </w:t>
      </w:r>
      <w:r w:rsidRPr="00F21AAE">
        <w:rPr>
          <w:sz w:val="28"/>
        </w:rPr>
        <w:t>Для пятилетнего воспитанника «Детского сада — Дома радости» характер</w:t>
      </w:r>
      <w:r w:rsidRPr="00F21AAE">
        <w:rPr>
          <w:sz w:val="28"/>
        </w:rPr>
        <w:softHyphen/>
        <w:t>но крепкое здоровье, он выше ростом и тяжелее весом своих сверстников. Его отличают открытость, искренность, оптимизм, любознательность, впечатли</w:t>
      </w:r>
      <w:r w:rsidRPr="00F21AAE">
        <w:rPr>
          <w:sz w:val="28"/>
        </w:rPr>
        <w:softHyphen/>
        <w:t>тельность, избирательность отношений. Он — уже личность!</w:t>
      </w:r>
    </w:p>
    <w:p w:rsidR="00D87D34" w:rsidRPr="00A119B2" w:rsidRDefault="00A119B2" w:rsidP="00A119B2">
      <w:pPr>
        <w:jc w:val="both"/>
        <w:rPr>
          <w:sz w:val="28"/>
        </w:rPr>
      </w:pPr>
      <w:r>
        <w:rPr>
          <w:color w:val="FF0000"/>
          <w:sz w:val="28"/>
        </w:rPr>
        <w:t xml:space="preserve">     </w:t>
      </w:r>
      <w:r w:rsidR="00D87D34" w:rsidRPr="00A119B2">
        <w:rPr>
          <w:sz w:val="28"/>
        </w:rPr>
        <w:t>У него значительный качественный рост самосознания на основе освоения продуктивных видов деятельности, успешности достижения результатов. Овла</w:t>
      </w:r>
      <w:r w:rsidR="00D87D34" w:rsidRPr="00A119B2">
        <w:rPr>
          <w:sz w:val="28"/>
        </w:rPr>
        <w:softHyphen/>
        <w:t>дение адекватной самооценкой открывает ему возможности для совершения лич</w:t>
      </w:r>
      <w:r w:rsidR="00D87D34" w:rsidRPr="00A119B2">
        <w:rPr>
          <w:sz w:val="28"/>
        </w:rPr>
        <w:softHyphen/>
        <w:t>ностных поступков. Поступок — это всегда выбор действия на основе обобщения опыта, выделения закономерности, позволяющий предвидеть последствия сво</w:t>
      </w:r>
      <w:r w:rsidR="00D87D34" w:rsidRPr="00A119B2">
        <w:rPr>
          <w:sz w:val="28"/>
        </w:rPr>
        <w:softHyphen/>
        <w:t>его решения. Личностное поведение особенно проявляется в совместной игре, формах труда (поручении, дежурстве), продуктивных видах деятельности (осо</w:t>
      </w:r>
      <w:r w:rsidR="00D87D34" w:rsidRPr="00A119B2">
        <w:rPr>
          <w:sz w:val="28"/>
        </w:rPr>
        <w:softHyphen/>
        <w:t xml:space="preserve">бенно в конструировании, лепке). </w:t>
      </w:r>
      <w:r w:rsidRPr="00A119B2">
        <w:rPr>
          <w:sz w:val="28"/>
        </w:rPr>
        <w:t xml:space="preserve"> </w:t>
      </w:r>
      <w:r w:rsidR="00D87D34" w:rsidRPr="00A119B2">
        <w:rPr>
          <w:sz w:val="28"/>
        </w:rPr>
        <w:t xml:space="preserve"> На основе опыта ранее освоенных и новых видов деятельности, эмоционального и оценочного отношения окружающих </w:t>
      </w:r>
      <w:r w:rsidR="00D87D34" w:rsidRPr="00A119B2">
        <w:rPr>
          <w:sz w:val="28"/>
        </w:rPr>
        <w:lastRenderedPageBreak/>
        <w:t>(родите</w:t>
      </w:r>
      <w:r w:rsidR="00D87D34" w:rsidRPr="00A119B2">
        <w:rPr>
          <w:sz w:val="28"/>
        </w:rPr>
        <w:softHyphen/>
        <w:t>лей, педагогов, сверстников) развивается осознание ценности своего «Я», своих достоинств. Ребенок начинает осознавать себя во времени, у него складывается первоначальное представление о своем будущем («Когда я вырасту большой...»). Развивается осознание себя как субъекта деятельности как ранее освоенных, так и новых ее видов; он видит возможность различных результатов собственной деятельности, нацеливает себя на разные уровни достижений, преимущественно высокий («хорошо нарисую», «много запомню»).</w:t>
      </w:r>
    </w:p>
    <w:p w:rsidR="00D87D34" w:rsidRPr="00A119B2" w:rsidRDefault="00A119B2" w:rsidP="00A119B2">
      <w:pPr>
        <w:jc w:val="both"/>
        <w:rPr>
          <w:sz w:val="28"/>
        </w:rPr>
      </w:pPr>
      <w:r w:rsidRPr="00A119B2">
        <w:rPr>
          <w:sz w:val="28"/>
        </w:rPr>
        <w:t xml:space="preserve">    </w:t>
      </w:r>
      <w:r w:rsidR="00D87D34" w:rsidRPr="00A119B2">
        <w:rPr>
          <w:sz w:val="28"/>
        </w:rPr>
        <w:t>У ребенка формируется обобщающая функция мозга, которая создает воз</w:t>
      </w:r>
      <w:r w:rsidR="00D87D34" w:rsidRPr="00A119B2">
        <w:rPr>
          <w:sz w:val="28"/>
        </w:rPr>
        <w:softHyphen/>
        <w:t>можности для развития ведущей интеллектуальной способности человека — различать обозначаемое и обозначение. Развитие этой способности позволяет пятилетнему дошкольнику под руководством взрослого освоить разные виды предметных обобщений, получить системные представления о предметах и де</w:t>
      </w:r>
      <w:r w:rsidR="00D87D34" w:rsidRPr="00A119B2">
        <w:rPr>
          <w:sz w:val="28"/>
        </w:rPr>
        <w:softHyphen/>
        <w:t>ятельности взрослого человека — войти в область научных знаний, скрытых связей и закономерностей. Так называемые «неясные» знания систематизиру</w:t>
      </w:r>
      <w:r w:rsidR="00D87D34" w:rsidRPr="00A119B2">
        <w:rPr>
          <w:sz w:val="28"/>
        </w:rPr>
        <w:softHyphen/>
        <w:t>ются, превращаются в «ясные». Отмечается значительное обогащение разви</w:t>
      </w:r>
      <w:r w:rsidR="00D87D34" w:rsidRPr="00A119B2">
        <w:rPr>
          <w:sz w:val="28"/>
        </w:rPr>
        <w:softHyphen/>
        <w:t>тия предметного сознания. Это основа для развития потребности учиться, от</w:t>
      </w:r>
      <w:r w:rsidR="00D87D34" w:rsidRPr="00A119B2">
        <w:rPr>
          <w:sz w:val="28"/>
        </w:rPr>
        <w:softHyphen/>
        <w:t>крывать новые каналы самопознания.</w:t>
      </w:r>
    </w:p>
    <w:p w:rsidR="00D87D34" w:rsidRPr="00A119B2" w:rsidRDefault="00A119B2" w:rsidP="00A119B2">
      <w:pPr>
        <w:jc w:val="both"/>
        <w:rPr>
          <w:sz w:val="28"/>
        </w:rPr>
      </w:pPr>
      <w:r w:rsidRPr="00A119B2">
        <w:rPr>
          <w:sz w:val="28"/>
        </w:rPr>
        <w:t xml:space="preserve">       </w:t>
      </w:r>
      <w:r w:rsidR="00D87D34" w:rsidRPr="00A119B2">
        <w:rPr>
          <w:sz w:val="28"/>
        </w:rPr>
        <w:t>У воспитанника данной группы накоплены элементарные представления о причинно-следственных связях между отдельными фактами, явлениями, со</w:t>
      </w:r>
      <w:r w:rsidR="00D87D34" w:rsidRPr="00A119B2">
        <w:rPr>
          <w:sz w:val="28"/>
        </w:rPr>
        <w:softHyphen/>
        <w:t>бытиями. Расширилось поле поисковой, познавательно-практической деятель</w:t>
      </w:r>
      <w:r w:rsidR="00D87D34" w:rsidRPr="00A119B2">
        <w:rPr>
          <w:sz w:val="28"/>
        </w:rPr>
        <w:softHyphen/>
        <w:t>ности. Он проявляет в своей деятельности творческое воображение; способен к самостоятельному экспериментированию. Круг познавательных интересов тоже стал значительно шире.</w:t>
      </w:r>
    </w:p>
    <w:p w:rsidR="00925232" w:rsidRDefault="00A119B2" w:rsidP="00A119B2">
      <w:pPr>
        <w:jc w:val="both"/>
        <w:rPr>
          <w:sz w:val="28"/>
        </w:rPr>
      </w:pPr>
      <w:r w:rsidRPr="00A119B2">
        <w:rPr>
          <w:sz w:val="28"/>
        </w:rPr>
        <w:t xml:space="preserve">    </w:t>
      </w:r>
      <w:r w:rsidR="00D87D34" w:rsidRPr="00A119B2">
        <w:rPr>
          <w:sz w:val="28"/>
        </w:rPr>
        <w:t>Благодаря освоению элементарных мыслительных операций (анализ, син</w:t>
      </w:r>
      <w:r w:rsidR="00D87D34" w:rsidRPr="00A119B2">
        <w:rPr>
          <w:sz w:val="28"/>
        </w:rPr>
        <w:softHyphen/>
        <w:t>тез, сравнение, обобщение и др.), развитию образных форм познавательной деятельности — представлений памяти и воображения, образной памяти, образ</w:t>
      </w:r>
      <w:r w:rsidR="00D87D34" w:rsidRPr="00A119B2">
        <w:rPr>
          <w:sz w:val="28"/>
        </w:rPr>
        <w:softHyphen/>
        <w:t xml:space="preserve">ного </w:t>
      </w:r>
    </w:p>
    <w:p w:rsidR="00D87D34" w:rsidRPr="00A119B2" w:rsidRDefault="00D87D34" w:rsidP="00A119B2">
      <w:pPr>
        <w:jc w:val="both"/>
        <w:rPr>
          <w:sz w:val="28"/>
        </w:rPr>
      </w:pPr>
      <w:r w:rsidRPr="00A119B2">
        <w:rPr>
          <w:sz w:val="28"/>
        </w:rPr>
        <w:t>мышления, он овладевает некоторыми предметными обобщениями (видо</w:t>
      </w:r>
      <w:r w:rsidRPr="00A119B2">
        <w:rPr>
          <w:sz w:val="28"/>
        </w:rPr>
        <w:softHyphen/>
        <w:t>выми и родовыми). Эти умения открывают пятилетнему дошкольнику способы самообразования, саморазвития.</w:t>
      </w:r>
    </w:p>
    <w:p w:rsidR="00D87D34" w:rsidRPr="00A119B2" w:rsidRDefault="00A119B2" w:rsidP="00A119B2">
      <w:pPr>
        <w:jc w:val="both"/>
        <w:rPr>
          <w:sz w:val="28"/>
        </w:rPr>
      </w:pPr>
      <w:r w:rsidRPr="00A119B2">
        <w:rPr>
          <w:sz w:val="28"/>
        </w:rPr>
        <w:t xml:space="preserve">     </w:t>
      </w:r>
      <w:r w:rsidR="00D87D34" w:rsidRPr="00A119B2">
        <w:rPr>
          <w:sz w:val="28"/>
        </w:rPr>
        <w:t>У него значительно расширилась сфера познавательной деятельности, он пытается рассуждать обо всем (о явлениях природы, человеческой деятель</w:t>
      </w:r>
      <w:r w:rsidR="00D87D34" w:rsidRPr="00A119B2">
        <w:rPr>
          <w:sz w:val="28"/>
        </w:rPr>
        <w:softHyphen/>
        <w:t>ности, рождении и смерти, космосе, технике). Ребенок овладел некоторыми способами создания образов воображения (комбинирование, неожиданные со</w:t>
      </w:r>
      <w:r w:rsidR="00D87D34" w:rsidRPr="00A119B2">
        <w:rPr>
          <w:sz w:val="28"/>
        </w:rPr>
        <w:softHyphen/>
        <w:t>единения, преувеличение и т.п.); ориентируется в пространстве, освоил эле</w:t>
      </w:r>
      <w:r w:rsidR="00D87D34" w:rsidRPr="00A119B2">
        <w:rPr>
          <w:sz w:val="28"/>
        </w:rPr>
        <w:softHyphen/>
        <w:t>ментарные пространственные и временные отношения, имеет представления о разнообразии форм, величине, количестве.</w:t>
      </w:r>
    </w:p>
    <w:p w:rsidR="00D87D34" w:rsidRPr="00A119B2" w:rsidRDefault="00A119B2" w:rsidP="00A119B2">
      <w:pPr>
        <w:jc w:val="both"/>
        <w:rPr>
          <w:sz w:val="28"/>
        </w:rPr>
      </w:pPr>
      <w:r w:rsidRPr="00A119B2">
        <w:rPr>
          <w:sz w:val="28"/>
        </w:rPr>
        <w:t xml:space="preserve">     </w:t>
      </w:r>
      <w:r w:rsidR="00D87D34" w:rsidRPr="00A119B2">
        <w:rPr>
          <w:sz w:val="28"/>
        </w:rPr>
        <w:t>У воспитанника обогатился сенсорный и сенсомоторный опыт; он спосо</w:t>
      </w:r>
      <w:r w:rsidR="00D87D34" w:rsidRPr="00A119B2">
        <w:rPr>
          <w:sz w:val="28"/>
        </w:rPr>
        <w:softHyphen/>
        <w:t>бен ориентироваться в основных сенсорных эталонах; осознает их сигналь</w:t>
      </w:r>
      <w:r w:rsidR="00D87D34" w:rsidRPr="00A119B2">
        <w:rPr>
          <w:sz w:val="28"/>
        </w:rPr>
        <w:softHyphen/>
        <w:t>ное значение; проявляет способность рационально использовать усвоенные сенсорные эталоны в разных видах деятельности — эти умения значительно обогащают развитие правого полушария ребенка. Последствия этого обогаще</w:t>
      </w:r>
      <w:r w:rsidR="00D87D34" w:rsidRPr="00A119B2">
        <w:rPr>
          <w:sz w:val="28"/>
        </w:rPr>
        <w:softHyphen/>
        <w:t>ния — развитие индивидуального, неповторимого способа отражения мира — ассоциативного. Воспитанник способен выполнять различные перцептивные, обследовательские действия, подчинять их интеллектуальной задаче; он овла</w:t>
      </w:r>
      <w:r w:rsidR="00D87D34" w:rsidRPr="00A119B2">
        <w:rPr>
          <w:sz w:val="28"/>
        </w:rPr>
        <w:softHyphen/>
        <w:t>дел действиями идентификации, дифференциации, отнесения к эталону. Имен</w:t>
      </w:r>
      <w:r w:rsidR="00D87D34" w:rsidRPr="00A119B2">
        <w:rPr>
          <w:sz w:val="28"/>
        </w:rPr>
        <w:softHyphen/>
        <w:t xml:space="preserve">но ассоциативный способ </w:t>
      </w:r>
      <w:r w:rsidR="00D87D34" w:rsidRPr="00A119B2">
        <w:rPr>
          <w:sz w:val="28"/>
        </w:rPr>
        <w:lastRenderedPageBreak/>
        <w:t>делает ребенка чутким к родному языку: он начинает понимать метафоры, поэзию, загадки, сказки и т.п. Ему становятся интересны</w:t>
      </w:r>
      <w:r w:rsidR="00D87D34" w:rsidRPr="00A119B2">
        <w:rPr>
          <w:sz w:val="28"/>
        </w:rPr>
        <w:softHyphen/>
        <w:t>ми иллюстрация, живопись. На этой основе возникает речевое и изобразитель</w:t>
      </w:r>
      <w:r w:rsidR="00D87D34" w:rsidRPr="00A119B2">
        <w:rPr>
          <w:sz w:val="28"/>
        </w:rPr>
        <w:softHyphen/>
        <w:t>ное творчество. Значительно расширяются области «неясных» знаний, интере</w:t>
      </w:r>
      <w:r w:rsidR="00D87D34" w:rsidRPr="00A119B2">
        <w:rPr>
          <w:sz w:val="28"/>
        </w:rPr>
        <w:softHyphen/>
        <w:t>сующие ребенка, побуждающие его задавать вопросы взрослым, искать ответы в книгах. Недаром он получил название «почемучка».</w:t>
      </w:r>
    </w:p>
    <w:p w:rsidR="00D87D34" w:rsidRPr="00A119B2" w:rsidRDefault="00A119B2" w:rsidP="00A119B2">
      <w:pPr>
        <w:jc w:val="both"/>
        <w:rPr>
          <w:sz w:val="28"/>
        </w:rPr>
      </w:pPr>
      <w:r w:rsidRPr="00A119B2">
        <w:rPr>
          <w:sz w:val="28"/>
        </w:rPr>
        <w:t xml:space="preserve">    </w:t>
      </w:r>
      <w:r w:rsidR="00D87D34" w:rsidRPr="00A119B2">
        <w:rPr>
          <w:sz w:val="28"/>
        </w:rPr>
        <w:t>У него выражен эмоциональный интерес к себе и окружающим людям, их внутреннему миру как основа овладения психологической культурой (ста</w:t>
      </w:r>
      <w:r w:rsidR="00D87D34" w:rsidRPr="00A119B2">
        <w:rPr>
          <w:sz w:val="28"/>
        </w:rPr>
        <w:softHyphen/>
        <w:t>новления маленького читателя литературы, в творческих играх, на праздни</w:t>
      </w:r>
      <w:r w:rsidR="00D87D34" w:rsidRPr="00A119B2">
        <w:rPr>
          <w:sz w:val="28"/>
        </w:rPr>
        <w:softHyphen/>
        <w:t>ках-встречах с родителями в группе). Возрастают возможности приобщения к психологической культуре, чему способствует личностное развитие ребенка, освоение социальных ролей в системе родственных отношений (дочка — внуч</w:t>
      </w:r>
      <w:r w:rsidR="00D87D34" w:rsidRPr="00A119B2">
        <w:rPr>
          <w:sz w:val="28"/>
        </w:rPr>
        <w:softHyphen/>
        <w:t>ка — сестра), в отношениях со сверстниками, притязания на признание взрос</w:t>
      </w:r>
      <w:r w:rsidR="00D87D34" w:rsidRPr="00A119B2">
        <w:rPr>
          <w:sz w:val="28"/>
        </w:rPr>
        <w:softHyphen/>
        <w:t>лыми и сверстниками.</w:t>
      </w:r>
    </w:p>
    <w:p w:rsidR="00D87D34" w:rsidRPr="00A119B2" w:rsidRDefault="00A119B2" w:rsidP="00A119B2">
      <w:pPr>
        <w:jc w:val="both"/>
        <w:rPr>
          <w:sz w:val="28"/>
        </w:rPr>
      </w:pPr>
      <w:r w:rsidRPr="00A119B2">
        <w:rPr>
          <w:sz w:val="28"/>
        </w:rPr>
        <w:t xml:space="preserve">     </w:t>
      </w:r>
      <w:r w:rsidR="00D87D34" w:rsidRPr="00A119B2">
        <w:rPr>
          <w:sz w:val="28"/>
        </w:rPr>
        <w:t>Ребенок приобретает ряд коммуникативных умений, значимых для взаимо</w:t>
      </w:r>
      <w:r w:rsidR="00D87D34" w:rsidRPr="00A119B2">
        <w:rPr>
          <w:sz w:val="28"/>
        </w:rPr>
        <w:softHyphen/>
        <w:t>действия в определенной микросреде: устанавливать межличностные контак</w:t>
      </w:r>
      <w:r w:rsidR="00D87D34" w:rsidRPr="00A119B2">
        <w:rPr>
          <w:sz w:val="28"/>
        </w:rPr>
        <w:softHyphen/>
        <w:t>ты с окружающими людьми; располагать к себе, вызывать понимание окру</w:t>
      </w:r>
      <w:r w:rsidR="00D87D34" w:rsidRPr="00A119B2">
        <w:rPr>
          <w:sz w:val="28"/>
        </w:rPr>
        <w:softHyphen/>
        <w:t>жающих людей, проявлять к ним доброжелательное отношение. Он делает самостоятельные попытки выразить свою привязанность, любовь к близким, используя как средства детской субкультуры, так и усвоенные в общении со взрослыми. Имеет представление о нормах поведения человека, овладел (ча</w:t>
      </w:r>
      <w:r w:rsidR="00D87D34" w:rsidRPr="00A119B2">
        <w:rPr>
          <w:sz w:val="28"/>
        </w:rPr>
        <w:softHyphen/>
        <w:t xml:space="preserve">стично) культурой поведения (в детском саду, на улице, в транспорте), а также некоторыми умениями делового и «ролевого» общения (в игре, труде). </w:t>
      </w:r>
      <w:r w:rsidR="007D3BC4">
        <w:rPr>
          <w:sz w:val="28"/>
        </w:rPr>
        <w:t xml:space="preserve"> </w:t>
      </w:r>
      <w:r w:rsidR="00D87D34" w:rsidRPr="00A119B2">
        <w:rPr>
          <w:sz w:val="28"/>
        </w:rPr>
        <w:t>Приоб</w:t>
      </w:r>
      <w:r w:rsidR="00D87D34" w:rsidRPr="00A119B2">
        <w:rPr>
          <w:sz w:val="28"/>
        </w:rPr>
        <w:softHyphen/>
        <w:t>ретает первоначальный опыт регулирования своего поведения в соответствии с ситуацией общения, половозрастными особенностями его участников. Овла</w:t>
      </w:r>
      <w:r w:rsidR="00D87D34" w:rsidRPr="00A119B2">
        <w:rPr>
          <w:sz w:val="28"/>
        </w:rPr>
        <w:softHyphen/>
        <w:t>дение некоторыми социально-перцептив</w:t>
      </w:r>
      <w:r w:rsidR="007D3BC4">
        <w:rPr>
          <w:sz w:val="28"/>
        </w:rPr>
        <w:t>ными умениями — описывать эмоци</w:t>
      </w:r>
      <w:r w:rsidR="00D87D34" w:rsidRPr="00A119B2">
        <w:rPr>
          <w:sz w:val="28"/>
        </w:rPr>
        <w:t>ональное состояние окружающих, «читать» чувства взрослых и сверстников по внешним проявлениям: мимике, пантомимике, позе, голосовой интонации (радость, огорчение, сочувствие, гнев) — свидетельствует о развитии у ребенка психологической наблюдательности.</w:t>
      </w:r>
    </w:p>
    <w:p w:rsidR="00D87D34" w:rsidRPr="00A119B2" w:rsidRDefault="00D87D34" w:rsidP="00A119B2">
      <w:pPr>
        <w:jc w:val="both"/>
        <w:rPr>
          <w:sz w:val="28"/>
        </w:rPr>
      </w:pPr>
      <w:r w:rsidRPr="00A119B2">
        <w:rPr>
          <w:sz w:val="28"/>
        </w:rPr>
        <w:t xml:space="preserve">      У дошкольника развивается осознание того, что окружающие люди — раз</w:t>
      </w:r>
      <w:r w:rsidRPr="00A119B2">
        <w:rPr>
          <w:sz w:val="28"/>
        </w:rPr>
        <w:softHyphen/>
        <w:t>ные, отличаются возрастом, внешним видом, полом, характером, поведением. Появляется первоначальная ориентация в этнических различиях. Ребенок ак</w:t>
      </w:r>
      <w:r w:rsidRPr="00A119B2">
        <w:rPr>
          <w:sz w:val="28"/>
        </w:rPr>
        <w:softHyphen/>
        <w:t>тивно усваивает полоролевые стереотипы и формы поведения, соответствую</w:t>
      </w:r>
      <w:r w:rsidRPr="00A119B2">
        <w:rPr>
          <w:sz w:val="28"/>
        </w:rPr>
        <w:softHyphen/>
        <w:t>щие половой принадлежности, у него формируется чувство тождественности с другими представителями пола. Появляется способность к осмыслению сво</w:t>
      </w:r>
      <w:r w:rsidRPr="00A119B2">
        <w:rPr>
          <w:sz w:val="28"/>
        </w:rPr>
        <w:softHyphen/>
        <w:t>их чувств и чувств других людей; развивается умение понимать мотивы по</w:t>
      </w:r>
      <w:r w:rsidRPr="00A119B2">
        <w:rPr>
          <w:sz w:val="28"/>
        </w:rPr>
        <w:softHyphen/>
        <w:t>ступков взрослых и сверстников (в реальной жизни и в художественном про</w:t>
      </w:r>
      <w:r w:rsidRPr="00A119B2">
        <w:rPr>
          <w:sz w:val="28"/>
        </w:rPr>
        <w:softHyphen/>
        <w:t>изведении). Есть понимание половых отношений и представление о поведении человека в определенной роли (это наиболее ярко проявляется в сюжетной или режиссерской игре).</w:t>
      </w:r>
    </w:p>
    <w:p w:rsidR="00D87D34" w:rsidRPr="00A119B2" w:rsidRDefault="00D87D34" w:rsidP="00A119B2">
      <w:pPr>
        <w:jc w:val="both"/>
        <w:rPr>
          <w:sz w:val="28"/>
        </w:rPr>
      </w:pPr>
      <w:r w:rsidRPr="00A119B2">
        <w:rPr>
          <w:sz w:val="28"/>
        </w:rPr>
        <w:t xml:space="preserve">     Зарождается национальное самосознание, осознание себя жителем опре</w:t>
      </w:r>
      <w:r w:rsidRPr="00A119B2">
        <w:rPr>
          <w:sz w:val="28"/>
        </w:rPr>
        <w:softHyphen/>
        <w:t>деленного города (поселка), жителем России. Ребенок осваивает некоторые национальные ритуалы поведения, использует их во взаимодействии с окру</w:t>
      </w:r>
      <w:r w:rsidRPr="00A119B2">
        <w:rPr>
          <w:sz w:val="28"/>
        </w:rPr>
        <w:softHyphen/>
        <w:t>жающими. Появляются новые чувства: чувство самоценности, самоуважения. Чувство гордости возникает не столько по поводу овладения конкретным дей</w:t>
      </w:r>
      <w:r w:rsidRPr="00A119B2">
        <w:rPr>
          <w:sz w:val="28"/>
        </w:rPr>
        <w:softHyphen/>
        <w:t>ствием, сколько в связи с качеством его выполнения, достижение которого тре</w:t>
      </w:r>
      <w:r w:rsidRPr="00A119B2">
        <w:rPr>
          <w:sz w:val="28"/>
        </w:rPr>
        <w:softHyphen/>
        <w:t xml:space="preserve">бует от него </w:t>
      </w:r>
      <w:r w:rsidRPr="00A119B2">
        <w:rPr>
          <w:sz w:val="28"/>
        </w:rPr>
        <w:lastRenderedPageBreak/>
        <w:t>волевого усилия. Зарождаются и появляются эстетические, нрав</w:t>
      </w:r>
      <w:r w:rsidRPr="00A119B2">
        <w:rPr>
          <w:sz w:val="28"/>
        </w:rPr>
        <w:softHyphen/>
        <w:t>ственные, интеллектуальные чувства. Ребенку свойственны инициативность, стремление самостоятельно решать проблемы, возникающие в деятельности и общении: в играх, рассуждениях, конструировании и экспериментировании, в поиске способов действия. Нередко проявляются креативность, своеобразное нестандартное видение мира, оригинальность образов в рисунках, поделках, выразительность движений, изобретательность в словотворчестве, драматиза</w:t>
      </w:r>
      <w:r w:rsidRPr="00A119B2">
        <w:rPr>
          <w:sz w:val="28"/>
        </w:rPr>
        <w:softHyphen/>
        <w:t xml:space="preserve">ции, конструировании, музыкальной деятельности. Возникают новые мотивы поведения: мотив признания сверстниками, игровой, мотив самоутверждения.                                                                                                    </w:t>
      </w:r>
    </w:p>
    <w:p w:rsidR="00C15A95" w:rsidRPr="005411C8" w:rsidRDefault="00C15A95" w:rsidP="005411C8">
      <w:pPr>
        <w:rPr>
          <w:sz w:val="28"/>
        </w:rPr>
      </w:pPr>
    </w:p>
    <w:p w:rsidR="00C15A95" w:rsidRDefault="00C15A95" w:rsidP="00CD4362">
      <w:pPr>
        <w:jc w:val="center"/>
        <w:rPr>
          <w:b/>
          <w:sz w:val="28"/>
          <w:szCs w:val="28"/>
        </w:rPr>
      </w:pPr>
    </w:p>
    <w:p w:rsidR="00311568" w:rsidRPr="00B71962" w:rsidRDefault="000E0B4F" w:rsidP="00CD4362">
      <w:pPr>
        <w:jc w:val="center"/>
        <w:rPr>
          <w:color w:val="FF0000"/>
          <w:sz w:val="28"/>
          <w:szCs w:val="28"/>
        </w:rPr>
      </w:pPr>
      <w:r w:rsidRPr="00B71962">
        <w:rPr>
          <w:b/>
          <w:sz w:val="28"/>
          <w:szCs w:val="28"/>
        </w:rPr>
        <w:t>7. Работа с</w:t>
      </w:r>
      <w:r w:rsidR="00311568" w:rsidRPr="00B71962">
        <w:rPr>
          <w:b/>
          <w:sz w:val="28"/>
          <w:szCs w:val="28"/>
        </w:rPr>
        <w:t xml:space="preserve"> родителями</w:t>
      </w:r>
    </w:p>
    <w:p w:rsidR="00675E2F" w:rsidRPr="00675E2F" w:rsidRDefault="00675E2F" w:rsidP="00675E2F">
      <w:pPr>
        <w:jc w:val="center"/>
        <w:rPr>
          <w:color w:val="FF0000"/>
          <w:sz w:val="28"/>
          <w:szCs w:val="28"/>
        </w:rPr>
      </w:pPr>
    </w:p>
    <w:p w:rsidR="009F201C" w:rsidRPr="00C92ED9" w:rsidRDefault="00C92ED9" w:rsidP="00C92ED9">
      <w:pPr>
        <w:jc w:val="both"/>
        <w:rPr>
          <w:sz w:val="28"/>
        </w:rPr>
      </w:pPr>
      <w:r>
        <w:rPr>
          <w:sz w:val="28"/>
        </w:rPr>
        <w:t xml:space="preserve">     </w:t>
      </w:r>
      <w:r w:rsidR="009F201C" w:rsidRPr="00C92ED9">
        <w:rPr>
          <w:sz w:val="28"/>
        </w:rPr>
        <w:t xml:space="preserve">Важным условием развития социально-педагогической системы нашего учреждения является разностороннее конструктивное взаимодействие МБДОУ с семьёй. В детском саду ежегодно проходят публичные отчеты перед общественностью. Они, наряду с действующим сайтом МБДОУ, играют существенную роль в обеспечении родителей значимой для них информацией. </w:t>
      </w:r>
    </w:p>
    <w:p w:rsidR="00925232" w:rsidRDefault="00925232" w:rsidP="009F201C">
      <w:pPr>
        <w:ind w:left="360"/>
        <w:jc w:val="both"/>
        <w:rPr>
          <w:sz w:val="28"/>
          <w:szCs w:val="28"/>
        </w:rPr>
      </w:pPr>
    </w:p>
    <w:p w:rsidR="00925232" w:rsidRPr="001A6ECD" w:rsidRDefault="009F201C" w:rsidP="00800E65">
      <w:pPr>
        <w:ind w:left="360"/>
        <w:jc w:val="both"/>
        <w:rPr>
          <w:sz w:val="28"/>
          <w:szCs w:val="28"/>
        </w:rPr>
      </w:pPr>
      <w:r w:rsidRPr="001A6ECD">
        <w:rPr>
          <w:sz w:val="28"/>
          <w:szCs w:val="28"/>
        </w:rPr>
        <w:t xml:space="preserve">Содержание работы с семьей по направлениям: </w:t>
      </w:r>
    </w:p>
    <w:p w:rsidR="009F201C" w:rsidRPr="001A6ECD" w:rsidRDefault="009F201C" w:rsidP="009F201C">
      <w:pPr>
        <w:ind w:left="720"/>
        <w:jc w:val="both"/>
        <w:rPr>
          <w:b/>
          <w:i/>
          <w:sz w:val="28"/>
          <w:szCs w:val="28"/>
        </w:rPr>
      </w:pPr>
      <w:r w:rsidRPr="001A6ECD">
        <w:rPr>
          <w:b/>
          <w:i/>
          <w:sz w:val="28"/>
          <w:szCs w:val="28"/>
        </w:rPr>
        <w:t xml:space="preserve"> «Физическое развитие»:</w:t>
      </w:r>
    </w:p>
    <w:p w:rsidR="009F201C" w:rsidRPr="001A6ECD" w:rsidRDefault="009F201C" w:rsidP="00974CC3">
      <w:pPr>
        <w:numPr>
          <w:ilvl w:val="0"/>
          <w:numId w:val="4"/>
        </w:numPr>
        <w:suppressAutoHyphens w:val="0"/>
        <w:jc w:val="both"/>
        <w:rPr>
          <w:sz w:val="28"/>
          <w:szCs w:val="28"/>
        </w:rPr>
      </w:pPr>
      <w:r w:rsidRPr="001A6ECD">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9F201C" w:rsidRPr="001A6ECD" w:rsidRDefault="009F201C" w:rsidP="00974CC3">
      <w:pPr>
        <w:numPr>
          <w:ilvl w:val="0"/>
          <w:numId w:val="4"/>
        </w:numPr>
        <w:suppressAutoHyphens w:val="0"/>
        <w:jc w:val="both"/>
        <w:rPr>
          <w:sz w:val="28"/>
          <w:szCs w:val="28"/>
        </w:rPr>
      </w:pPr>
      <w:r w:rsidRPr="001A6ECD">
        <w:rPr>
          <w:sz w:val="28"/>
          <w:szCs w:val="28"/>
        </w:rPr>
        <w:t>- стимулирование двигательной активности ребенка совместными спортивными играми, прогулками.</w:t>
      </w:r>
    </w:p>
    <w:p w:rsidR="009F201C" w:rsidRPr="001A6ECD" w:rsidRDefault="00BF7971" w:rsidP="00BF7971">
      <w:pPr>
        <w:jc w:val="both"/>
        <w:rPr>
          <w:b/>
          <w:i/>
          <w:sz w:val="28"/>
          <w:szCs w:val="28"/>
        </w:rPr>
      </w:pPr>
      <w:r>
        <w:rPr>
          <w:sz w:val="28"/>
          <w:szCs w:val="28"/>
        </w:rPr>
        <w:t xml:space="preserve">          </w:t>
      </w:r>
      <w:r w:rsidR="009F201C" w:rsidRPr="001A6ECD">
        <w:rPr>
          <w:i/>
          <w:sz w:val="28"/>
          <w:szCs w:val="28"/>
        </w:rPr>
        <w:t xml:space="preserve"> </w:t>
      </w:r>
      <w:r w:rsidR="009F201C" w:rsidRPr="001A6ECD">
        <w:rPr>
          <w:b/>
          <w:i/>
          <w:sz w:val="28"/>
          <w:szCs w:val="28"/>
        </w:rPr>
        <w:t>«Социально-коммуникативное развитие»:</w:t>
      </w:r>
    </w:p>
    <w:p w:rsidR="009F201C" w:rsidRPr="001A6ECD" w:rsidRDefault="009F201C" w:rsidP="00974CC3">
      <w:pPr>
        <w:numPr>
          <w:ilvl w:val="0"/>
          <w:numId w:val="4"/>
        </w:numPr>
        <w:suppressAutoHyphens w:val="0"/>
        <w:jc w:val="both"/>
        <w:rPr>
          <w:sz w:val="28"/>
          <w:szCs w:val="28"/>
        </w:rPr>
      </w:pPr>
      <w:r w:rsidRPr="001A6ECD">
        <w:rPr>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9F201C" w:rsidRPr="001A6ECD" w:rsidRDefault="009F201C" w:rsidP="00974CC3">
      <w:pPr>
        <w:numPr>
          <w:ilvl w:val="0"/>
          <w:numId w:val="4"/>
        </w:numPr>
        <w:suppressAutoHyphens w:val="0"/>
        <w:jc w:val="both"/>
        <w:rPr>
          <w:sz w:val="28"/>
          <w:szCs w:val="28"/>
        </w:rPr>
      </w:pPr>
      <w:r w:rsidRPr="001A6ECD">
        <w:rPr>
          <w:sz w:val="28"/>
          <w:szCs w:val="28"/>
        </w:rPr>
        <w:t xml:space="preserve">привлекать родителей к активному отдыху с детьми. </w:t>
      </w:r>
    </w:p>
    <w:p w:rsidR="009F201C" w:rsidRPr="001A6ECD" w:rsidRDefault="009F201C" w:rsidP="00974CC3">
      <w:pPr>
        <w:numPr>
          <w:ilvl w:val="0"/>
          <w:numId w:val="4"/>
        </w:numPr>
        <w:suppressAutoHyphens w:val="0"/>
        <w:jc w:val="both"/>
        <w:rPr>
          <w:sz w:val="28"/>
          <w:szCs w:val="28"/>
        </w:rPr>
      </w:pPr>
      <w:r w:rsidRPr="001A6ECD">
        <w:rPr>
          <w:sz w:val="28"/>
          <w:szCs w:val="28"/>
        </w:rPr>
        <w:t>заинтересовать родителей в развитии игровой деятельности детей, обеспечивающей успешную социализацию, усвоение гендерного поведения;</w:t>
      </w:r>
    </w:p>
    <w:p w:rsidR="009F201C" w:rsidRPr="001A6ECD" w:rsidRDefault="009F201C" w:rsidP="00974CC3">
      <w:pPr>
        <w:numPr>
          <w:ilvl w:val="0"/>
          <w:numId w:val="4"/>
        </w:numPr>
        <w:suppressAutoHyphens w:val="0"/>
        <w:jc w:val="both"/>
        <w:rPr>
          <w:sz w:val="28"/>
          <w:szCs w:val="28"/>
        </w:rPr>
      </w:pPr>
      <w:r w:rsidRPr="001A6ECD">
        <w:rPr>
          <w:sz w:val="28"/>
          <w:szCs w:val="28"/>
        </w:rPr>
        <w:t xml:space="preserve"> сопровождать и поддерживать семью в реализации воспитательных воздействий.</w:t>
      </w:r>
    </w:p>
    <w:p w:rsidR="009F201C" w:rsidRPr="001A6ECD" w:rsidRDefault="009F201C" w:rsidP="00974CC3">
      <w:pPr>
        <w:numPr>
          <w:ilvl w:val="0"/>
          <w:numId w:val="4"/>
        </w:numPr>
        <w:suppressAutoHyphens w:val="0"/>
        <w:jc w:val="both"/>
        <w:rPr>
          <w:sz w:val="28"/>
          <w:szCs w:val="28"/>
        </w:rPr>
      </w:pPr>
      <w:r w:rsidRPr="001A6ECD">
        <w:rPr>
          <w:sz w:val="28"/>
          <w:szCs w:val="28"/>
        </w:rPr>
        <w:t>изучить традиции трудового воспитания в семьях воспитанников;</w:t>
      </w:r>
    </w:p>
    <w:p w:rsidR="009F201C" w:rsidRPr="001A6ECD" w:rsidRDefault="009F201C" w:rsidP="00974CC3">
      <w:pPr>
        <w:numPr>
          <w:ilvl w:val="0"/>
          <w:numId w:val="4"/>
        </w:numPr>
        <w:suppressAutoHyphens w:val="0"/>
        <w:jc w:val="both"/>
        <w:rPr>
          <w:sz w:val="28"/>
          <w:szCs w:val="28"/>
        </w:rPr>
      </w:pPr>
      <w:r w:rsidRPr="001A6ECD">
        <w:rPr>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9F201C" w:rsidRPr="001A6ECD" w:rsidRDefault="009F201C" w:rsidP="00974CC3">
      <w:pPr>
        <w:numPr>
          <w:ilvl w:val="0"/>
          <w:numId w:val="4"/>
        </w:numPr>
        <w:suppressAutoHyphens w:val="0"/>
        <w:jc w:val="both"/>
        <w:rPr>
          <w:sz w:val="28"/>
          <w:szCs w:val="28"/>
        </w:rPr>
      </w:pPr>
      <w:r w:rsidRPr="001A6ECD">
        <w:rPr>
          <w:sz w:val="28"/>
          <w:szCs w:val="28"/>
        </w:rPr>
        <w:t>развивать у родителей навыки общения с ребенком;</w:t>
      </w:r>
    </w:p>
    <w:p w:rsidR="009F201C" w:rsidRPr="001A6ECD" w:rsidRDefault="009F201C" w:rsidP="00974CC3">
      <w:pPr>
        <w:numPr>
          <w:ilvl w:val="0"/>
          <w:numId w:val="4"/>
        </w:numPr>
        <w:suppressAutoHyphens w:val="0"/>
        <w:jc w:val="both"/>
        <w:rPr>
          <w:sz w:val="28"/>
          <w:szCs w:val="28"/>
        </w:rPr>
      </w:pPr>
      <w:r w:rsidRPr="001A6ECD">
        <w:rPr>
          <w:sz w:val="28"/>
          <w:szCs w:val="28"/>
        </w:rPr>
        <w:lastRenderedPageBreak/>
        <w:t xml:space="preserve">показывать значение доброго, теплого общения с ребенком. </w:t>
      </w:r>
    </w:p>
    <w:p w:rsidR="009F201C" w:rsidRPr="001A6ECD" w:rsidRDefault="00BF7971" w:rsidP="00BF7971">
      <w:pPr>
        <w:jc w:val="both"/>
        <w:rPr>
          <w:b/>
          <w:i/>
          <w:sz w:val="28"/>
          <w:szCs w:val="28"/>
        </w:rPr>
      </w:pPr>
      <w:r>
        <w:rPr>
          <w:sz w:val="28"/>
          <w:szCs w:val="28"/>
        </w:rPr>
        <w:t xml:space="preserve">         </w:t>
      </w:r>
      <w:r w:rsidR="009F201C" w:rsidRPr="001A6ECD">
        <w:rPr>
          <w:b/>
          <w:i/>
          <w:sz w:val="28"/>
          <w:szCs w:val="28"/>
        </w:rPr>
        <w:t>«Познавательное развитие»:</w:t>
      </w:r>
    </w:p>
    <w:p w:rsidR="009F201C" w:rsidRPr="001A6ECD" w:rsidRDefault="009F201C" w:rsidP="00974CC3">
      <w:pPr>
        <w:numPr>
          <w:ilvl w:val="0"/>
          <w:numId w:val="4"/>
        </w:numPr>
        <w:suppressAutoHyphens w:val="0"/>
        <w:jc w:val="both"/>
        <w:rPr>
          <w:sz w:val="28"/>
          <w:szCs w:val="28"/>
        </w:rPr>
      </w:pPr>
      <w:r w:rsidRPr="001A6ECD">
        <w:rPr>
          <w:sz w:val="28"/>
          <w:szCs w:val="28"/>
        </w:rPr>
        <w:t>ориентировать родителей на развитие у ребенка потребности к познанию, общению со взрослыми и сверстниками;</w:t>
      </w:r>
    </w:p>
    <w:p w:rsidR="009F201C" w:rsidRPr="001A6ECD" w:rsidRDefault="00BF7971" w:rsidP="00BF7971">
      <w:pPr>
        <w:jc w:val="both"/>
        <w:rPr>
          <w:b/>
          <w:i/>
          <w:sz w:val="28"/>
          <w:szCs w:val="28"/>
        </w:rPr>
      </w:pPr>
      <w:r>
        <w:rPr>
          <w:sz w:val="28"/>
          <w:szCs w:val="28"/>
        </w:rPr>
        <w:t xml:space="preserve">         </w:t>
      </w:r>
      <w:r w:rsidR="009F201C" w:rsidRPr="001A6ECD">
        <w:rPr>
          <w:b/>
          <w:i/>
          <w:sz w:val="28"/>
          <w:szCs w:val="28"/>
        </w:rPr>
        <w:t>«Речевое развитие»:</w:t>
      </w:r>
    </w:p>
    <w:p w:rsidR="009F201C" w:rsidRPr="001A6ECD" w:rsidRDefault="009F201C" w:rsidP="00974CC3">
      <w:pPr>
        <w:numPr>
          <w:ilvl w:val="0"/>
          <w:numId w:val="4"/>
        </w:numPr>
        <w:suppressAutoHyphens w:val="0"/>
        <w:jc w:val="both"/>
        <w:rPr>
          <w:sz w:val="28"/>
          <w:szCs w:val="28"/>
        </w:rPr>
      </w:pPr>
      <w:r w:rsidRPr="001A6ECD">
        <w:rPr>
          <w:sz w:val="28"/>
          <w:szCs w:val="28"/>
        </w:rPr>
        <w:t>доказывать родителям ценность домашнего чтения;</w:t>
      </w:r>
    </w:p>
    <w:p w:rsidR="009F201C" w:rsidRPr="00800E65" w:rsidRDefault="009F201C" w:rsidP="00974CC3">
      <w:pPr>
        <w:numPr>
          <w:ilvl w:val="0"/>
          <w:numId w:val="4"/>
        </w:numPr>
        <w:suppressAutoHyphens w:val="0"/>
        <w:jc w:val="both"/>
        <w:rPr>
          <w:sz w:val="28"/>
          <w:szCs w:val="28"/>
        </w:rPr>
      </w:pPr>
      <w:r w:rsidRPr="001A6ECD">
        <w:rPr>
          <w:sz w:val="28"/>
          <w:szCs w:val="28"/>
        </w:rPr>
        <w:t xml:space="preserve">показывать методы и приемы ознакомления ребенка с </w:t>
      </w:r>
      <w:r>
        <w:rPr>
          <w:sz w:val="28"/>
          <w:szCs w:val="28"/>
        </w:rPr>
        <w:t xml:space="preserve"> родным языком, </w:t>
      </w:r>
      <w:r w:rsidRPr="001A6ECD">
        <w:rPr>
          <w:sz w:val="28"/>
          <w:szCs w:val="28"/>
        </w:rPr>
        <w:t xml:space="preserve">художественной литературой. </w:t>
      </w:r>
    </w:p>
    <w:p w:rsidR="009F201C" w:rsidRPr="001A6ECD" w:rsidRDefault="009F201C" w:rsidP="005636FB">
      <w:pPr>
        <w:ind w:left="720"/>
        <w:jc w:val="both"/>
        <w:rPr>
          <w:b/>
          <w:i/>
          <w:sz w:val="28"/>
          <w:szCs w:val="28"/>
        </w:rPr>
      </w:pPr>
      <w:r w:rsidRPr="001A6ECD">
        <w:rPr>
          <w:b/>
          <w:i/>
          <w:sz w:val="28"/>
          <w:szCs w:val="28"/>
        </w:rPr>
        <w:t xml:space="preserve"> «Художественно-эстетическое развитие»:</w:t>
      </w:r>
    </w:p>
    <w:p w:rsidR="009F201C" w:rsidRPr="001A6ECD" w:rsidRDefault="009F201C" w:rsidP="00974CC3">
      <w:pPr>
        <w:numPr>
          <w:ilvl w:val="0"/>
          <w:numId w:val="4"/>
        </w:numPr>
        <w:suppressAutoHyphens w:val="0"/>
        <w:jc w:val="both"/>
        <w:rPr>
          <w:sz w:val="28"/>
          <w:szCs w:val="28"/>
        </w:rPr>
      </w:pPr>
      <w:r w:rsidRPr="001A6ECD">
        <w:rPr>
          <w:sz w:val="28"/>
          <w:szCs w:val="28"/>
        </w:rPr>
        <w:t>-поддержать стремление родителей развивать художественную деятельность детей в детском саду и дома;</w:t>
      </w:r>
    </w:p>
    <w:p w:rsidR="009F201C" w:rsidRPr="001A6ECD" w:rsidRDefault="009F201C" w:rsidP="00974CC3">
      <w:pPr>
        <w:numPr>
          <w:ilvl w:val="0"/>
          <w:numId w:val="4"/>
        </w:numPr>
        <w:suppressAutoHyphens w:val="0"/>
        <w:jc w:val="both"/>
        <w:rPr>
          <w:sz w:val="28"/>
          <w:szCs w:val="28"/>
        </w:rPr>
      </w:pPr>
      <w:r w:rsidRPr="001A6ECD">
        <w:rPr>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w:t>
      </w:r>
    </w:p>
    <w:p w:rsidR="00925232" w:rsidRPr="00800E65" w:rsidRDefault="009F201C" w:rsidP="00974CC3">
      <w:pPr>
        <w:numPr>
          <w:ilvl w:val="0"/>
          <w:numId w:val="4"/>
        </w:numPr>
        <w:suppressAutoHyphens w:val="0"/>
        <w:jc w:val="both"/>
        <w:rPr>
          <w:sz w:val="28"/>
          <w:szCs w:val="28"/>
        </w:rPr>
      </w:pPr>
      <w:r w:rsidRPr="001A6ECD">
        <w:rPr>
          <w:sz w:val="28"/>
          <w:szCs w:val="28"/>
        </w:rPr>
        <w:t xml:space="preserve">раскрыть возможности музыки как средства благоприятного воздействия на психическое здоровье ребенка. </w:t>
      </w:r>
    </w:p>
    <w:p w:rsidR="00C15A95" w:rsidRDefault="00C15A95" w:rsidP="005636FB">
      <w:pPr>
        <w:jc w:val="both"/>
        <w:rPr>
          <w:b/>
          <w:bCs/>
          <w:sz w:val="28"/>
          <w:szCs w:val="28"/>
        </w:rPr>
      </w:pPr>
    </w:p>
    <w:p w:rsidR="009F201C" w:rsidRPr="00983DA2" w:rsidRDefault="009F201C" w:rsidP="005636FB">
      <w:pPr>
        <w:jc w:val="both"/>
        <w:rPr>
          <w:b/>
          <w:bCs/>
          <w:sz w:val="28"/>
          <w:szCs w:val="28"/>
        </w:rPr>
      </w:pPr>
      <w:r w:rsidRPr="00983DA2">
        <w:rPr>
          <w:b/>
          <w:bCs/>
          <w:sz w:val="28"/>
          <w:szCs w:val="28"/>
        </w:rPr>
        <w:t>Принципы работы с родителями</w:t>
      </w:r>
    </w:p>
    <w:p w:rsidR="009F201C" w:rsidRPr="00983DA2" w:rsidRDefault="009F201C" w:rsidP="00974CC3">
      <w:pPr>
        <w:numPr>
          <w:ilvl w:val="0"/>
          <w:numId w:val="5"/>
        </w:numPr>
        <w:suppressAutoHyphens w:val="0"/>
        <w:jc w:val="both"/>
        <w:rPr>
          <w:bCs/>
          <w:sz w:val="28"/>
          <w:szCs w:val="28"/>
        </w:rPr>
      </w:pPr>
      <w:r w:rsidRPr="00983DA2">
        <w:rPr>
          <w:bCs/>
          <w:sz w:val="28"/>
          <w:szCs w:val="28"/>
        </w:rPr>
        <w:t>целенаправленность, систематичность, плановость;</w:t>
      </w:r>
    </w:p>
    <w:p w:rsidR="009F201C" w:rsidRPr="00983DA2" w:rsidRDefault="009F201C" w:rsidP="00974CC3">
      <w:pPr>
        <w:numPr>
          <w:ilvl w:val="0"/>
          <w:numId w:val="5"/>
        </w:numPr>
        <w:suppressAutoHyphens w:val="0"/>
        <w:jc w:val="both"/>
        <w:rPr>
          <w:bCs/>
          <w:sz w:val="28"/>
          <w:szCs w:val="28"/>
        </w:rPr>
      </w:pPr>
      <w:r w:rsidRPr="00983DA2">
        <w:rPr>
          <w:bCs/>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9F201C" w:rsidRPr="00983DA2" w:rsidRDefault="009F201C" w:rsidP="00974CC3">
      <w:pPr>
        <w:numPr>
          <w:ilvl w:val="0"/>
          <w:numId w:val="5"/>
        </w:numPr>
        <w:suppressAutoHyphens w:val="0"/>
        <w:jc w:val="both"/>
        <w:rPr>
          <w:bCs/>
          <w:sz w:val="28"/>
          <w:szCs w:val="28"/>
        </w:rPr>
      </w:pPr>
      <w:r w:rsidRPr="00983DA2">
        <w:rPr>
          <w:bCs/>
          <w:sz w:val="28"/>
          <w:szCs w:val="28"/>
        </w:rPr>
        <w:t>дифференцированный подход к работе с родителями с учётом специфики каждой семьи.</w:t>
      </w:r>
    </w:p>
    <w:p w:rsidR="009F201C" w:rsidRDefault="009F201C" w:rsidP="005636FB">
      <w:pPr>
        <w:jc w:val="both"/>
        <w:rPr>
          <w:b/>
          <w:bCs/>
          <w:sz w:val="28"/>
          <w:szCs w:val="28"/>
        </w:rPr>
      </w:pPr>
    </w:p>
    <w:p w:rsidR="009F201C" w:rsidRPr="00983DA2" w:rsidRDefault="009F201C" w:rsidP="005636FB">
      <w:pPr>
        <w:jc w:val="both"/>
        <w:rPr>
          <w:b/>
          <w:bCs/>
          <w:sz w:val="28"/>
          <w:szCs w:val="28"/>
        </w:rPr>
      </w:pPr>
      <w:r w:rsidRPr="00983DA2">
        <w:rPr>
          <w:b/>
          <w:bCs/>
          <w:sz w:val="28"/>
          <w:szCs w:val="28"/>
        </w:rPr>
        <w:t xml:space="preserve"> В работе с родителями существуют определённые традиции:</w:t>
      </w:r>
    </w:p>
    <w:p w:rsidR="009F201C" w:rsidRPr="00983DA2" w:rsidRDefault="009F201C" w:rsidP="00974CC3">
      <w:pPr>
        <w:numPr>
          <w:ilvl w:val="0"/>
          <w:numId w:val="6"/>
        </w:numPr>
        <w:suppressAutoHyphens w:val="0"/>
        <w:jc w:val="both"/>
        <w:rPr>
          <w:bCs/>
          <w:sz w:val="28"/>
          <w:szCs w:val="28"/>
        </w:rPr>
      </w:pPr>
      <w:r w:rsidRPr="00983DA2">
        <w:rPr>
          <w:bCs/>
          <w:sz w:val="28"/>
          <w:szCs w:val="28"/>
        </w:rPr>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9F201C" w:rsidRPr="00983DA2" w:rsidRDefault="009F201C" w:rsidP="00974CC3">
      <w:pPr>
        <w:numPr>
          <w:ilvl w:val="0"/>
          <w:numId w:val="6"/>
        </w:numPr>
        <w:suppressAutoHyphens w:val="0"/>
        <w:jc w:val="both"/>
        <w:rPr>
          <w:bCs/>
          <w:sz w:val="28"/>
          <w:szCs w:val="28"/>
        </w:rPr>
      </w:pPr>
      <w:r w:rsidRPr="00983DA2">
        <w:rPr>
          <w:bCs/>
          <w:sz w:val="28"/>
          <w:szCs w:val="28"/>
        </w:rPr>
        <w:t>ежегодная презентация детского сада для вновь поступающих детей и их родителей;</w:t>
      </w:r>
    </w:p>
    <w:p w:rsidR="009F201C" w:rsidRPr="008B04D6" w:rsidRDefault="009F201C" w:rsidP="00974CC3">
      <w:pPr>
        <w:numPr>
          <w:ilvl w:val="0"/>
          <w:numId w:val="6"/>
        </w:numPr>
        <w:tabs>
          <w:tab w:val="left" w:pos="426"/>
        </w:tabs>
        <w:suppressAutoHyphens w:val="0"/>
        <w:jc w:val="both"/>
        <w:rPr>
          <w:sz w:val="28"/>
          <w:szCs w:val="28"/>
        </w:rPr>
      </w:pPr>
      <w:r w:rsidRPr="008B04D6">
        <w:rPr>
          <w:bCs/>
          <w:sz w:val="28"/>
          <w:szCs w:val="28"/>
        </w:rPr>
        <w:t>работа школы  молодых родителей  «</w:t>
      </w:r>
      <w:r w:rsidRPr="008B04D6">
        <w:rPr>
          <w:sz w:val="28"/>
          <w:szCs w:val="28"/>
        </w:rPr>
        <w:t>Навстречу малышу»</w:t>
      </w:r>
      <w:r>
        <w:rPr>
          <w:sz w:val="28"/>
          <w:szCs w:val="28"/>
        </w:rPr>
        <w:t>;</w:t>
      </w:r>
    </w:p>
    <w:p w:rsidR="009F201C" w:rsidRPr="00983DA2" w:rsidRDefault="009F201C" w:rsidP="00974CC3">
      <w:pPr>
        <w:numPr>
          <w:ilvl w:val="0"/>
          <w:numId w:val="6"/>
        </w:numPr>
        <w:suppressAutoHyphens w:val="0"/>
        <w:jc w:val="both"/>
        <w:rPr>
          <w:bCs/>
          <w:sz w:val="28"/>
          <w:szCs w:val="28"/>
        </w:rPr>
      </w:pPr>
      <w:r w:rsidRPr="00983DA2">
        <w:rPr>
          <w:bCs/>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9F201C" w:rsidRPr="00983DA2" w:rsidRDefault="009F201C" w:rsidP="00974CC3">
      <w:pPr>
        <w:numPr>
          <w:ilvl w:val="0"/>
          <w:numId w:val="6"/>
        </w:numPr>
        <w:suppressAutoHyphens w:val="0"/>
        <w:jc w:val="both"/>
        <w:rPr>
          <w:bCs/>
          <w:sz w:val="28"/>
          <w:szCs w:val="28"/>
        </w:rPr>
      </w:pPr>
      <w:r w:rsidRPr="00983DA2">
        <w:rPr>
          <w:bCs/>
          <w:sz w:val="28"/>
          <w:szCs w:val="28"/>
        </w:rPr>
        <w:t>дни открытых дверей, неделя педагогического мастерства</w:t>
      </w:r>
    </w:p>
    <w:p w:rsidR="00CD4362" w:rsidRDefault="009F201C" w:rsidP="00974CC3">
      <w:pPr>
        <w:numPr>
          <w:ilvl w:val="0"/>
          <w:numId w:val="6"/>
        </w:numPr>
        <w:suppressAutoHyphens w:val="0"/>
        <w:jc w:val="both"/>
        <w:rPr>
          <w:bCs/>
          <w:sz w:val="28"/>
          <w:szCs w:val="28"/>
        </w:rPr>
      </w:pPr>
      <w:r w:rsidRPr="00983DA2">
        <w:rPr>
          <w:bCs/>
          <w:sz w:val="28"/>
          <w:szCs w:val="28"/>
        </w:rPr>
        <w:t>разнообразные совместные мероприятия (выставки, конкурсы, смотры, субботники, целевые прогулки, мастер-классы и т.п.)</w:t>
      </w:r>
      <w:r w:rsidR="00CD4362" w:rsidRPr="00CD4362">
        <w:rPr>
          <w:bCs/>
          <w:sz w:val="28"/>
          <w:szCs w:val="28"/>
        </w:rPr>
        <w:t xml:space="preserve"> </w:t>
      </w:r>
    </w:p>
    <w:p w:rsidR="00CD4362" w:rsidRPr="00983DA2" w:rsidRDefault="00CD4362" w:rsidP="00974CC3">
      <w:pPr>
        <w:numPr>
          <w:ilvl w:val="0"/>
          <w:numId w:val="6"/>
        </w:numPr>
        <w:suppressAutoHyphens w:val="0"/>
        <w:jc w:val="both"/>
        <w:rPr>
          <w:bCs/>
          <w:sz w:val="28"/>
          <w:szCs w:val="28"/>
        </w:rPr>
      </w:pPr>
      <w:r w:rsidRPr="00983DA2">
        <w:rPr>
          <w:bCs/>
          <w:sz w:val="28"/>
          <w:szCs w:val="28"/>
        </w:rPr>
        <w:t>активное участие родителей в детских утренниках, праздниках, досугах</w:t>
      </w:r>
    </w:p>
    <w:p w:rsidR="0092767A" w:rsidRDefault="0092767A" w:rsidP="00CD4362">
      <w:pPr>
        <w:rPr>
          <w:bCs/>
          <w:sz w:val="28"/>
          <w:szCs w:val="28"/>
        </w:rPr>
      </w:pPr>
    </w:p>
    <w:p w:rsidR="00A367B1" w:rsidRDefault="00A367B1" w:rsidP="00CD4362">
      <w:pPr>
        <w:rPr>
          <w:bCs/>
          <w:sz w:val="28"/>
          <w:szCs w:val="28"/>
        </w:rPr>
      </w:pPr>
    </w:p>
    <w:p w:rsidR="00CD4362" w:rsidRPr="00983DA2" w:rsidRDefault="00CD4362" w:rsidP="00CD4362">
      <w:pPr>
        <w:rPr>
          <w:b/>
          <w:bCs/>
          <w:sz w:val="28"/>
          <w:szCs w:val="28"/>
        </w:rPr>
      </w:pPr>
      <w:r w:rsidRPr="00983DA2">
        <w:rPr>
          <w:bCs/>
          <w:sz w:val="28"/>
          <w:szCs w:val="28"/>
        </w:rPr>
        <w:lastRenderedPageBreak/>
        <w:t xml:space="preserve"> </w:t>
      </w:r>
      <w:r w:rsidRPr="00983DA2">
        <w:rPr>
          <w:b/>
          <w:bCs/>
          <w:sz w:val="28"/>
          <w:szCs w:val="28"/>
        </w:rPr>
        <w:t>Сотрудничество характеризуют следующие показатели:</w:t>
      </w:r>
    </w:p>
    <w:p w:rsidR="004B7118" w:rsidRDefault="00CD4362" w:rsidP="00AE52A2">
      <w:pPr>
        <w:rPr>
          <w:bCs/>
          <w:sz w:val="28"/>
          <w:szCs w:val="28"/>
        </w:rPr>
      </w:pPr>
      <w:r>
        <w:rPr>
          <w:bCs/>
          <w:sz w:val="28"/>
          <w:szCs w:val="28"/>
        </w:rPr>
        <w:t xml:space="preserve">       </w:t>
      </w:r>
      <w:r w:rsidRPr="00983DA2">
        <w:rPr>
          <w:bCs/>
          <w:sz w:val="28"/>
          <w:szCs w:val="28"/>
        </w:rPr>
        <w:t>Понимание педагогами и родителями общих целей взаимодействия, общность и единство задач, эмоциональная готовность к совместной деятельности; взаимоподдержка; способность приходить к согласию по спорным вопросам.</w:t>
      </w:r>
    </w:p>
    <w:p w:rsidR="00476FA3" w:rsidRDefault="00476FA3" w:rsidP="005411C8">
      <w:pPr>
        <w:rPr>
          <w:b/>
          <w:sz w:val="28"/>
          <w:szCs w:val="28"/>
        </w:rPr>
      </w:pPr>
    </w:p>
    <w:p w:rsidR="004B7118" w:rsidRPr="00956C1E" w:rsidRDefault="004B7118" w:rsidP="004B7118">
      <w:pPr>
        <w:jc w:val="center"/>
        <w:rPr>
          <w:b/>
          <w:sz w:val="28"/>
          <w:szCs w:val="28"/>
        </w:rPr>
      </w:pPr>
      <w:r w:rsidRPr="00956C1E">
        <w:rPr>
          <w:b/>
          <w:sz w:val="28"/>
          <w:szCs w:val="28"/>
        </w:rPr>
        <w:t>Перспективное планирование  работы с родителями</w:t>
      </w:r>
    </w:p>
    <w:p w:rsidR="00AE52A2" w:rsidRPr="00AE52A2" w:rsidRDefault="00476FA3" w:rsidP="00AE52A2">
      <w:pPr>
        <w:jc w:val="center"/>
        <w:rPr>
          <w:b/>
          <w:sz w:val="28"/>
          <w:szCs w:val="28"/>
        </w:rPr>
      </w:pPr>
      <w:r>
        <w:rPr>
          <w:b/>
          <w:sz w:val="28"/>
          <w:szCs w:val="28"/>
        </w:rPr>
        <w:t>на 2018-2019</w:t>
      </w:r>
      <w:r w:rsidR="004B7118" w:rsidRPr="00956C1E">
        <w:rPr>
          <w:b/>
          <w:sz w:val="28"/>
          <w:szCs w:val="28"/>
        </w:rPr>
        <w:t xml:space="preserve"> учебный год</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6"/>
        <w:gridCol w:w="7211"/>
        <w:gridCol w:w="15"/>
        <w:gridCol w:w="2981"/>
        <w:gridCol w:w="3968"/>
      </w:tblGrid>
      <w:tr w:rsidR="00ED0F8E" w:rsidRPr="00C15A95" w:rsidTr="00B328CC">
        <w:trPr>
          <w:trHeight w:val="234"/>
        </w:trPr>
        <w:tc>
          <w:tcPr>
            <w:tcW w:w="709" w:type="dxa"/>
            <w:gridSpan w:val="2"/>
            <w:tcBorders>
              <w:bottom w:val="single" w:sz="4" w:space="0" w:color="auto"/>
            </w:tcBorders>
          </w:tcPr>
          <w:p w:rsidR="00ED0F8E" w:rsidRPr="00C15A95" w:rsidRDefault="00ED0F8E" w:rsidP="00B328CC">
            <w:pPr>
              <w:tabs>
                <w:tab w:val="left" w:pos="424"/>
              </w:tabs>
              <w:ind w:left="283" w:hanging="283"/>
              <w:jc w:val="center"/>
            </w:pPr>
          </w:p>
        </w:tc>
        <w:tc>
          <w:tcPr>
            <w:tcW w:w="7226" w:type="dxa"/>
            <w:gridSpan w:val="2"/>
          </w:tcPr>
          <w:p w:rsidR="00ED0F8E" w:rsidRPr="00C15A95" w:rsidRDefault="00ED0F8E" w:rsidP="00B328CC">
            <w:pPr>
              <w:tabs>
                <w:tab w:val="left" w:pos="424"/>
              </w:tabs>
              <w:ind w:left="283" w:hanging="283"/>
              <w:jc w:val="center"/>
              <w:rPr>
                <w:b/>
              </w:rPr>
            </w:pPr>
            <w:r w:rsidRPr="00C15A95">
              <w:rPr>
                <w:b/>
              </w:rPr>
              <w:t>Мероприятия</w:t>
            </w:r>
          </w:p>
        </w:tc>
        <w:tc>
          <w:tcPr>
            <w:tcW w:w="2981" w:type="dxa"/>
          </w:tcPr>
          <w:p w:rsidR="00ED0F8E" w:rsidRPr="00C15A95" w:rsidRDefault="00ED0F8E" w:rsidP="00B328CC">
            <w:pPr>
              <w:jc w:val="center"/>
            </w:pPr>
            <w:r w:rsidRPr="00C15A95">
              <w:rPr>
                <w:b/>
              </w:rPr>
              <w:t>Ответственные</w:t>
            </w:r>
          </w:p>
        </w:tc>
        <w:tc>
          <w:tcPr>
            <w:tcW w:w="3968" w:type="dxa"/>
          </w:tcPr>
          <w:p w:rsidR="00ED0F8E" w:rsidRPr="00C15A95" w:rsidRDefault="00ED0F8E" w:rsidP="00B328CC">
            <w:pPr>
              <w:jc w:val="center"/>
              <w:rPr>
                <w:b/>
              </w:rPr>
            </w:pPr>
            <w:r w:rsidRPr="00C15A95">
              <w:rPr>
                <w:b/>
              </w:rPr>
              <w:t>Дата выполнения</w:t>
            </w:r>
          </w:p>
        </w:tc>
      </w:tr>
      <w:tr w:rsidR="00ED0F8E" w:rsidRPr="00C15A95" w:rsidTr="00B328CC">
        <w:trPr>
          <w:trHeight w:val="781"/>
        </w:trPr>
        <w:tc>
          <w:tcPr>
            <w:tcW w:w="709" w:type="dxa"/>
            <w:gridSpan w:val="2"/>
            <w:vMerge w:val="restart"/>
            <w:tcBorders>
              <w:bottom w:val="single" w:sz="4" w:space="0" w:color="auto"/>
            </w:tcBorders>
          </w:tcPr>
          <w:p w:rsidR="00ED0F8E" w:rsidRPr="00C15A95" w:rsidRDefault="00ED0F8E" w:rsidP="00B328CC">
            <w:pPr>
              <w:tabs>
                <w:tab w:val="left" w:pos="424"/>
              </w:tabs>
              <w:ind w:left="283" w:hanging="283"/>
              <w:rPr>
                <w:b/>
              </w:rPr>
            </w:pPr>
            <w:r w:rsidRPr="00C15A95">
              <w:rPr>
                <w:b/>
              </w:rPr>
              <w:t>1.</w:t>
            </w:r>
          </w:p>
        </w:tc>
        <w:tc>
          <w:tcPr>
            <w:tcW w:w="7226" w:type="dxa"/>
            <w:gridSpan w:val="2"/>
          </w:tcPr>
          <w:p w:rsidR="00ED0F8E" w:rsidRPr="00C15A95" w:rsidRDefault="00ED0F8E" w:rsidP="00B328CC">
            <w:pPr>
              <w:pStyle w:val="a9"/>
              <w:tabs>
                <w:tab w:val="left" w:pos="424"/>
              </w:tabs>
              <w:spacing w:after="0"/>
              <w:ind w:left="283" w:hanging="283"/>
              <w:rPr>
                <w:b/>
                <w:bCs/>
                <w:i/>
                <w:iCs/>
              </w:rPr>
            </w:pPr>
            <w:r w:rsidRPr="00C15A95">
              <w:rPr>
                <w:b/>
                <w:bCs/>
                <w:i/>
                <w:iCs/>
              </w:rPr>
              <w:t>Общие родительские собрания:</w:t>
            </w:r>
          </w:p>
          <w:p w:rsidR="00ED0F8E" w:rsidRPr="00EC7A5E" w:rsidRDefault="00ED0F8E" w:rsidP="00B328CC">
            <w:r w:rsidRPr="00EC7A5E">
              <w:t>«Основные направления образовательной работы с детьми в 2018-2019 учебном году»</w:t>
            </w:r>
          </w:p>
        </w:tc>
        <w:tc>
          <w:tcPr>
            <w:tcW w:w="2981" w:type="dxa"/>
          </w:tcPr>
          <w:p w:rsidR="00ED0F8E" w:rsidRPr="00C15A95" w:rsidRDefault="00ED0F8E" w:rsidP="00B328CC">
            <w:r w:rsidRPr="00C15A95">
              <w:t>Кольчикова О.И.</w:t>
            </w:r>
          </w:p>
        </w:tc>
        <w:tc>
          <w:tcPr>
            <w:tcW w:w="3968" w:type="dxa"/>
          </w:tcPr>
          <w:p w:rsidR="00ED0F8E" w:rsidRPr="00C15A95" w:rsidRDefault="00ED0F8E" w:rsidP="00B328CC">
            <w:r w:rsidRPr="00C15A95">
              <w:t>сентябрь</w:t>
            </w:r>
          </w:p>
          <w:p w:rsidR="00ED0F8E" w:rsidRPr="00C15A95" w:rsidRDefault="00ED0F8E" w:rsidP="00B328CC">
            <w:pPr>
              <w:ind w:left="2018" w:hanging="2018"/>
              <w:rPr>
                <w:b/>
              </w:rPr>
            </w:pPr>
          </w:p>
        </w:tc>
      </w:tr>
      <w:tr w:rsidR="00ED0F8E" w:rsidRPr="00C15A95" w:rsidTr="00B328CC">
        <w:trPr>
          <w:trHeight w:val="321"/>
        </w:trPr>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C15A95" w:rsidRDefault="00ED0F8E" w:rsidP="00B328CC">
            <w:pPr>
              <w:tabs>
                <w:tab w:val="left" w:pos="424"/>
              </w:tabs>
              <w:ind w:left="283" w:hanging="283"/>
            </w:pPr>
            <w:r w:rsidRPr="00C15A95">
              <w:rPr>
                <w:lang w:eastAsia="ru-RU"/>
              </w:rPr>
              <w:t>«Наши достижения за год»</w:t>
            </w:r>
          </w:p>
        </w:tc>
        <w:tc>
          <w:tcPr>
            <w:tcW w:w="2981" w:type="dxa"/>
          </w:tcPr>
          <w:p w:rsidR="00ED0F8E" w:rsidRPr="00C15A95" w:rsidRDefault="00ED0F8E" w:rsidP="00B328CC">
            <w:r w:rsidRPr="00C15A95">
              <w:t>Кольчикова О.И.</w:t>
            </w:r>
          </w:p>
        </w:tc>
        <w:tc>
          <w:tcPr>
            <w:tcW w:w="3968" w:type="dxa"/>
          </w:tcPr>
          <w:p w:rsidR="00ED0F8E" w:rsidRPr="00C15A95" w:rsidRDefault="005411C8" w:rsidP="00B328CC">
            <w:r>
              <w:t>м</w:t>
            </w:r>
            <w:r w:rsidR="00ED0F8E" w:rsidRPr="00C15A95">
              <w:t>ай</w:t>
            </w:r>
          </w:p>
        </w:tc>
      </w:tr>
      <w:tr w:rsidR="00ED0F8E" w:rsidRPr="00C15A95" w:rsidTr="00B328CC">
        <w:tc>
          <w:tcPr>
            <w:tcW w:w="709" w:type="dxa"/>
            <w:gridSpan w:val="2"/>
          </w:tcPr>
          <w:p w:rsidR="00ED0F8E" w:rsidRPr="00C15A95" w:rsidRDefault="00ED0F8E" w:rsidP="00B328CC">
            <w:pPr>
              <w:tabs>
                <w:tab w:val="left" w:pos="424"/>
              </w:tabs>
              <w:ind w:left="283" w:hanging="283"/>
              <w:rPr>
                <w:b/>
              </w:rPr>
            </w:pPr>
            <w:r w:rsidRPr="00C15A95">
              <w:rPr>
                <w:b/>
              </w:rPr>
              <w:t xml:space="preserve">2.  </w:t>
            </w:r>
          </w:p>
        </w:tc>
        <w:tc>
          <w:tcPr>
            <w:tcW w:w="7226" w:type="dxa"/>
            <w:gridSpan w:val="2"/>
          </w:tcPr>
          <w:p w:rsidR="00ED0F8E" w:rsidRPr="00C15A95" w:rsidRDefault="00ED0F8E" w:rsidP="00B328CC">
            <w:pPr>
              <w:pStyle w:val="a9"/>
              <w:tabs>
                <w:tab w:val="left" w:pos="424"/>
              </w:tabs>
              <w:ind w:left="283" w:hanging="283"/>
              <w:rPr>
                <w:b/>
                <w:bCs/>
                <w:i/>
                <w:iCs/>
              </w:rPr>
            </w:pPr>
            <w:r w:rsidRPr="00C15A95">
              <w:rPr>
                <w:b/>
                <w:bCs/>
                <w:i/>
                <w:iCs/>
              </w:rPr>
              <w:t>Групповые родительские собрания.</w:t>
            </w:r>
          </w:p>
        </w:tc>
        <w:tc>
          <w:tcPr>
            <w:tcW w:w="2981" w:type="dxa"/>
          </w:tcPr>
          <w:p w:rsidR="00ED0F8E" w:rsidRPr="00C15A95" w:rsidRDefault="00ED0F8E" w:rsidP="00B328CC"/>
        </w:tc>
        <w:tc>
          <w:tcPr>
            <w:tcW w:w="3968" w:type="dxa"/>
          </w:tcPr>
          <w:p w:rsidR="00ED0F8E" w:rsidRPr="00C15A95" w:rsidRDefault="00ED0F8E" w:rsidP="00B328CC"/>
        </w:tc>
      </w:tr>
      <w:tr w:rsidR="00ED0F8E" w:rsidRPr="00C15A95" w:rsidTr="00B328CC">
        <w:trPr>
          <w:trHeight w:val="317"/>
        </w:trPr>
        <w:tc>
          <w:tcPr>
            <w:tcW w:w="709" w:type="dxa"/>
            <w:gridSpan w:val="2"/>
            <w:vMerge w:val="restart"/>
          </w:tcPr>
          <w:p w:rsidR="00ED0F8E" w:rsidRPr="00C15A95" w:rsidRDefault="00ED0F8E" w:rsidP="00B328CC">
            <w:pPr>
              <w:tabs>
                <w:tab w:val="left" w:pos="424"/>
              </w:tabs>
              <w:ind w:left="283" w:hanging="283"/>
              <w:rPr>
                <w:b/>
              </w:rPr>
            </w:pPr>
          </w:p>
        </w:tc>
        <w:tc>
          <w:tcPr>
            <w:tcW w:w="7226" w:type="dxa"/>
            <w:gridSpan w:val="2"/>
          </w:tcPr>
          <w:p w:rsidR="00ED0F8E" w:rsidRPr="00C15A95" w:rsidRDefault="00ED0F8E" w:rsidP="00B328CC">
            <w:pPr>
              <w:tabs>
                <w:tab w:val="left" w:pos="424"/>
              </w:tabs>
              <w:suppressAutoHyphens w:val="0"/>
              <w:overflowPunct w:val="0"/>
              <w:autoSpaceDE w:val="0"/>
              <w:autoSpaceDN w:val="0"/>
              <w:adjustRightInd w:val="0"/>
            </w:pPr>
            <w:r>
              <w:rPr>
                <w:rFonts w:eastAsia="Calibri"/>
              </w:rPr>
              <w:t>1.</w:t>
            </w:r>
            <w:r w:rsidRPr="00C15A95">
              <w:t>«Возрастные особенности детей четырёх -  пяти  лет и основные направления непосредственно образовательной  работы на новый учебный год»</w:t>
            </w:r>
          </w:p>
        </w:tc>
        <w:tc>
          <w:tcPr>
            <w:tcW w:w="2981" w:type="dxa"/>
          </w:tcPr>
          <w:p w:rsidR="00ED0F8E" w:rsidRPr="00C15A95" w:rsidRDefault="00ED0F8E" w:rsidP="00B328CC">
            <w:r w:rsidRPr="00C15A95">
              <w:t>Науменко Н.В</w:t>
            </w:r>
          </w:p>
        </w:tc>
        <w:tc>
          <w:tcPr>
            <w:tcW w:w="3968" w:type="dxa"/>
          </w:tcPr>
          <w:p w:rsidR="00ED0F8E" w:rsidRPr="00C15A95" w:rsidRDefault="00ED0F8E" w:rsidP="00B328CC">
            <w:r w:rsidRPr="00C15A95">
              <w:t>сентябрь</w:t>
            </w:r>
          </w:p>
        </w:tc>
      </w:tr>
      <w:tr w:rsidR="00ED0F8E" w:rsidRPr="00C15A95" w:rsidTr="00B328CC">
        <w:trPr>
          <w:trHeight w:val="317"/>
        </w:trPr>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C15A95" w:rsidRDefault="00ED0F8E" w:rsidP="00B328CC">
            <w:pPr>
              <w:tabs>
                <w:tab w:val="left" w:pos="424"/>
              </w:tabs>
              <w:overflowPunct w:val="0"/>
              <w:autoSpaceDE w:val="0"/>
              <w:autoSpaceDN w:val="0"/>
              <w:adjustRightInd w:val="0"/>
              <w:ind w:left="283" w:hanging="283"/>
              <w:rPr>
                <w:rFonts w:eastAsia="Calibri"/>
              </w:rPr>
            </w:pPr>
            <w:r w:rsidRPr="00C15A95">
              <w:t>2</w:t>
            </w:r>
            <w:r>
              <w:t xml:space="preserve"> </w:t>
            </w:r>
            <w:r w:rsidRPr="00EC7A5E">
              <w:rPr>
                <w:shd w:val="clear" w:color="auto" w:fill="FFFFFF"/>
              </w:rPr>
              <w:t>«За здоровьем всей семьёй</w:t>
            </w:r>
            <w:r w:rsidRPr="00EC7A5E">
              <w:t>»</w:t>
            </w:r>
          </w:p>
        </w:tc>
        <w:tc>
          <w:tcPr>
            <w:tcW w:w="2981" w:type="dxa"/>
          </w:tcPr>
          <w:p w:rsidR="00ED0F8E" w:rsidRPr="00C15A95" w:rsidRDefault="00ED0F8E" w:rsidP="00B328CC">
            <w:r w:rsidRPr="00C15A95">
              <w:t>Науменко Н.В.</w:t>
            </w:r>
          </w:p>
        </w:tc>
        <w:tc>
          <w:tcPr>
            <w:tcW w:w="3968" w:type="dxa"/>
          </w:tcPr>
          <w:p w:rsidR="00ED0F8E" w:rsidRPr="00C15A95" w:rsidRDefault="00ED0F8E" w:rsidP="00B328CC">
            <w:r w:rsidRPr="00C15A95">
              <w:t>ноябрь</w:t>
            </w:r>
          </w:p>
        </w:tc>
      </w:tr>
      <w:tr w:rsidR="00ED0F8E" w:rsidRPr="00C15A95" w:rsidTr="00B328CC">
        <w:trPr>
          <w:trHeight w:val="317"/>
        </w:trPr>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CB3FA8" w:rsidRDefault="00ED0F8E" w:rsidP="00B328CC">
            <w:pPr>
              <w:tabs>
                <w:tab w:val="left" w:pos="424"/>
              </w:tabs>
            </w:pPr>
            <w:r>
              <w:t>3.</w:t>
            </w:r>
            <w:r w:rsidRPr="00CB3FA8">
              <w:t>«В каждой семье свои традиции»</w:t>
            </w:r>
          </w:p>
        </w:tc>
        <w:tc>
          <w:tcPr>
            <w:tcW w:w="2981" w:type="dxa"/>
          </w:tcPr>
          <w:p w:rsidR="00ED0F8E" w:rsidRPr="00C15A95" w:rsidRDefault="005411C8" w:rsidP="00B328CC">
            <w:r w:rsidRPr="00C15A95">
              <w:t>Науменко Н.В.</w:t>
            </w:r>
          </w:p>
        </w:tc>
        <w:tc>
          <w:tcPr>
            <w:tcW w:w="3968" w:type="dxa"/>
          </w:tcPr>
          <w:p w:rsidR="00ED0F8E" w:rsidRPr="00C15A95" w:rsidRDefault="005411C8" w:rsidP="00B328CC">
            <w:r>
              <w:t>февраль</w:t>
            </w:r>
          </w:p>
        </w:tc>
      </w:tr>
      <w:tr w:rsidR="00ED0F8E" w:rsidRPr="00C15A95" w:rsidTr="00B328CC">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C15A95" w:rsidRDefault="00ED0F8E" w:rsidP="00B328CC">
            <w:pPr>
              <w:tabs>
                <w:tab w:val="left" w:pos="424"/>
              </w:tabs>
              <w:overflowPunct w:val="0"/>
              <w:autoSpaceDE w:val="0"/>
              <w:autoSpaceDN w:val="0"/>
              <w:adjustRightInd w:val="0"/>
              <w:ind w:left="283" w:hanging="283"/>
            </w:pPr>
            <w:r>
              <w:t>4</w:t>
            </w:r>
            <w:r w:rsidRPr="00C15A95">
              <w:t xml:space="preserve">.«Вот какими мы стали!»  </w:t>
            </w:r>
          </w:p>
        </w:tc>
        <w:tc>
          <w:tcPr>
            <w:tcW w:w="2981" w:type="dxa"/>
          </w:tcPr>
          <w:p w:rsidR="00ED0F8E" w:rsidRPr="00C15A95" w:rsidRDefault="00ED0F8E" w:rsidP="00B328CC">
            <w:r w:rsidRPr="00C15A95">
              <w:t xml:space="preserve">Науменко Н.В </w:t>
            </w:r>
          </w:p>
        </w:tc>
        <w:tc>
          <w:tcPr>
            <w:tcW w:w="3968" w:type="dxa"/>
          </w:tcPr>
          <w:p w:rsidR="00ED0F8E" w:rsidRPr="00C15A95" w:rsidRDefault="00ED0F8E" w:rsidP="00B328CC">
            <w:r w:rsidRPr="00C15A95">
              <w:t>май</w:t>
            </w:r>
          </w:p>
        </w:tc>
      </w:tr>
      <w:tr w:rsidR="00ED0F8E" w:rsidRPr="00C15A95" w:rsidTr="00B328CC">
        <w:trPr>
          <w:trHeight w:val="369"/>
        </w:trPr>
        <w:tc>
          <w:tcPr>
            <w:tcW w:w="709" w:type="dxa"/>
            <w:gridSpan w:val="2"/>
          </w:tcPr>
          <w:p w:rsidR="00ED0F8E" w:rsidRPr="00C15A95" w:rsidRDefault="00ED0F8E" w:rsidP="00B328CC">
            <w:pPr>
              <w:tabs>
                <w:tab w:val="left" w:pos="424"/>
              </w:tabs>
              <w:ind w:left="283" w:hanging="283"/>
              <w:rPr>
                <w:b/>
              </w:rPr>
            </w:pPr>
            <w:r w:rsidRPr="00C15A95">
              <w:rPr>
                <w:b/>
              </w:rPr>
              <w:t>3.</w:t>
            </w:r>
          </w:p>
        </w:tc>
        <w:tc>
          <w:tcPr>
            <w:tcW w:w="7226" w:type="dxa"/>
            <w:gridSpan w:val="2"/>
          </w:tcPr>
          <w:p w:rsidR="00ED0F8E" w:rsidRPr="00C15A95" w:rsidRDefault="00ED0F8E" w:rsidP="00B328CC">
            <w:pPr>
              <w:tabs>
                <w:tab w:val="left" w:pos="424"/>
                <w:tab w:val="left" w:pos="2080"/>
              </w:tabs>
              <w:ind w:left="283" w:hanging="283"/>
              <w:rPr>
                <w:b/>
                <w:bCs/>
                <w:i/>
                <w:iCs/>
              </w:rPr>
            </w:pPr>
            <w:r w:rsidRPr="00C15A95">
              <w:rPr>
                <w:b/>
                <w:bCs/>
                <w:i/>
                <w:iCs/>
              </w:rPr>
              <w:t>Консультации для родителей</w:t>
            </w:r>
          </w:p>
        </w:tc>
        <w:tc>
          <w:tcPr>
            <w:tcW w:w="2981" w:type="dxa"/>
          </w:tcPr>
          <w:p w:rsidR="00ED0F8E" w:rsidRPr="00C15A95" w:rsidRDefault="00ED0F8E" w:rsidP="00B328CC"/>
        </w:tc>
        <w:tc>
          <w:tcPr>
            <w:tcW w:w="3968" w:type="dxa"/>
          </w:tcPr>
          <w:p w:rsidR="00ED0F8E" w:rsidRPr="00C15A95" w:rsidRDefault="00ED0F8E" w:rsidP="00B328CC"/>
        </w:tc>
      </w:tr>
      <w:tr w:rsidR="00ED0F8E" w:rsidRPr="00C15A95" w:rsidTr="00B328CC">
        <w:tc>
          <w:tcPr>
            <w:tcW w:w="709" w:type="dxa"/>
            <w:gridSpan w:val="2"/>
            <w:vMerge w:val="restart"/>
          </w:tcPr>
          <w:p w:rsidR="00ED0F8E" w:rsidRPr="00C15A95" w:rsidRDefault="00ED0F8E" w:rsidP="00B328CC">
            <w:pPr>
              <w:tabs>
                <w:tab w:val="left" w:pos="424"/>
              </w:tabs>
              <w:ind w:left="283" w:hanging="283"/>
              <w:rPr>
                <w:b/>
              </w:rPr>
            </w:pPr>
          </w:p>
        </w:tc>
        <w:tc>
          <w:tcPr>
            <w:tcW w:w="7226" w:type="dxa"/>
            <w:gridSpan w:val="2"/>
          </w:tcPr>
          <w:p w:rsidR="00ED0F8E" w:rsidRPr="00EC7A5E" w:rsidRDefault="005411C8" w:rsidP="00B328CC">
            <w:pPr>
              <w:pStyle w:val="3"/>
              <w:spacing w:before="0"/>
              <w:ind w:right="116"/>
              <w:rPr>
                <w:rFonts w:ascii="Times New Roman" w:hAnsi="Times New Roman"/>
                <w:b w:val="0"/>
                <w:bCs w:val="0"/>
                <w:sz w:val="24"/>
                <w:szCs w:val="24"/>
              </w:rPr>
            </w:pPr>
            <w:r>
              <w:rPr>
                <w:rFonts w:ascii="Times New Roman" w:hAnsi="Times New Roman"/>
                <w:b w:val="0"/>
                <w:sz w:val="24"/>
                <w:szCs w:val="24"/>
              </w:rPr>
              <w:t>1</w:t>
            </w:r>
            <w:r w:rsidR="00ED0F8E" w:rsidRPr="00EC7A5E">
              <w:rPr>
                <w:rFonts w:ascii="Times New Roman" w:hAnsi="Times New Roman"/>
                <w:b w:val="0"/>
                <w:sz w:val="24"/>
                <w:szCs w:val="24"/>
              </w:rPr>
              <w:t>. «Как заинтересовать ребенка занятиями физкультурой»</w:t>
            </w:r>
          </w:p>
        </w:tc>
        <w:tc>
          <w:tcPr>
            <w:tcW w:w="2981" w:type="dxa"/>
          </w:tcPr>
          <w:p w:rsidR="00ED0F8E" w:rsidRPr="00C15A95" w:rsidRDefault="00ED0F8E" w:rsidP="00B328CC">
            <w:r>
              <w:t>Перминова Н.В</w:t>
            </w:r>
          </w:p>
        </w:tc>
        <w:tc>
          <w:tcPr>
            <w:tcW w:w="3968" w:type="dxa"/>
          </w:tcPr>
          <w:p w:rsidR="00ED0F8E" w:rsidRPr="00C15A95" w:rsidRDefault="00ED0F8E" w:rsidP="00B328CC">
            <w:pPr>
              <w:rPr>
                <w:rFonts w:eastAsia="Calibri"/>
              </w:rPr>
            </w:pPr>
            <w:r w:rsidRPr="00C15A95">
              <w:rPr>
                <w:rFonts w:eastAsia="Calibri"/>
              </w:rPr>
              <w:t>сентябрь</w:t>
            </w:r>
          </w:p>
        </w:tc>
      </w:tr>
      <w:tr w:rsidR="00ED0F8E" w:rsidRPr="00C15A95" w:rsidTr="00B328CC">
        <w:trPr>
          <w:trHeight w:val="315"/>
        </w:trPr>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EC7A5E" w:rsidRDefault="00ED0F8E" w:rsidP="00B328CC">
            <w:pPr>
              <w:pStyle w:val="3"/>
              <w:spacing w:before="0" w:after="0"/>
              <w:ind w:right="116"/>
              <w:rPr>
                <w:rFonts w:ascii="Times New Roman" w:hAnsi="Times New Roman"/>
                <w:b w:val="0"/>
                <w:bCs w:val="0"/>
                <w:sz w:val="24"/>
                <w:szCs w:val="24"/>
              </w:rPr>
            </w:pPr>
            <w:r w:rsidRPr="00EC7A5E">
              <w:rPr>
                <w:rFonts w:ascii="Times New Roman" w:hAnsi="Times New Roman"/>
                <w:b w:val="0"/>
                <w:sz w:val="24"/>
                <w:szCs w:val="24"/>
              </w:rPr>
              <w:t xml:space="preserve">2. Воспитание ответственности у детей </w:t>
            </w:r>
          </w:p>
        </w:tc>
        <w:tc>
          <w:tcPr>
            <w:tcW w:w="2981" w:type="dxa"/>
          </w:tcPr>
          <w:p w:rsidR="00ED0F8E" w:rsidRPr="00C15A95" w:rsidRDefault="00ED0F8E" w:rsidP="00B328CC">
            <w:r w:rsidRPr="00C15A95">
              <w:t xml:space="preserve">Науменко Н.В </w:t>
            </w:r>
          </w:p>
        </w:tc>
        <w:tc>
          <w:tcPr>
            <w:tcW w:w="3968" w:type="dxa"/>
          </w:tcPr>
          <w:p w:rsidR="00ED0F8E" w:rsidRPr="00C15A95" w:rsidRDefault="00ED0F8E" w:rsidP="00B328CC">
            <w:r w:rsidRPr="00C15A95">
              <w:rPr>
                <w:rFonts w:eastAsia="Calibri"/>
              </w:rPr>
              <w:t>октябрь</w:t>
            </w:r>
          </w:p>
        </w:tc>
      </w:tr>
      <w:tr w:rsidR="00ED0F8E" w:rsidRPr="00C15A95" w:rsidTr="00B328CC">
        <w:trPr>
          <w:trHeight w:val="234"/>
        </w:trPr>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EC7A5E" w:rsidRDefault="00ED0F8E" w:rsidP="00B328CC">
            <w:pPr>
              <w:pStyle w:val="3"/>
              <w:spacing w:before="0" w:after="0"/>
              <w:ind w:right="116"/>
              <w:rPr>
                <w:rFonts w:ascii="Times New Roman" w:hAnsi="Times New Roman"/>
                <w:b w:val="0"/>
                <w:bCs w:val="0"/>
                <w:sz w:val="24"/>
                <w:szCs w:val="24"/>
              </w:rPr>
            </w:pPr>
            <w:r w:rsidRPr="00EC7A5E">
              <w:rPr>
                <w:rFonts w:ascii="Times New Roman" w:hAnsi="Times New Roman"/>
                <w:b w:val="0"/>
                <w:sz w:val="24"/>
                <w:szCs w:val="24"/>
              </w:rPr>
              <w:t>3. «Роль родителей в физическом оздоровлении дошкольников»</w:t>
            </w:r>
          </w:p>
        </w:tc>
        <w:tc>
          <w:tcPr>
            <w:tcW w:w="2981" w:type="dxa"/>
          </w:tcPr>
          <w:p w:rsidR="00ED0F8E" w:rsidRPr="00C15A95" w:rsidRDefault="00ED0F8E" w:rsidP="00B328CC">
            <w:r w:rsidRPr="00C15A95">
              <w:t>Науменко Н.В</w:t>
            </w:r>
          </w:p>
        </w:tc>
        <w:tc>
          <w:tcPr>
            <w:tcW w:w="3968" w:type="dxa"/>
          </w:tcPr>
          <w:p w:rsidR="00ED0F8E" w:rsidRPr="00C15A95" w:rsidRDefault="00ED0F8E" w:rsidP="00B328CC">
            <w:r w:rsidRPr="00C15A95">
              <w:t>ноябрь</w:t>
            </w:r>
          </w:p>
        </w:tc>
      </w:tr>
      <w:tr w:rsidR="00ED0F8E" w:rsidRPr="00C15A95" w:rsidTr="00B328CC">
        <w:trPr>
          <w:trHeight w:val="367"/>
        </w:trPr>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EC7A5E" w:rsidRDefault="005411C8" w:rsidP="00B328CC">
            <w:pPr>
              <w:pStyle w:val="a9"/>
            </w:pPr>
            <w:r>
              <w:t xml:space="preserve">4. </w:t>
            </w:r>
            <w:r w:rsidR="00ED0F8E" w:rsidRPr="00EC7A5E">
              <w:t>«Закономерности и возможности  умственного развития детей дошкольного возраста»</w:t>
            </w:r>
          </w:p>
        </w:tc>
        <w:tc>
          <w:tcPr>
            <w:tcW w:w="2981" w:type="dxa"/>
          </w:tcPr>
          <w:p w:rsidR="00ED0F8E" w:rsidRPr="00C15A95" w:rsidRDefault="00ED0F8E" w:rsidP="00B328CC">
            <w:r>
              <w:t>Науменко Н.В</w:t>
            </w:r>
          </w:p>
        </w:tc>
        <w:tc>
          <w:tcPr>
            <w:tcW w:w="3968" w:type="dxa"/>
          </w:tcPr>
          <w:p w:rsidR="00ED0F8E" w:rsidRPr="00C15A95" w:rsidRDefault="00ED0F8E" w:rsidP="00B328CC">
            <w:r w:rsidRPr="00C15A95">
              <w:rPr>
                <w:rFonts w:eastAsia="Calibri"/>
              </w:rPr>
              <w:t>декабрь</w:t>
            </w:r>
          </w:p>
        </w:tc>
      </w:tr>
      <w:tr w:rsidR="00ED0F8E" w:rsidRPr="00C15A95" w:rsidTr="00B328CC">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CB3FA8" w:rsidRDefault="00ED0F8E" w:rsidP="00B328CC">
            <w:pPr>
              <w:suppressAutoHyphens w:val="0"/>
            </w:pPr>
            <w:r w:rsidRPr="00CB3FA8">
              <w:rPr>
                <w:lang w:eastAsia="ru-RU"/>
              </w:rPr>
              <w:t>5.</w:t>
            </w:r>
            <w:r w:rsidRPr="00CB3FA8">
              <w:t xml:space="preserve"> «Приобщение детей к Донским традициям через казачьи игры»</w:t>
            </w:r>
          </w:p>
        </w:tc>
        <w:tc>
          <w:tcPr>
            <w:tcW w:w="2981" w:type="dxa"/>
          </w:tcPr>
          <w:p w:rsidR="00ED0F8E" w:rsidRPr="00C15A95" w:rsidRDefault="00ED0F8E" w:rsidP="00B328CC">
            <w:r w:rsidRPr="00C15A95">
              <w:t>Науменко Н.В</w:t>
            </w:r>
          </w:p>
        </w:tc>
        <w:tc>
          <w:tcPr>
            <w:tcW w:w="3968" w:type="dxa"/>
          </w:tcPr>
          <w:p w:rsidR="00ED0F8E" w:rsidRPr="00C15A95" w:rsidRDefault="00ED0F8E" w:rsidP="00B328CC">
            <w:r w:rsidRPr="00C15A95">
              <w:rPr>
                <w:rFonts w:eastAsia="Calibri"/>
              </w:rPr>
              <w:t>январь</w:t>
            </w:r>
          </w:p>
        </w:tc>
      </w:tr>
      <w:tr w:rsidR="00ED0F8E" w:rsidRPr="00C15A95" w:rsidTr="00B328CC">
        <w:trPr>
          <w:trHeight w:val="290"/>
        </w:trPr>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CB3FA8" w:rsidRDefault="00ED0F8E" w:rsidP="00B328CC">
            <w:pPr>
              <w:suppressAutoHyphens w:val="0"/>
            </w:pPr>
            <w:r w:rsidRPr="00CB3FA8">
              <w:rPr>
                <w:lang w:eastAsia="ru-RU"/>
              </w:rPr>
              <w:t>6.</w:t>
            </w:r>
            <w:r w:rsidRPr="00CB3FA8">
              <w:t xml:space="preserve"> «Родительский дневничок»</w:t>
            </w:r>
          </w:p>
        </w:tc>
        <w:tc>
          <w:tcPr>
            <w:tcW w:w="2981" w:type="dxa"/>
          </w:tcPr>
          <w:p w:rsidR="00ED0F8E" w:rsidRPr="00C15A95" w:rsidRDefault="00ED0F8E" w:rsidP="00B328CC">
            <w:r>
              <w:t>Перминова Н.В</w:t>
            </w:r>
          </w:p>
        </w:tc>
        <w:tc>
          <w:tcPr>
            <w:tcW w:w="3968" w:type="dxa"/>
          </w:tcPr>
          <w:p w:rsidR="00ED0F8E" w:rsidRPr="00C15A95" w:rsidRDefault="00ED0F8E" w:rsidP="00B328CC">
            <w:r w:rsidRPr="00C15A95">
              <w:t>февраль</w:t>
            </w:r>
          </w:p>
        </w:tc>
      </w:tr>
      <w:tr w:rsidR="00ED0F8E" w:rsidRPr="00C15A95" w:rsidTr="00B328CC">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CB3FA8" w:rsidRDefault="00ED0F8E" w:rsidP="00B328CC">
            <w:pPr>
              <w:suppressAutoHyphens w:val="0"/>
            </w:pPr>
            <w:r w:rsidRPr="00CB3FA8">
              <w:rPr>
                <w:lang w:eastAsia="ru-RU"/>
              </w:rPr>
              <w:t xml:space="preserve">7. </w:t>
            </w:r>
            <w:r w:rsidRPr="00CB3FA8">
              <w:t>«Хвалим ребёнка правильно»</w:t>
            </w:r>
          </w:p>
        </w:tc>
        <w:tc>
          <w:tcPr>
            <w:tcW w:w="2981" w:type="dxa"/>
          </w:tcPr>
          <w:p w:rsidR="00ED0F8E" w:rsidRPr="00C15A95" w:rsidRDefault="00ED0F8E" w:rsidP="00B328CC">
            <w:r>
              <w:t>Науменко Н.В</w:t>
            </w:r>
          </w:p>
        </w:tc>
        <w:tc>
          <w:tcPr>
            <w:tcW w:w="3968" w:type="dxa"/>
          </w:tcPr>
          <w:p w:rsidR="00ED0F8E" w:rsidRPr="00C15A95" w:rsidRDefault="00ED0F8E" w:rsidP="00B328CC">
            <w:r w:rsidRPr="00C15A95">
              <w:t>март</w:t>
            </w:r>
          </w:p>
        </w:tc>
      </w:tr>
      <w:tr w:rsidR="00ED0F8E" w:rsidRPr="00C15A95" w:rsidTr="00B328CC">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CB3FA8" w:rsidRDefault="00ED0F8E" w:rsidP="00B328CC">
            <w:pPr>
              <w:suppressAutoHyphens w:val="0"/>
            </w:pPr>
            <w:r w:rsidRPr="00CB3FA8">
              <w:rPr>
                <w:lang w:eastAsia="ru-RU"/>
              </w:rPr>
              <w:t>8.</w:t>
            </w:r>
            <w:r w:rsidRPr="00CB3FA8">
              <w:rPr>
                <w:bCs/>
              </w:rPr>
              <w:t xml:space="preserve"> </w:t>
            </w:r>
            <w:r w:rsidRPr="00CB3FA8">
              <w:rPr>
                <w:shd w:val="clear" w:color="auto" w:fill="FFFFFF"/>
              </w:rPr>
              <w:t>«Значение </w:t>
            </w:r>
            <w:r w:rsidRPr="00CB3FA8">
              <w:rPr>
                <w:bCs/>
                <w:shd w:val="clear" w:color="auto" w:fill="FFFFFF"/>
              </w:rPr>
              <w:t>режима</w:t>
            </w:r>
            <w:r w:rsidRPr="00CB3FA8">
              <w:rPr>
                <w:shd w:val="clear" w:color="auto" w:fill="FFFFFF"/>
              </w:rPr>
              <w:t> </w:t>
            </w:r>
            <w:r w:rsidRPr="00CB3FA8">
              <w:rPr>
                <w:bCs/>
                <w:shd w:val="clear" w:color="auto" w:fill="FFFFFF"/>
              </w:rPr>
              <w:t>дня</w:t>
            </w:r>
            <w:r w:rsidRPr="00CB3FA8">
              <w:rPr>
                <w:shd w:val="clear" w:color="auto" w:fill="FFFFFF"/>
              </w:rPr>
              <w:t> для </w:t>
            </w:r>
            <w:r w:rsidRPr="00CB3FA8">
              <w:rPr>
                <w:bCs/>
                <w:shd w:val="clear" w:color="auto" w:fill="FFFFFF"/>
              </w:rPr>
              <w:t>дошкольника»</w:t>
            </w:r>
          </w:p>
        </w:tc>
        <w:tc>
          <w:tcPr>
            <w:tcW w:w="2981" w:type="dxa"/>
          </w:tcPr>
          <w:p w:rsidR="00ED0F8E" w:rsidRPr="00C15A95" w:rsidRDefault="00ED0F8E" w:rsidP="00B328CC">
            <w:r w:rsidRPr="00C15A95">
              <w:t xml:space="preserve"> Науменко Н.В</w:t>
            </w:r>
          </w:p>
        </w:tc>
        <w:tc>
          <w:tcPr>
            <w:tcW w:w="3968" w:type="dxa"/>
          </w:tcPr>
          <w:p w:rsidR="00ED0F8E" w:rsidRPr="00C15A95" w:rsidRDefault="00ED0F8E" w:rsidP="00B328CC">
            <w:r w:rsidRPr="00C15A95">
              <w:t>апрель</w:t>
            </w:r>
          </w:p>
        </w:tc>
      </w:tr>
      <w:tr w:rsidR="00ED0F8E" w:rsidRPr="00C15A95" w:rsidTr="00B328CC">
        <w:tc>
          <w:tcPr>
            <w:tcW w:w="709" w:type="dxa"/>
            <w:gridSpan w:val="2"/>
            <w:vMerge/>
          </w:tcPr>
          <w:p w:rsidR="00ED0F8E" w:rsidRPr="00C15A95" w:rsidRDefault="00ED0F8E" w:rsidP="00B328CC">
            <w:pPr>
              <w:tabs>
                <w:tab w:val="left" w:pos="424"/>
              </w:tabs>
              <w:ind w:left="283" w:hanging="283"/>
              <w:rPr>
                <w:b/>
              </w:rPr>
            </w:pPr>
          </w:p>
        </w:tc>
        <w:tc>
          <w:tcPr>
            <w:tcW w:w="7226" w:type="dxa"/>
            <w:gridSpan w:val="2"/>
          </w:tcPr>
          <w:p w:rsidR="00ED0F8E" w:rsidRPr="00CB3FA8" w:rsidRDefault="00ED0F8E" w:rsidP="00B328CC">
            <w:pPr>
              <w:shd w:val="clear" w:color="auto" w:fill="FFFFFF"/>
              <w:jc w:val="both"/>
              <w:rPr>
                <w:rFonts w:eastAsia="Calibri"/>
              </w:rPr>
            </w:pPr>
            <w:r w:rsidRPr="00CB3FA8">
              <w:rPr>
                <w:lang w:eastAsia="ru-RU"/>
              </w:rPr>
              <w:t>9.</w:t>
            </w:r>
            <w:r w:rsidRPr="00CB3FA8">
              <w:rPr>
                <w:rFonts w:eastAsia="Calibri"/>
              </w:rPr>
              <w:t xml:space="preserve"> </w:t>
            </w:r>
            <w:r w:rsidRPr="00CB3FA8">
              <w:rPr>
                <w:bCs/>
                <w:shd w:val="clear" w:color="auto" w:fill="FFFFFF"/>
              </w:rPr>
              <w:t>«Проведём лето с пользой»</w:t>
            </w:r>
          </w:p>
        </w:tc>
        <w:tc>
          <w:tcPr>
            <w:tcW w:w="2981" w:type="dxa"/>
          </w:tcPr>
          <w:p w:rsidR="00ED0F8E" w:rsidRPr="00C15A95" w:rsidRDefault="00ED0F8E" w:rsidP="00B328CC">
            <w:r w:rsidRPr="00C15A95">
              <w:t>Науменко Н.В</w:t>
            </w:r>
          </w:p>
        </w:tc>
        <w:tc>
          <w:tcPr>
            <w:tcW w:w="3968" w:type="dxa"/>
          </w:tcPr>
          <w:p w:rsidR="00ED0F8E" w:rsidRPr="00C15A95" w:rsidRDefault="00ED0F8E" w:rsidP="00B328CC">
            <w:r w:rsidRPr="00C15A95">
              <w:t>май</w:t>
            </w:r>
          </w:p>
        </w:tc>
      </w:tr>
      <w:tr w:rsidR="00ED0F8E" w:rsidRPr="00C15A95" w:rsidTr="00B328CC">
        <w:tc>
          <w:tcPr>
            <w:tcW w:w="703" w:type="dxa"/>
            <w:tcBorders>
              <w:left w:val="single" w:sz="4" w:space="0" w:color="auto"/>
              <w:right w:val="single" w:sz="4" w:space="0" w:color="auto"/>
            </w:tcBorders>
          </w:tcPr>
          <w:p w:rsidR="00ED0F8E" w:rsidRPr="00C15A95" w:rsidRDefault="00ED0F8E" w:rsidP="00B328CC">
            <w:pPr>
              <w:tabs>
                <w:tab w:val="left" w:pos="424"/>
              </w:tabs>
              <w:ind w:left="283" w:hanging="283"/>
              <w:rPr>
                <w:b/>
              </w:rPr>
            </w:pPr>
            <w:r w:rsidRPr="00C15A95">
              <w:rPr>
                <w:b/>
              </w:rPr>
              <w:t>4.</w:t>
            </w:r>
          </w:p>
        </w:tc>
        <w:tc>
          <w:tcPr>
            <w:tcW w:w="7217" w:type="dxa"/>
            <w:gridSpan w:val="2"/>
            <w:tcBorders>
              <w:left w:val="single" w:sz="4" w:space="0" w:color="auto"/>
              <w:right w:val="single" w:sz="4" w:space="0" w:color="auto"/>
            </w:tcBorders>
          </w:tcPr>
          <w:p w:rsidR="00ED0F8E" w:rsidRPr="00C15A95" w:rsidRDefault="00ED0F8E" w:rsidP="00B328CC">
            <w:pPr>
              <w:tabs>
                <w:tab w:val="left" w:pos="424"/>
              </w:tabs>
              <w:ind w:left="283" w:hanging="283"/>
              <w:rPr>
                <w:b/>
                <w:i/>
              </w:rPr>
            </w:pPr>
            <w:r w:rsidRPr="00C15A95">
              <w:rPr>
                <w:b/>
                <w:i/>
              </w:rPr>
              <w:t>Групповые праздники:</w:t>
            </w:r>
          </w:p>
          <w:p w:rsidR="00ED0F8E" w:rsidRPr="00ED0F8E" w:rsidRDefault="00ED0F8E" w:rsidP="00ED0F8E">
            <w:pPr>
              <w:pStyle w:val="af6"/>
              <w:numPr>
                <w:ilvl w:val="0"/>
                <w:numId w:val="24"/>
              </w:numPr>
              <w:spacing w:after="0" w:line="240" w:lineRule="auto"/>
              <w:rPr>
                <w:rFonts w:ascii="Times New Roman" w:hAnsi="Times New Roman"/>
                <w:sz w:val="24"/>
                <w:szCs w:val="24"/>
              </w:rPr>
            </w:pPr>
            <w:r w:rsidRPr="00ED0F8E">
              <w:rPr>
                <w:rFonts w:ascii="Times New Roman" w:hAnsi="Times New Roman"/>
                <w:sz w:val="24"/>
                <w:szCs w:val="24"/>
              </w:rPr>
              <w:t>«День здоровья»</w:t>
            </w:r>
          </w:p>
        </w:tc>
        <w:tc>
          <w:tcPr>
            <w:tcW w:w="2996" w:type="dxa"/>
            <w:gridSpan w:val="2"/>
            <w:tcBorders>
              <w:left w:val="nil"/>
              <w:right w:val="single" w:sz="4" w:space="0" w:color="auto"/>
            </w:tcBorders>
          </w:tcPr>
          <w:p w:rsidR="00ED0F8E" w:rsidRPr="00C15A95" w:rsidRDefault="00ED0F8E" w:rsidP="00B328CC">
            <w:r w:rsidRPr="00C15A95">
              <w:t>Науменко Н.В</w:t>
            </w:r>
          </w:p>
          <w:p w:rsidR="00ED0F8E" w:rsidRPr="00C15A95" w:rsidRDefault="00ED0F8E" w:rsidP="00B328CC"/>
        </w:tc>
        <w:tc>
          <w:tcPr>
            <w:tcW w:w="3968" w:type="dxa"/>
            <w:tcBorders>
              <w:left w:val="nil"/>
              <w:right w:val="single" w:sz="4" w:space="0" w:color="auto"/>
            </w:tcBorders>
          </w:tcPr>
          <w:p w:rsidR="00ED0F8E" w:rsidRPr="00C15A95" w:rsidRDefault="00ED0F8E" w:rsidP="00B328CC">
            <w:r w:rsidRPr="00C15A95">
              <w:t>май</w:t>
            </w:r>
          </w:p>
        </w:tc>
      </w:tr>
      <w:tr w:rsidR="00ED0F8E" w:rsidRPr="00C15A95" w:rsidTr="00B328CC">
        <w:tc>
          <w:tcPr>
            <w:tcW w:w="703" w:type="dxa"/>
            <w:tcBorders>
              <w:left w:val="single" w:sz="4" w:space="0" w:color="auto"/>
              <w:right w:val="single" w:sz="4" w:space="0" w:color="auto"/>
            </w:tcBorders>
          </w:tcPr>
          <w:p w:rsidR="00ED0F8E" w:rsidRPr="00C15A95" w:rsidRDefault="00ED0F8E" w:rsidP="00B328CC">
            <w:pPr>
              <w:tabs>
                <w:tab w:val="left" w:pos="424"/>
              </w:tabs>
              <w:ind w:left="283" w:hanging="283"/>
              <w:rPr>
                <w:b/>
              </w:rPr>
            </w:pPr>
            <w:r w:rsidRPr="00C15A95">
              <w:rPr>
                <w:b/>
              </w:rPr>
              <w:lastRenderedPageBreak/>
              <w:t>5.</w:t>
            </w:r>
          </w:p>
        </w:tc>
        <w:tc>
          <w:tcPr>
            <w:tcW w:w="7217" w:type="dxa"/>
            <w:gridSpan w:val="2"/>
            <w:tcBorders>
              <w:left w:val="single" w:sz="4" w:space="0" w:color="auto"/>
              <w:right w:val="single" w:sz="4" w:space="0" w:color="auto"/>
            </w:tcBorders>
          </w:tcPr>
          <w:p w:rsidR="00ED0F8E" w:rsidRPr="00C15A95" w:rsidRDefault="00ED0F8E" w:rsidP="00B328CC">
            <w:pPr>
              <w:pStyle w:val="2"/>
              <w:spacing w:before="0"/>
              <w:rPr>
                <w:rFonts w:ascii="Times New Roman" w:hAnsi="Times New Roman"/>
                <w:iCs w:val="0"/>
                <w:sz w:val="24"/>
                <w:szCs w:val="24"/>
              </w:rPr>
            </w:pPr>
            <w:r w:rsidRPr="00C15A95">
              <w:rPr>
                <w:rFonts w:ascii="Times New Roman" w:hAnsi="Times New Roman"/>
                <w:sz w:val="24"/>
                <w:szCs w:val="24"/>
              </w:rPr>
              <w:t>Смотр-конкурс:</w:t>
            </w:r>
          </w:p>
          <w:p w:rsidR="00ED0F8E" w:rsidRPr="00C15A95" w:rsidRDefault="00ED0F8E" w:rsidP="00ED0F8E">
            <w:pPr>
              <w:numPr>
                <w:ilvl w:val="0"/>
                <w:numId w:val="25"/>
              </w:numPr>
              <w:suppressAutoHyphens w:val="0"/>
            </w:pPr>
            <w:r w:rsidRPr="00C15A95">
              <w:t>«Осенний калейдоскоп»</w:t>
            </w:r>
          </w:p>
          <w:p w:rsidR="00ED0F8E" w:rsidRPr="00C15A95" w:rsidRDefault="00ED0F8E" w:rsidP="00ED0F8E">
            <w:pPr>
              <w:numPr>
                <w:ilvl w:val="0"/>
                <w:numId w:val="25"/>
              </w:numPr>
              <w:suppressAutoHyphens w:val="0"/>
            </w:pPr>
            <w:r w:rsidRPr="00C15A95">
              <w:t xml:space="preserve"> «Новый год – сюрпризов час»</w:t>
            </w:r>
          </w:p>
        </w:tc>
        <w:tc>
          <w:tcPr>
            <w:tcW w:w="2996" w:type="dxa"/>
            <w:gridSpan w:val="2"/>
            <w:tcBorders>
              <w:left w:val="nil"/>
              <w:right w:val="single" w:sz="4" w:space="0" w:color="auto"/>
            </w:tcBorders>
          </w:tcPr>
          <w:p w:rsidR="00ED0F8E" w:rsidRPr="00C15A95" w:rsidRDefault="00ED0F8E" w:rsidP="00B328CC">
            <w:r w:rsidRPr="00C15A95">
              <w:rPr>
                <w:rFonts w:eastAsia="Calibri"/>
              </w:rPr>
              <w:t>воспитатели</w:t>
            </w:r>
          </w:p>
        </w:tc>
        <w:tc>
          <w:tcPr>
            <w:tcW w:w="3968" w:type="dxa"/>
            <w:tcBorders>
              <w:left w:val="nil"/>
              <w:right w:val="single" w:sz="4" w:space="0" w:color="auto"/>
            </w:tcBorders>
          </w:tcPr>
          <w:p w:rsidR="00ED0F8E" w:rsidRPr="00C15A95" w:rsidRDefault="00ED0F8E" w:rsidP="00B328CC">
            <w:pPr>
              <w:rPr>
                <w:rFonts w:eastAsia="Calibri"/>
              </w:rPr>
            </w:pPr>
          </w:p>
          <w:p w:rsidR="00ED0F8E" w:rsidRPr="00C15A95" w:rsidRDefault="00ED0F8E" w:rsidP="00B328CC">
            <w:r w:rsidRPr="00C15A95">
              <w:t>октябрь</w:t>
            </w:r>
          </w:p>
          <w:p w:rsidR="00ED0F8E" w:rsidRPr="00C15A95" w:rsidRDefault="00ED0F8E" w:rsidP="00B328CC">
            <w:r w:rsidRPr="00C15A95">
              <w:t>декабрь</w:t>
            </w:r>
          </w:p>
        </w:tc>
      </w:tr>
      <w:tr w:rsidR="00ED0F8E" w:rsidRPr="00C15A95" w:rsidTr="00B328CC">
        <w:trPr>
          <w:trHeight w:val="3059"/>
        </w:trPr>
        <w:tc>
          <w:tcPr>
            <w:tcW w:w="709" w:type="dxa"/>
            <w:gridSpan w:val="2"/>
          </w:tcPr>
          <w:p w:rsidR="00ED0F8E" w:rsidRPr="00C15A95" w:rsidRDefault="00ED0F8E" w:rsidP="00B328CC">
            <w:pPr>
              <w:tabs>
                <w:tab w:val="left" w:pos="424"/>
              </w:tabs>
              <w:ind w:left="283" w:hanging="283"/>
              <w:rPr>
                <w:b/>
              </w:rPr>
            </w:pPr>
            <w:r w:rsidRPr="00C15A95">
              <w:rPr>
                <w:b/>
              </w:rPr>
              <w:t>6.</w:t>
            </w:r>
          </w:p>
          <w:p w:rsidR="00ED0F8E" w:rsidRPr="00C15A95" w:rsidRDefault="00ED0F8E" w:rsidP="00B328CC">
            <w:pPr>
              <w:tabs>
                <w:tab w:val="left" w:pos="424"/>
              </w:tabs>
              <w:ind w:left="283" w:hanging="283"/>
              <w:rPr>
                <w:b/>
              </w:rPr>
            </w:pPr>
          </w:p>
          <w:p w:rsidR="00ED0F8E" w:rsidRPr="00C15A95" w:rsidRDefault="00ED0F8E" w:rsidP="00B328CC">
            <w:pPr>
              <w:tabs>
                <w:tab w:val="left" w:pos="424"/>
              </w:tabs>
              <w:ind w:left="283" w:hanging="283"/>
              <w:rPr>
                <w:b/>
              </w:rPr>
            </w:pPr>
          </w:p>
          <w:p w:rsidR="00ED0F8E" w:rsidRPr="00C15A95" w:rsidRDefault="00ED0F8E" w:rsidP="00B328CC">
            <w:pPr>
              <w:tabs>
                <w:tab w:val="left" w:pos="424"/>
              </w:tabs>
              <w:ind w:left="283" w:hanging="283"/>
              <w:rPr>
                <w:b/>
              </w:rPr>
            </w:pPr>
          </w:p>
        </w:tc>
        <w:tc>
          <w:tcPr>
            <w:tcW w:w="7226" w:type="dxa"/>
            <w:gridSpan w:val="2"/>
          </w:tcPr>
          <w:p w:rsidR="00ED0F8E" w:rsidRPr="00C15A95" w:rsidRDefault="00ED0F8E" w:rsidP="00B328CC">
            <w:pPr>
              <w:tabs>
                <w:tab w:val="left" w:pos="424"/>
              </w:tabs>
              <w:ind w:left="283" w:hanging="283"/>
              <w:rPr>
                <w:b/>
                <w:i/>
              </w:rPr>
            </w:pPr>
            <w:r w:rsidRPr="00C15A95">
              <w:rPr>
                <w:b/>
                <w:i/>
              </w:rPr>
              <w:t>Общие праздники:</w:t>
            </w:r>
          </w:p>
          <w:p w:rsidR="00ED0F8E" w:rsidRPr="00EC5F01" w:rsidRDefault="00ED0F8E" w:rsidP="00ED0F8E">
            <w:pPr>
              <w:numPr>
                <w:ilvl w:val="0"/>
                <w:numId w:val="40"/>
              </w:numPr>
              <w:suppressAutoHyphens w:val="0"/>
            </w:pPr>
            <w:r w:rsidRPr="00EC5F01">
              <w:t xml:space="preserve">«День Знаний» </w:t>
            </w:r>
          </w:p>
          <w:p w:rsidR="00ED0F8E" w:rsidRPr="00EC5F01" w:rsidRDefault="00ED0F8E" w:rsidP="00ED0F8E">
            <w:pPr>
              <w:numPr>
                <w:ilvl w:val="0"/>
                <w:numId w:val="40"/>
              </w:numPr>
              <w:suppressAutoHyphens w:val="0"/>
            </w:pPr>
            <w:r w:rsidRPr="00EC5F01">
              <w:t xml:space="preserve">«Осенний бал» </w:t>
            </w:r>
          </w:p>
          <w:p w:rsidR="00ED0F8E" w:rsidRPr="00EC5F01" w:rsidRDefault="00ED0F8E" w:rsidP="00ED0F8E">
            <w:pPr>
              <w:numPr>
                <w:ilvl w:val="0"/>
                <w:numId w:val="40"/>
              </w:numPr>
              <w:suppressAutoHyphens w:val="0"/>
            </w:pPr>
            <w:r w:rsidRPr="00EC5F01">
              <w:t xml:space="preserve">«День матери» </w:t>
            </w:r>
          </w:p>
          <w:p w:rsidR="00ED0F8E" w:rsidRPr="00EC5F01" w:rsidRDefault="00ED0F8E" w:rsidP="00ED0F8E">
            <w:pPr>
              <w:numPr>
                <w:ilvl w:val="0"/>
                <w:numId w:val="40"/>
              </w:numPr>
              <w:suppressAutoHyphens w:val="0"/>
            </w:pPr>
            <w:r w:rsidRPr="00EC5F01">
              <w:t xml:space="preserve">«Новогодний хоровод» </w:t>
            </w:r>
          </w:p>
          <w:p w:rsidR="00ED0F8E" w:rsidRPr="00CB3FA8" w:rsidRDefault="00ED0F8E" w:rsidP="00ED0F8E">
            <w:pPr>
              <w:numPr>
                <w:ilvl w:val="0"/>
                <w:numId w:val="40"/>
              </w:numPr>
              <w:suppressAutoHyphens w:val="0"/>
            </w:pPr>
            <w:r w:rsidRPr="00CB3FA8">
              <w:t>«Дивная сказка Рождества»</w:t>
            </w:r>
          </w:p>
          <w:p w:rsidR="00ED0F8E" w:rsidRPr="00CB3FA8" w:rsidRDefault="00ED0F8E" w:rsidP="00ED0F8E">
            <w:pPr>
              <w:numPr>
                <w:ilvl w:val="0"/>
                <w:numId w:val="40"/>
              </w:numPr>
              <w:suppressAutoHyphens w:val="0"/>
            </w:pPr>
            <w:r w:rsidRPr="00CB3FA8">
              <w:t>«Защитники отечества: сильные, смелые, ловкие»</w:t>
            </w:r>
          </w:p>
          <w:p w:rsidR="00ED0F8E" w:rsidRPr="00CB3FA8" w:rsidRDefault="00ED0F8E" w:rsidP="00ED0F8E">
            <w:pPr>
              <w:numPr>
                <w:ilvl w:val="0"/>
                <w:numId w:val="40"/>
              </w:numPr>
              <w:suppressAutoHyphens w:val="0"/>
            </w:pPr>
            <w:r w:rsidRPr="00CB3FA8">
              <w:t xml:space="preserve"> «Как на масленой неделе» </w:t>
            </w:r>
          </w:p>
          <w:p w:rsidR="00ED0F8E" w:rsidRPr="00CB3FA8" w:rsidRDefault="00ED0F8E" w:rsidP="00ED0F8E">
            <w:pPr>
              <w:numPr>
                <w:ilvl w:val="0"/>
                <w:numId w:val="40"/>
              </w:numPr>
              <w:suppressAutoHyphens w:val="0"/>
            </w:pPr>
            <w:r w:rsidRPr="00CB3FA8">
              <w:t>«Мама, солнышко моё»»</w:t>
            </w:r>
          </w:p>
          <w:p w:rsidR="00ED0F8E" w:rsidRPr="00CB3FA8" w:rsidRDefault="00ED0F8E" w:rsidP="00ED0F8E">
            <w:pPr>
              <w:numPr>
                <w:ilvl w:val="0"/>
                <w:numId w:val="40"/>
              </w:numPr>
              <w:suppressAutoHyphens w:val="0"/>
            </w:pPr>
            <w:r w:rsidRPr="00CB3FA8">
              <w:t>«День птиц»</w:t>
            </w:r>
          </w:p>
          <w:p w:rsidR="00ED0F8E" w:rsidRPr="00C15A95" w:rsidRDefault="00ED0F8E" w:rsidP="00ED0F8E">
            <w:pPr>
              <w:numPr>
                <w:ilvl w:val="0"/>
                <w:numId w:val="24"/>
              </w:numPr>
              <w:suppressAutoHyphens w:val="0"/>
            </w:pPr>
            <w:r w:rsidRPr="00CB3FA8">
              <w:t>«Светлый праздник Пасхи»</w:t>
            </w:r>
          </w:p>
        </w:tc>
        <w:tc>
          <w:tcPr>
            <w:tcW w:w="2981" w:type="dxa"/>
          </w:tcPr>
          <w:p w:rsidR="00ED0F8E" w:rsidRPr="00C15A95" w:rsidRDefault="00ED0F8E" w:rsidP="00B328CC">
            <w:r w:rsidRPr="00C15A95">
              <w:t xml:space="preserve">                                                       воспитатели</w:t>
            </w:r>
          </w:p>
        </w:tc>
        <w:tc>
          <w:tcPr>
            <w:tcW w:w="3968" w:type="dxa"/>
          </w:tcPr>
          <w:p w:rsidR="00ED0F8E" w:rsidRPr="00C15A95" w:rsidRDefault="00ED0F8E" w:rsidP="00B328CC"/>
          <w:p w:rsidR="00ED0F8E" w:rsidRPr="00C15A95" w:rsidRDefault="00ED0F8E" w:rsidP="00B328CC">
            <w:pPr>
              <w:jc w:val="both"/>
            </w:pPr>
            <w:r w:rsidRPr="00C15A95">
              <w:t xml:space="preserve">сентябрь </w:t>
            </w:r>
          </w:p>
          <w:p w:rsidR="00ED0F8E" w:rsidRPr="00C15A95" w:rsidRDefault="00ED0F8E" w:rsidP="00B328CC">
            <w:pPr>
              <w:jc w:val="both"/>
            </w:pPr>
            <w:r w:rsidRPr="00C15A95">
              <w:t xml:space="preserve">октябрь </w:t>
            </w:r>
          </w:p>
          <w:p w:rsidR="00ED0F8E" w:rsidRPr="00C15A95" w:rsidRDefault="00ED0F8E" w:rsidP="00B328CC">
            <w:pPr>
              <w:jc w:val="both"/>
            </w:pPr>
            <w:r w:rsidRPr="00C15A95">
              <w:t xml:space="preserve">ноябрь </w:t>
            </w:r>
          </w:p>
          <w:p w:rsidR="00ED0F8E" w:rsidRPr="00C15A95" w:rsidRDefault="00ED0F8E" w:rsidP="00B328CC">
            <w:r w:rsidRPr="00C15A95">
              <w:t>декабрь</w:t>
            </w:r>
          </w:p>
          <w:p w:rsidR="00ED0F8E" w:rsidRPr="00C15A95" w:rsidRDefault="00ED0F8E" w:rsidP="00B328CC">
            <w:r w:rsidRPr="00C15A95">
              <w:t>январь</w:t>
            </w:r>
          </w:p>
          <w:p w:rsidR="00ED0F8E" w:rsidRPr="00C15A95" w:rsidRDefault="00ED0F8E" w:rsidP="00B328CC">
            <w:r w:rsidRPr="00C15A95">
              <w:t>февраль</w:t>
            </w:r>
          </w:p>
          <w:p w:rsidR="00ED0F8E" w:rsidRPr="00C15A95" w:rsidRDefault="00ED0F8E" w:rsidP="00B328CC"/>
          <w:p w:rsidR="00ED0F8E" w:rsidRPr="00C15A95" w:rsidRDefault="00ED0F8E" w:rsidP="00B328CC"/>
          <w:p w:rsidR="00ED0F8E" w:rsidRPr="00C15A95" w:rsidRDefault="00ED0F8E" w:rsidP="00B328CC">
            <w:r w:rsidRPr="00C15A95">
              <w:t>март</w:t>
            </w:r>
          </w:p>
          <w:p w:rsidR="00ED0F8E" w:rsidRPr="00C15A95" w:rsidRDefault="00ED0F8E" w:rsidP="00B328CC">
            <w:r w:rsidRPr="00C15A95">
              <w:t>март</w:t>
            </w:r>
          </w:p>
        </w:tc>
      </w:tr>
      <w:tr w:rsidR="00ED0F8E" w:rsidRPr="00C15A95" w:rsidTr="00B328CC">
        <w:trPr>
          <w:trHeight w:val="1431"/>
        </w:trPr>
        <w:tc>
          <w:tcPr>
            <w:tcW w:w="709" w:type="dxa"/>
            <w:gridSpan w:val="2"/>
          </w:tcPr>
          <w:p w:rsidR="00ED0F8E" w:rsidRPr="00C15A95" w:rsidRDefault="00ED0F8E" w:rsidP="00B328CC">
            <w:pPr>
              <w:tabs>
                <w:tab w:val="left" w:pos="424"/>
              </w:tabs>
              <w:ind w:left="283" w:hanging="283"/>
              <w:rPr>
                <w:b/>
              </w:rPr>
            </w:pPr>
            <w:r w:rsidRPr="00C15A95">
              <w:rPr>
                <w:b/>
              </w:rPr>
              <w:t>7.</w:t>
            </w:r>
          </w:p>
        </w:tc>
        <w:tc>
          <w:tcPr>
            <w:tcW w:w="7226" w:type="dxa"/>
            <w:gridSpan w:val="2"/>
          </w:tcPr>
          <w:p w:rsidR="00ED0F8E" w:rsidRPr="00C15A95" w:rsidRDefault="00ED0F8E" w:rsidP="00B328CC">
            <w:pPr>
              <w:keepNext/>
              <w:tabs>
                <w:tab w:val="left" w:pos="424"/>
              </w:tabs>
              <w:ind w:left="283" w:hanging="283"/>
              <w:outlineLvl w:val="1"/>
              <w:rPr>
                <w:b/>
                <w:bCs/>
                <w:i/>
                <w:iCs/>
                <w:lang w:eastAsia="ru-RU"/>
              </w:rPr>
            </w:pPr>
            <w:r w:rsidRPr="00C15A95">
              <w:rPr>
                <w:b/>
                <w:bCs/>
                <w:i/>
                <w:iCs/>
                <w:lang w:eastAsia="ru-RU"/>
              </w:rPr>
              <w:t>Оформление наглядной информации (папки - передвижки, папки-раскладушки, фоторепортажи):</w:t>
            </w:r>
          </w:p>
          <w:p w:rsidR="00ED0F8E" w:rsidRPr="00EC7A5E" w:rsidRDefault="00ED0F8E" w:rsidP="00B328CC">
            <w:r w:rsidRPr="00C15A95">
              <w:t>1</w:t>
            </w:r>
            <w:r w:rsidRPr="00EC7A5E">
              <w:t>. Папка – передвижка: «Развитие умственных способностей средствами  занимательной математики»</w:t>
            </w:r>
          </w:p>
          <w:p w:rsidR="00ED0F8E" w:rsidRDefault="00ED0F8E" w:rsidP="00B328CC">
            <w:r w:rsidRPr="00EC7A5E">
              <w:rPr>
                <w:rFonts w:eastAsia="Calibri"/>
              </w:rPr>
              <w:t>2.</w:t>
            </w:r>
            <w:r w:rsidRPr="00EC7A5E">
              <w:t xml:space="preserve"> .Папка – передвижка: «День матери-казачки»</w:t>
            </w:r>
          </w:p>
          <w:p w:rsidR="00ED0F8E" w:rsidRPr="00CB3FA8" w:rsidRDefault="00ED0F8E" w:rsidP="00B328CC">
            <w:r>
              <w:rPr>
                <w:sz w:val="28"/>
                <w:szCs w:val="28"/>
              </w:rPr>
              <w:t xml:space="preserve"> </w:t>
            </w:r>
            <w:r w:rsidRPr="00CB3FA8">
              <w:t>3. Лэпбук «Знакомьтесь – Донские казаки»</w:t>
            </w:r>
          </w:p>
          <w:p w:rsidR="00ED0F8E" w:rsidRPr="00CB3FA8" w:rsidRDefault="00ED0F8E" w:rsidP="00B328CC">
            <w:r w:rsidRPr="00CB3FA8">
              <w:rPr>
                <w:rFonts w:eastAsia="Calibri"/>
              </w:rPr>
              <w:t xml:space="preserve"> 4. Папка-передвижка «Школа Айболита»</w:t>
            </w:r>
          </w:p>
        </w:tc>
        <w:tc>
          <w:tcPr>
            <w:tcW w:w="2981" w:type="dxa"/>
          </w:tcPr>
          <w:p w:rsidR="00ED0F8E" w:rsidRPr="00C15A95" w:rsidRDefault="00ED0F8E" w:rsidP="00B328CC">
            <w:pPr>
              <w:jc w:val="both"/>
              <w:rPr>
                <w:color w:val="FF0000"/>
              </w:rPr>
            </w:pPr>
          </w:p>
          <w:p w:rsidR="00ED0F8E" w:rsidRPr="00C15A95" w:rsidRDefault="00ED0F8E" w:rsidP="00B328CC">
            <w:pPr>
              <w:jc w:val="both"/>
            </w:pPr>
          </w:p>
          <w:p w:rsidR="00ED0F8E" w:rsidRDefault="00ED0F8E" w:rsidP="00B328CC">
            <w:pPr>
              <w:jc w:val="both"/>
            </w:pPr>
            <w:r w:rsidRPr="00C15A95">
              <w:t>Науменко Н.В</w:t>
            </w:r>
          </w:p>
          <w:p w:rsidR="00ED0F8E" w:rsidRDefault="00ED0F8E" w:rsidP="00B328CC">
            <w:pPr>
              <w:jc w:val="both"/>
            </w:pPr>
          </w:p>
          <w:p w:rsidR="00ED0F8E" w:rsidRDefault="00ED0F8E" w:rsidP="00B328CC">
            <w:pPr>
              <w:jc w:val="both"/>
            </w:pPr>
            <w:r w:rsidRPr="00C15A95">
              <w:t>Науменко Н.В</w:t>
            </w:r>
          </w:p>
          <w:p w:rsidR="00ED0F8E" w:rsidRDefault="00ED0F8E" w:rsidP="00B328CC">
            <w:pPr>
              <w:jc w:val="both"/>
            </w:pPr>
            <w:r w:rsidRPr="00C15A95">
              <w:t>Науменко Н.В</w:t>
            </w:r>
          </w:p>
          <w:p w:rsidR="00ED0F8E" w:rsidRPr="00C15A95" w:rsidRDefault="00ED0F8E" w:rsidP="00B328CC">
            <w:pPr>
              <w:jc w:val="both"/>
            </w:pPr>
            <w:r>
              <w:t>Перминова Н.В</w:t>
            </w:r>
          </w:p>
        </w:tc>
        <w:tc>
          <w:tcPr>
            <w:tcW w:w="3968" w:type="dxa"/>
          </w:tcPr>
          <w:p w:rsidR="00ED0F8E" w:rsidRPr="00C15A95" w:rsidRDefault="00ED0F8E" w:rsidP="00B328CC">
            <w:pPr>
              <w:rPr>
                <w:rFonts w:eastAsia="Calibri"/>
              </w:rPr>
            </w:pPr>
          </w:p>
          <w:p w:rsidR="00ED0F8E" w:rsidRPr="00C15A95" w:rsidRDefault="00ED0F8E" w:rsidP="00B328CC">
            <w:pPr>
              <w:rPr>
                <w:rFonts w:eastAsia="Calibri"/>
              </w:rPr>
            </w:pPr>
          </w:p>
          <w:p w:rsidR="00ED0F8E" w:rsidRPr="00C15A95" w:rsidRDefault="00ED0F8E" w:rsidP="00B328CC">
            <w:r>
              <w:t>сентябрь</w:t>
            </w:r>
          </w:p>
          <w:p w:rsidR="00ED0F8E" w:rsidRPr="00C15A95" w:rsidRDefault="00ED0F8E" w:rsidP="00B328CC">
            <w:pPr>
              <w:rPr>
                <w:rFonts w:eastAsia="Calibri"/>
              </w:rPr>
            </w:pPr>
          </w:p>
          <w:p w:rsidR="00ED0F8E" w:rsidRDefault="00ED0F8E" w:rsidP="00B328CC">
            <w:pPr>
              <w:rPr>
                <w:rFonts w:eastAsia="Calibri"/>
              </w:rPr>
            </w:pPr>
            <w:r>
              <w:rPr>
                <w:rFonts w:eastAsia="Calibri"/>
              </w:rPr>
              <w:t>декабрь</w:t>
            </w:r>
          </w:p>
          <w:p w:rsidR="00ED0F8E" w:rsidRDefault="00ED0F8E" w:rsidP="00B328CC">
            <w:pPr>
              <w:rPr>
                <w:rFonts w:eastAsia="Calibri"/>
              </w:rPr>
            </w:pPr>
            <w:r>
              <w:rPr>
                <w:rFonts w:eastAsia="Calibri"/>
              </w:rPr>
              <w:t>январь</w:t>
            </w:r>
          </w:p>
          <w:p w:rsidR="00ED0F8E" w:rsidRPr="00C15A95" w:rsidRDefault="00ED0F8E" w:rsidP="00B328CC">
            <w:pPr>
              <w:rPr>
                <w:color w:val="FF0000"/>
              </w:rPr>
            </w:pPr>
            <w:r>
              <w:rPr>
                <w:rFonts w:eastAsia="Calibri"/>
              </w:rPr>
              <w:t>февраль</w:t>
            </w:r>
          </w:p>
        </w:tc>
      </w:tr>
      <w:tr w:rsidR="00ED0F8E" w:rsidRPr="00C15A95" w:rsidTr="00B328CC">
        <w:trPr>
          <w:trHeight w:val="363"/>
        </w:trPr>
        <w:tc>
          <w:tcPr>
            <w:tcW w:w="709" w:type="dxa"/>
            <w:gridSpan w:val="2"/>
          </w:tcPr>
          <w:p w:rsidR="00ED0F8E" w:rsidRPr="00C15A95" w:rsidRDefault="00ED0F8E" w:rsidP="00B328CC">
            <w:pPr>
              <w:tabs>
                <w:tab w:val="left" w:pos="424"/>
              </w:tabs>
              <w:rPr>
                <w:b/>
              </w:rPr>
            </w:pPr>
            <w:r w:rsidRPr="00C15A95">
              <w:rPr>
                <w:b/>
              </w:rPr>
              <w:t>8.</w:t>
            </w:r>
          </w:p>
        </w:tc>
        <w:tc>
          <w:tcPr>
            <w:tcW w:w="7226" w:type="dxa"/>
            <w:gridSpan w:val="2"/>
          </w:tcPr>
          <w:p w:rsidR="00ED0F8E" w:rsidRPr="00C15A95" w:rsidRDefault="00ED0F8E" w:rsidP="00B328CC">
            <w:pPr>
              <w:tabs>
                <w:tab w:val="left" w:pos="424"/>
              </w:tabs>
              <w:rPr>
                <w:rFonts w:eastAsia="Calibri"/>
              </w:rPr>
            </w:pPr>
            <w:r w:rsidRPr="00C15A95">
              <w:rPr>
                <w:rFonts w:eastAsia="Calibri"/>
                <w:b/>
                <w:i/>
              </w:rPr>
              <w:t>Выпуск информационных листов, буклетов, газет:</w:t>
            </w:r>
          </w:p>
          <w:p w:rsidR="00ED0F8E" w:rsidRDefault="00ED0F8E" w:rsidP="00B328CC">
            <w:pPr>
              <w:rPr>
                <w:sz w:val="28"/>
                <w:szCs w:val="28"/>
              </w:rPr>
            </w:pPr>
            <w:r w:rsidRPr="00C15A95">
              <w:t xml:space="preserve"> </w:t>
            </w:r>
            <w:r>
              <w:t>1.</w:t>
            </w:r>
            <w:r w:rsidRPr="00C15A95">
              <w:t xml:space="preserve">Информационный лист  </w:t>
            </w:r>
            <w:r w:rsidRPr="00EC7A5E">
              <w:t>«Учим детей резать ножницами»</w:t>
            </w:r>
          </w:p>
          <w:p w:rsidR="00ED0F8E" w:rsidRPr="00C15A95" w:rsidRDefault="00ED0F8E" w:rsidP="00B328CC">
            <w:pPr>
              <w:pStyle w:val="af6"/>
              <w:overflowPunct w:val="0"/>
              <w:autoSpaceDE w:val="0"/>
              <w:autoSpaceDN w:val="0"/>
              <w:adjustRightInd w:val="0"/>
              <w:ind w:left="0"/>
              <w:rPr>
                <w:rFonts w:ascii="Times New Roman" w:hAnsi="Times New Roman"/>
                <w:sz w:val="24"/>
                <w:szCs w:val="24"/>
              </w:rPr>
            </w:pPr>
            <w:r>
              <w:rPr>
                <w:rFonts w:ascii="Times New Roman" w:hAnsi="Times New Roman"/>
                <w:sz w:val="24"/>
                <w:szCs w:val="24"/>
              </w:rPr>
              <w:t>2</w:t>
            </w:r>
            <w:r>
              <w:rPr>
                <w:sz w:val="28"/>
                <w:szCs w:val="28"/>
              </w:rPr>
              <w:t xml:space="preserve"> </w:t>
            </w:r>
            <w:r w:rsidRPr="00CB3FA8">
              <w:rPr>
                <w:rFonts w:ascii="Times New Roman" w:hAnsi="Times New Roman"/>
                <w:sz w:val="24"/>
                <w:szCs w:val="24"/>
              </w:rPr>
              <w:t>Информационный лист: «Как вырастить защитника»</w:t>
            </w:r>
          </w:p>
        </w:tc>
        <w:tc>
          <w:tcPr>
            <w:tcW w:w="2981" w:type="dxa"/>
          </w:tcPr>
          <w:p w:rsidR="00ED0F8E" w:rsidRDefault="00ED0F8E" w:rsidP="00B328CC">
            <w:r w:rsidRPr="00C15A95">
              <w:t>Науменко Н.В</w:t>
            </w:r>
          </w:p>
          <w:p w:rsidR="00ED0F8E" w:rsidRDefault="00ED0F8E" w:rsidP="00B328CC"/>
          <w:p w:rsidR="00ED0F8E" w:rsidRPr="00C15A95" w:rsidRDefault="00ED0F8E" w:rsidP="00B328CC">
            <w:r w:rsidRPr="00C15A95">
              <w:t>Науменко Н.В</w:t>
            </w:r>
          </w:p>
        </w:tc>
        <w:tc>
          <w:tcPr>
            <w:tcW w:w="3968" w:type="dxa"/>
          </w:tcPr>
          <w:p w:rsidR="00ED0F8E" w:rsidRPr="00C15A95" w:rsidRDefault="00ED0F8E" w:rsidP="00B328CC">
            <w:r w:rsidRPr="00C15A95">
              <w:t>сентябрь</w:t>
            </w:r>
          </w:p>
          <w:p w:rsidR="00ED0F8E" w:rsidRPr="00C15A95" w:rsidRDefault="00ED0F8E" w:rsidP="00B328CC"/>
          <w:p w:rsidR="00ED0F8E" w:rsidRPr="00C15A95" w:rsidRDefault="00ED0F8E" w:rsidP="00B328CC">
            <w:r>
              <w:t>апрель</w:t>
            </w:r>
          </w:p>
        </w:tc>
      </w:tr>
      <w:tr w:rsidR="00ED0F8E" w:rsidRPr="00C15A95" w:rsidTr="00B328CC">
        <w:trPr>
          <w:trHeight w:val="2374"/>
        </w:trPr>
        <w:tc>
          <w:tcPr>
            <w:tcW w:w="709" w:type="dxa"/>
            <w:gridSpan w:val="2"/>
          </w:tcPr>
          <w:p w:rsidR="00ED0F8E" w:rsidRPr="00C15A95" w:rsidRDefault="00ED0F8E" w:rsidP="00B328CC">
            <w:pPr>
              <w:tabs>
                <w:tab w:val="left" w:pos="424"/>
              </w:tabs>
              <w:ind w:left="283" w:hanging="283"/>
              <w:rPr>
                <w:b/>
              </w:rPr>
            </w:pPr>
            <w:r w:rsidRPr="00C15A95">
              <w:rPr>
                <w:b/>
              </w:rPr>
              <w:t>9.</w:t>
            </w:r>
          </w:p>
        </w:tc>
        <w:tc>
          <w:tcPr>
            <w:tcW w:w="7226" w:type="dxa"/>
            <w:gridSpan w:val="2"/>
          </w:tcPr>
          <w:p w:rsidR="00ED0F8E" w:rsidRPr="00C15A95" w:rsidRDefault="00ED0F8E" w:rsidP="00B328CC">
            <w:r w:rsidRPr="00C15A95">
              <w:rPr>
                <w:rFonts w:eastAsia="Calibri"/>
                <w:b/>
                <w:i/>
              </w:rPr>
              <w:t>Конкурсы, выставки для детей:</w:t>
            </w:r>
          </w:p>
          <w:p w:rsidR="00ED0F8E" w:rsidRPr="00EC7A5E" w:rsidRDefault="00ED0F8E" w:rsidP="00ED0F8E">
            <w:pPr>
              <w:numPr>
                <w:ilvl w:val="0"/>
                <w:numId w:val="38"/>
              </w:numPr>
              <w:suppressAutoHyphens w:val="0"/>
            </w:pPr>
            <w:r w:rsidRPr="00EC7A5E">
              <w:t>«Здоровье - богатство, его сохраним и к этому дару детей приобщим»</w:t>
            </w:r>
          </w:p>
          <w:p w:rsidR="00ED0F8E" w:rsidRPr="00EC7A5E" w:rsidRDefault="00ED0F8E" w:rsidP="00ED0F8E">
            <w:pPr>
              <w:numPr>
                <w:ilvl w:val="0"/>
                <w:numId w:val="39"/>
              </w:numPr>
              <w:suppressAutoHyphens w:val="0"/>
            </w:pPr>
            <w:r w:rsidRPr="00EC7A5E">
              <w:t xml:space="preserve"> «Краски осени»</w:t>
            </w:r>
          </w:p>
          <w:p w:rsidR="00ED0F8E" w:rsidRPr="00EC7A5E" w:rsidRDefault="00ED0F8E" w:rsidP="00ED0F8E">
            <w:pPr>
              <w:numPr>
                <w:ilvl w:val="0"/>
                <w:numId w:val="39"/>
              </w:numPr>
              <w:suppressAutoHyphens w:val="0"/>
            </w:pPr>
            <w:r w:rsidRPr="00EC7A5E">
              <w:rPr>
                <w:bCs/>
                <w:iCs/>
              </w:rPr>
              <w:t>«Зимний вернисаж»</w:t>
            </w:r>
          </w:p>
          <w:p w:rsidR="00ED0F8E" w:rsidRPr="00CB3FA8" w:rsidRDefault="00ED0F8E" w:rsidP="00ED0F8E">
            <w:pPr>
              <w:numPr>
                <w:ilvl w:val="0"/>
                <w:numId w:val="42"/>
              </w:numPr>
              <w:suppressAutoHyphens w:val="0"/>
              <w:ind w:left="720"/>
              <w:rPr>
                <w:b/>
                <w:i/>
              </w:rPr>
            </w:pPr>
            <w:r w:rsidRPr="00CB3FA8">
              <w:rPr>
                <w:iCs/>
              </w:rPr>
              <w:t>«Мамины очумелые ручки»</w:t>
            </w:r>
          </w:p>
          <w:p w:rsidR="00ED0F8E" w:rsidRPr="00CB3FA8" w:rsidRDefault="00ED0F8E" w:rsidP="00ED0F8E">
            <w:pPr>
              <w:numPr>
                <w:ilvl w:val="0"/>
                <w:numId w:val="41"/>
              </w:numPr>
              <w:tabs>
                <w:tab w:val="left" w:pos="285"/>
              </w:tabs>
              <w:suppressAutoHyphens w:val="0"/>
            </w:pPr>
            <w:r w:rsidRPr="00CB3FA8">
              <w:t>Конкурс творческих работ «Галерея успеха»</w:t>
            </w:r>
          </w:p>
          <w:p w:rsidR="00ED0F8E" w:rsidRPr="00C15A95" w:rsidRDefault="00ED0F8E" w:rsidP="00ED0F8E">
            <w:pPr>
              <w:numPr>
                <w:ilvl w:val="0"/>
                <w:numId w:val="41"/>
              </w:numPr>
              <w:tabs>
                <w:tab w:val="left" w:pos="285"/>
              </w:tabs>
              <w:suppressAutoHyphens w:val="0"/>
            </w:pPr>
            <w:r w:rsidRPr="00CB3FA8">
              <w:t>Выставка «С праздником Победы»</w:t>
            </w:r>
          </w:p>
        </w:tc>
        <w:tc>
          <w:tcPr>
            <w:tcW w:w="2981" w:type="dxa"/>
          </w:tcPr>
          <w:p w:rsidR="00ED0F8E" w:rsidRPr="00C15A95" w:rsidRDefault="00ED0F8E" w:rsidP="00B328CC">
            <w:pPr>
              <w:rPr>
                <w:rFonts w:eastAsia="Calibri"/>
              </w:rPr>
            </w:pPr>
          </w:p>
          <w:p w:rsidR="00ED0F8E" w:rsidRPr="00C15A95" w:rsidRDefault="00ED0F8E" w:rsidP="00B328CC">
            <w:r w:rsidRPr="00C15A95">
              <w:rPr>
                <w:rFonts w:eastAsia="Calibri"/>
              </w:rPr>
              <w:t>воспитатели</w:t>
            </w:r>
          </w:p>
        </w:tc>
        <w:tc>
          <w:tcPr>
            <w:tcW w:w="3968" w:type="dxa"/>
          </w:tcPr>
          <w:p w:rsidR="00ED0F8E" w:rsidRPr="00C15A95" w:rsidRDefault="00ED0F8E" w:rsidP="00B328CC"/>
          <w:p w:rsidR="00ED0F8E" w:rsidRPr="00C15A95" w:rsidRDefault="00ED0F8E" w:rsidP="00B328CC">
            <w:r w:rsidRPr="00C15A95">
              <w:t>октябрь</w:t>
            </w:r>
          </w:p>
          <w:p w:rsidR="00ED0F8E" w:rsidRPr="00C15A95" w:rsidRDefault="00ED0F8E" w:rsidP="00B328CC">
            <w:r w:rsidRPr="00C15A95">
              <w:t xml:space="preserve"> ноябрь</w:t>
            </w:r>
          </w:p>
          <w:p w:rsidR="00ED0F8E" w:rsidRPr="00C15A95" w:rsidRDefault="00ED0F8E" w:rsidP="00B328CC">
            <w:r w:rsidRPr="00C15A95">
              <w:t>декабрь</w:t>
            </w:r>
          </w:p>
          <w:p w:rsidR="00ED0F8E" w:rsidRDefault="00ED0F8E" w:rsidP="00B328CC"/>
          <w:p w:rsidR="00ED0F8E" w:rsidRPr="00C15A95" w:rsidRDefault="00ED0F8E" w:rsidP="00B328CC">
            <w:r w:rsidRPr="00C15A95">
              <w:t>апрель</w:t>
            </w:r>
          </w:p>
          <w:p w:rsidR="00ED0F8E" w:rsidRPr="00C15A95" w:rsidRDefault="00ED0F8E" w:rsidP="00B328CC">
            <w:pPr>
              <w:rPr>
                <w:rFonts w:eastAsia="Calibri"/>
              </w:rPr>
            </w:pPr>
            <w:r w:rsidRPr="00C15A95">
              <w:t>май</w:t>
            </w:r>
          </w:p>
        </w:tc>
      </w:tr>
      <w:tr w:rsidR="00ED0F8E" w:rsidRPr="00C15A95" w:rsidTr="00B328CC">
        <w:trPr>
          <w:trHeight w:val="520"/>
        </w:trPr>
        <w:tc>
          <w:tcPr>
            <w:tcW w:w="709" w:type="dxa"/>
            <w:gridSpan w:val="2"/>
          </w:tcPr>
          <w:p w:rsidR="00ED0F8E" w:rsidRPr="00C15A95" w:rsidRDefault="00ED0F8E" w:rsidP="00B328CC">
            <w:pPr>
              <w:tabs>
                <w:tab w:val="left" w:pos="424"/>
              </w:tabs>
              <w:ind w:left="283" w:hanging="283"/>
              <w:rPr>
                <w:b/>
              </w:rPr>
            </w:pPr>
            <w:r w:rsidRPr="00C15A95">
              <w:rPr>
                <w:b/>
              </w:rPr>
              <w:t>10.</w:t>
            </w:r>
          </w:p>
        </w:tc>
        <w:tc>
          <w:tcPr>
            <w:tcW w:w="7226" w:type="dxa"/>
            <w:gridSpan w:val="2"/>
          </w:tcPr>
          <w:p w:rsidR="00ED0F8E" w:rsidRPr="00C15A95" w:rsidRDefault="00ED0F8E" w:rsidP="00B328CC">
            <w:pPr>
              <w:overflowPunct w:val="0"/>
              <w:autoSpaceDE w:val="0"/>
              <w:autoSpaceDN w:val="0"/>
              <w:adjustRightInd w:val="0"/>
              <w:rPr>
                <w:b/>
                <w:bCs/>
                <w:i/>
              </w:rPr>
            </w:pPr>
            <w:r w:rsidRPr="00C15A95">
              <w:rPr>
                <w:b/>
                <w:bCs/>
                <w:i/>
              </w:rPr>
              <w:t>Оформление странички «Наука быть дисциплинированным участником дорожного движения» в уголке безопасности</w:t>
            </w:r>
          </w:p>
        </w:tc>
        <w:tc>
          <w:tcPr>
            <w:tcW w:w="2981" w:type="dxa"/>
          </w:tcPr>
          <w:p w:rsidR="00ED0F8E" w:rsidRPr="00C15A95" w:rsidRDefault="00ED0F8E" w:rsidP="00B328CC">
            <w:r w:rsidRPr="00C15A95">
              <w:rPr>
                <w:rFonts w:eastAsia="Calibri"/>
              </w:rPr>
              <w:t>воспитатели</w:t>
            </w:r>
          </w:p>
        </w:tc>
        <w:tc>
          <w:tcPr>
            <w:tcW w:w="3968" w:type="dxa"/>
          </w:tcPr>
          <w:p w:rsidR="00ED0F8E" w:rsidRPr="00C15A95" w:rsidRDefault="00ED0F8E" w:rsidP="00B328CC">
            <w:r w:rsidRPr="00C15A95">
              <w:t>в течение года</w:t>
            </w:r>
          </w:p>
        </w:tc>
      </w:tr>
    </w:tbl>
    <w:p w:rsidR="009C7AD4" w:rsidRDefault="009C7AD4" w:rsidP="00675E2F">
      <w:pPr>
        <w:shd w:val="clear" w:color="auto" w:fill="FFFFFF"/>
        <w:jc w:val="both"/>
        <w:rPr>
          <w:b/>
          <w:sz w:val="28"/>
          <w:szCs w:val="28"/>
        </w:rPr>
      </w:pPr>
    </w:p>
    <w:p w:rsidR="00675E2F" w:rsidRPr="005411C8" w:rsidRDefault="00675E2F" w:rsidP="005411C8">
      <w:pPr>
        <w:shd w:val="clear" w:color="auto" w:fill="FFFFFF"/>
        <w:jc w:val="both"/>
        <w:rPr>
          <w:b/>
          <w:sz w:val="28"/>
          <w:szCs w:val="28"/>
        </w:rPr>
      </w:pPr>
      <w:r w:rsidRPr="00396F43">
        <w:rPr>
          <w:b/>
          <w:sz w:val="28"/>
          <w:szCs w:val="28"/>
        </w:rPr>
        <w:t>8.</w:t>
      </w:r>
      <w:r w:rsidR="00CD4362">
        <w:rPr>
          <w:b/>
          <w:sz w:val="28"/>
          <w:szCs w:val="28"/>
        </w:rPr>
        <w:t xml:space="preserve"> </w:t>
      </w:r>
      <w:r w:rsidRPr="00396F43">
        <w:rPr>
          <w:b/>
          <w:sz w:val="28"/>
          <w:szCs w:val="28"/>
        </w:rPr>
        <w:t xml:space="preserve">Формы организации работы с детьми (проекты,  кружки,  региональный компонент, приоритетное направление, </w:t>
      </w:r>
      <w:r w:rsidRPr="00396F43">
        <w:rPr>
          <w:b/>
          <w:spacing w:val="-1"/>
          <w:sz w:val="28"/>
          <w:szCs w:val="28"/>
        </w:rPr>
        <w:t>традиции  группы</w:t>
      </w:r>
      <w:r w:rsidRPr="00396F43">
        <w:rPr>
          <w:b/>
          <w:spacing w:val="-7"/>
          <w:sz w:val="28"/>
          <w:szCs w:val="28"/>
        </w:rPr>
        <w:t>)</w:t>
      </w:r>
    </w:p>
    <w:p w:rsidR="00675E2F" w:rsidRPr="00A367B1" w:rsidRDefault="00675E2F" w:rsidP="00A367B1">
      <w:pPr>
        <w:tabs>
          <w:tab w:val="left" w:pos="10620"/>
        </w:tabs>
        <w:rPr>
          <w:b/>
          <w:sz w:val="28"/>
          <w:szCs w:val="28"/>
        </w:rPr>
      </w:pPr>
      <w:r>
        <w:rPr>
          <w:b/>
          <w:sz w:val="28"/>
          <w:szCs w:val="28"/>
        </w:rPr>
        <w:t xml:space="preserve">              </w:t>
      </w:r>
      <w:r w:rsidR="007B54AD">
        <w:rPr>
          <w:b/>
          <w:sz w:val="28"/>
          <w:szCs w:val="28"/>
        </w:rPr>
        <w:t>8.1.</w:t>
      </w:r>
      <w:r>
        <w:rPr>
          <w:b/>
          <w:sz w:val="28"/>
          <w:szCs w:val="28"/>
        </w:rPr>
        <w:t>Традиции средней дошкольной   группы «</w:t>
      </w:r>
      <w:r w:rsidR="00476FA3">
        <w:rPr>
          <w:b/>
          <w:sz w:val="28"/>
          <w:szCs w:val="28"/>
        </w:rPr>
        <w:t>Озорные казачата</w:t>
      </w:r>
      <w:r>
        <w:rPr>
          <w:b/>
          <w:sz w:val="28"/>
          <w:szCs w:val="28"/>
        </w:rPr>
        <w:t>»</w:t>
      </w:r>
    </w:p>
    <w:p w:rsidR="00956C1E" w:rsidRPr="00003D23" w:rsidRDefault="00675E2F" w:rsidP="00974CC3">
      <w:pPr>
        <w:numPr>
          <w:ilvl w:val="0"/>
          <w:numId w:val="20"/>
        </w:numPr>
        <w:suppressAutoHyphens w:val="0"/>
        <w:rPr>
          <w:sz w:val="28"/>
          <w:szCs w:val="28"/>
        </w:rPr>
      </w:pPr>
      <w:r w:rsidRPr="00B7418C">
        <w:rPr>
          <w:sz w:val="28"/>
          <w:szCs w:val="28"/>
        </w:rPr>
        <w:t xml:space="preserve">Понятием «Дом» обозначается возможность каждого ребенка, с учетом его возраста, пола и индивидуальности, прожить каждый день жизни максимально активно, удовлетворяя свои потребности: физиологические и духовные. В нашем «доме» царит такая обстановка, такие взаимоотношения между взрослыми и детьми, когда каждого понимают и принимают, любят и уважают за то, что он – индивидуальность. </w:t>
      </w:r>
    </w:p>
    <w:p w:rsidR="00675E2F" w:rsidRPr="00B7418C" w:rsidRDefault="00675E2F" w:rsidP="00974CC3">
      <w:pPr>
        <w:numPr>
          <w:ilvl w:val="0"/>
          <w:numId w:val="20"/>
        </w:numPr>
        <w:suppressAutoHyphens w:val="0"/>
        <w:rPr>
          <w:sz w:val="28"/>
          <w:szCs w:val="28"/>
        </w:rPr>
      </w:pPr>
      <w:r w:rsidRPr="00B7418C">
        <w:rPr>
          <w:sz w:val="28"/>
          <w:szCs w:val="28"/>
        </w:rPr>
        <w:t xml:space="preserve">«Радость» - это слово обозначает эмоцию, которая возникает в момент большого душевного удовлетворения и удовольствия, если деятельность, которую осуществляет человек, несет в себе позитивный результат. </w:t>
      </w:r>
    </w:p>
    <w:p w:rsidR="00675E2F" w:rsidRPr="00B7418C" w:rsidRDefault="00675E2F" w:rsidP="00974CC3">
      <w:pPr>
        <w:numPr>
          <w:ilvl w:val="0"/>
          <w:numId w:val="20"/>
        </w:numPr>
        <w:suppressAutoHyphens w:val="0"/>
        <w:rPr>
          <w:sz w:val="28"/>
          <w:szCs w:val="28"/>
        </w:rPr>
      </w:pPr>
      <w:r w:rsidRPr="00B7418C">
        <w:rPr>
          <w:sz w:val="28"/>
          <w:szCs w:val="28"/>
        </w:rPr>
        <w:t xml:space="preserve">Таким образом, жить в «Доме радости» - значит, находиться каждую осознаваемую минуту в состоянии деятельности, успешность которой подтверждается возникновением эмоции радости. </w:t>
      </w:r>
    </w:p>
    <w:p w:rsidR="00675E2F" w:rsidRPr="00003D23" w:rsidRDefault="00675E2F" w:rsidP="00974CC3">
      <w:pPr>
        <w:numPr>
          <w:ilvl w:val="0"/>
          <w:numId w:val="20"/>
        </w:numPr>
        <w:suppressAutoHyphens w:val="0"/>
        <w:rPr>
          <w:sz w:val="28"/>
          <w:szCs w:val="28"/>
        </w:rPr>
      </w:pPr>
      <w:r w:rsidRPr="00B7418C">
        <w:rPr>
          <w:sz w:val="28"/>
          <w:szCs w:val="28"/>
        </w:rPr>
        <w:t xml:space="preserve">Для педагога воспитывать в «Доме радости» - это значит содействовать обогащению и развитию неповторимой индивидуальности каждого ребенка. Ребенок принимается воспитателем как система, имеющая право на сохранение своей автономности, самобытности и уникальности. </w:t>
      </w:r>
    </w:p>
    <w:p w:rsidR="00675E2F" w:rsidRPr="00C92ED9" w:rsidRDefault="00675E2F" w:rsidP="00675E2F">
      <w:pPr>
        <w:ind w:left="720"/>
        <w:rPr>
          <w:b/>
          <w:sz w:val="28"/>
          <w:szCs w:val="28"/>
        </w:rPr>
      </w:pPr>
      <w:r w:rsidRPr="00C92ED9">
        <w:rPr>
          <w:b/>
          <w:sz w:val="28"/>
          <w:szCs w:val="28"/>
        </w:rPr>
        <w:t>И как в любом доме у нас есть традиции:</w:t>
      </w:r>
    </w:p>
    <w:p w:rsidR="00675E2F" w:rsidRPr="00B7418C" w:rsidRDefault="00675E2F" w:rsidP="00974CC3">
      <w:pPr>
        <w:numPr>
          <w:ilvl w:val="0"/>
          <w:numId w:val="21"/>
        </w:numPr>
        <w:suppressAutoHyphens w:val="0"/>
        <w:jc w:val="both"/>
        <w:rPr>
          <w:sz w:val="28"/>
          <w:szCs w:val="28"/>
        </w:rPr>
      </w:pPr>
      <w:r>
        <w:rPr>
          <w:sz w:val="28"/>
          <w:szCs w:val="28"/>
        </w:rPr>
        <w:t>Родители лично передают и забирают</w:t>
      </w:r>
      <w:r w:rsidRPr="00B7418C">
        <w:rPr>
          <w:sz w:val="28"/>
          <w:szCs w:val="28"/>
        </w:rPr>
        <w:t xml:space="preserve"> ребёнка у воспитателя, не передоверяя ребёнка лицам, не достигшим 18-летнего возраста.</w:t>
      </w:r>
    </w:p>
    <w:p w:rsidR="00675E2F" w:rsidRPr="00B7418C" w:rsidRDefault="00675E2F" w:rsidP="00974CC3">
      <w:pPr>
        <w:numPr>
          <w:ilvl w:val="0"/>
          <w:numId w:val="7"/>
        </w:numPr>
        <w:suppressAutoHyphens w:val="0"/>
        <w:jc w:val="both"/>
        <w:rPr>
          <w:sz w:val="28"/>
          <w:szCs w:val="28"/>
        </w:rPr>
      </w:pPr>
      <w:r w:rsidRPr="00B7418C">
        <w:rPr>
          <w:sz w:val="28"/>
          <w:szCs w:val="28"/>
        </w:rPr>
        <w:t>Приве</w:t>
      </w:r>
      <w:r>
        <w:rPr>
          <w:sz w:val="28"/>
          <w:szCs w:val="28"/>
        </w:rPr>
        <w:t xml:space="preserve">дя ребёнка в группу, родители помогают ему раздеться, </w:t>
      </w:r>
      <w:r w:rsidRPr="00B7418C">
        <w:rPr>
          <w:sz w:val="28"/>
          <w:szCs w:val="28"/>
        </w:rPr>
        <w:t>про</w:t>
      </w:r>
      <w:r>
        <w:rPr>
          <w:sz w:val="28"/>
          <w:szCs w:val="28"/>
        </w:rPr>
        <w:t>щаются и  обязательно расписываются</w:t>
      </w:r>
      <w:r w:rsidRPr="00B7418C">
        <w:rPr>
          <w:sz w:val="28"/>
          <w:szCs w:val="28"/>
        </w:rPr>
        <w:t xml:space="preserve"> в «журнале приёма детей».</w:t>
      </w:r>
    </w:p>
    <w:p w:rsidR="00675E2F" w:rsidRPr="00B7418C" w:rsidRDefault="00675E2F" w:rsidP="00974CC3">
      <w:pPr>
        <w:numPr>
          <w:ilvl w:val="0"/>
          <w:numId w:val="7"/>
        </w:numPr>
        <w:suppressAutoHyphens w:val="0"/>
        <w:jc w:val="both"/>
        <w:rPr>
          <w:sz w:val="28"/>
          <w:szCs w:val="28"/>
        </w:rPr>
      </w:pPr>
      <w:r>
        <w:rPr>
          <w:sz w:val="28"/>
          <w:szCs w:val="28"/>
        </w:rPr>
        <w:t>Педагоги  беседуют с родителями о</w:t>
      </w:r>
      <w:r w:rsidRPr="00B7418C">
        <w:rPr>
          <w:sz w:val="28"/>
          <w:szCs w:val="28"/>
        </w:rPr>
        <w:t xml:space="preserve"> ребёнке утром с 7.30 до 8.00 и вечером после 16.30. в другое время педа</w:t>
      </w:r>
      <w:r>
        <w:rPr>
          <w:sz w:val="28"/>
          <w:szCs w:val="28"/>
        </w:rPr>
        <w:t xml:space="preserve">гог </w:t>
      </w:r>
      <w:r w:rsidRPr="00B7418C">
        <w:rPr>
          <w:sz w:val="28"/>
          <w:szCs w:val="28"/>
        </w:rPr>
        <w:t xml:space="preserve"> ра</w:t>
      </w:r>
      <w:r>
        <w:rPr>
          <w:sz w:val="28"/>
          <w:szCs w:val="28"/>
        </w:rPr>
        <w:t>ботает</w:t>
      </w:r>
      <w:r w:rsidRPr="00B7418C">
        <w:rPr>
          <w:sz w:val="28"/>
          <w:szCs w:val="28"/>
        </w:rPr>
        <w:t xml:space="preserve"> с группой детей, и отвлекать его нельзя.</w:t>
      </w:r>
    </w:p>
    <w:p w:rsidR="00675E2F" w:rsidRPr="00B7418C" w:rsidRDefault="00675E2F" w:rsidP="00974CC3">
      <w:pPr>
        <w:numPr>
          <w:ilvl w:val="0"/>
          <w:numId w:val="7"/>
        </w:numPr>
        <w:suppressAutoHyphens w:val="0"/>
        <w:jc w:val="both"/>
        <w:rPr>
          <w:sz w:val="28"/>
          <w:szCs w:val="28"/>
        </w:rPr>
      </w:pPr>
      <w:r w:rsidRPr="00B7418C">
        <w:rPr>
          <w:sz w:val="28"/>
          <w:szCs w:val="28"/>
        </w:rPr>
        <w:t>К педагогам группы неза</w:t>
      </w:r>
      <w:r>
        <w:rPr>
          <w:sz w:val="28"/>
          <w:szCs w:val="28"/>
        </w:rPr>
        <w:t xml:space="preserve">висимо от их возраста </w:t>
      </w:r>
      <w:r w:rsidRPr="00B7418C">
        <w:rPr>
          <w:sz w:val="28"/>
          <w:szCs w:val="28"/>
        </w:rPr>
        <w:t xml:space="preserve"> обраща</w:t>
      </w:r>
      <w:r>
        <w:rPr>
          <w:sz w:val="28"/>
          <w:szCs w:val="28"/>
        </w:rPr>
        <w:t>ют</w:t>
      </w:r>
      <w:r w:rsidRPr="00B7418C">
        <w:rPr>
          <w:sz w:val="28"/>
          <w:szCs w:val="28"/>
        </w:rPr>
        <w:t>ся на Вы, по имени отчеству.</w:t>
      </w:r>
    </w:p>
    <w:p w:rsidR="00675E2F" w:rsidRPr="00B7418C" w:rsidRDefault="00675E2F" w:rsidP="00974CC3">
      <w:pPr>
        <w:numPr>
          <w:ilvl w:val="0"/>
          <w:numId w:val="7"/>
        </w:numPr>
        <w:suppressAutoHyphens w:val="0"/>
        <w:jc w:val="both"/>
        <w:rPr>
          <w:sz w:val="28"/>
          <w:szCs w:val="28"/>
        </w:rPr>
      </w:pPr>
      <w:r>
        <w:rPr>
          <w:sz w:val="28"/>
          <w:szCs w:val="28"/>
        </w:rPr>
        <w:t>Дети приходят</w:t>
      </w:r>
      <w:r w:rsidRPr="00B7418C">
        <w:rPr>
          <w:sz w:val="28"/>
          <w:szCs w:val="28"/>
        </w:rPr>
        <w:t xml:space="preserve"> в сад чистым</w:t>
      </w:r>
      <w:r>
        <w:rPr>
          <w:sz w:val="28"/>
          <w:szCs w:val="28"/>
        </w:rPr>
        <w:t>и</w:t>
      </w:r>
      <w:r w:rsidRPr="00B7418C">
        <w:rPr>
          <w:sz w:val="28"/>
          <w:szCs w:val="28"/>
        </w:rPr>
        <w:t xml:space="preserve"> и опрятным</w:t>
      </w:r>
      <w:r>
        <w:rPr>
          <w:sz w:val="28"/>
          <w:szCs w:val="28"/>
        </w:rPr>
        <w:t xml:space="preserve">и и в карманах у них нет </w:t>
      </w:r>
      <w:r w:rsidRPr="00B7418C">
        <w:rPr>
          <w:sz w:val="28"/>
          <w:szCs w:val="28"/>
        </w:rPr>
        <w:t xml:space="preserve"> острых, режущих и колющих предметов.</w:t>
      </w:r>
    </w:p>
    <w:p w:rsidR="00675E2F" w:rsidRPr="00B7418C" w:rsidRDefault="00675E2F" w:rsidP="00974CC3">
      <w:pPr>
        <w:numPr>
          <w:ilvl w:val="0"/>
          <w:numId w:val="7"/>
        </w:numPr>
        <w:suppressAutoHyphens w:val="0"/>
        <w:jc w:val="both"/>
        <w:rPr>
          <w:sz w:val="28"/>
          <w:szCs w:val="28"/>
        </w:rPr>
      </w:pPr>
      <w:r w:rsidRPr="00B7418C">
        <w:rPr>
          <w:sz w:val="28"/>
          <w:szCs w:val="28"/>
        </w:rPr>
        <w:t>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что уже во втором полугодии младшей группы дети пользуются всеми столовыми приборами, включая нож.</w:t>
      </w:r>
    </w:p>
    <w:p w:rsidR="00675E2F" w:rsidRPr="00B7418C" w:rsidRDefault="00675E2F" w:rsidP="00974CC3">
      <w:pPr>
        <w:numPr>
          <w:ilvl w:val="0"/>
          <w:numId w:val="11"/>
        </w:numPr>
        <w:suppressAutoHyphens w:val="0"/>
        <w:jc w:val="both"/>
        <w:rPr>
          <w:sz w:val="28"/>
          <w:szCs w:val="28"/>
        </w:rPr>
      </w:pPr>
      <w:r w:rsidRPr="00B7418C">
        <w:rPr>
          <w:sz w:val="28"/>
          <w:szCs w:val="28"/>
        </w:rPr>
        <w:t>После обеда каждый играет, а</w:t>
      </w:r>
      <w:r>
        <w:rPr>
          <w:sz w:val="28"/>
          <w:szCs w:val="28"/>
        </w:rPr>
        <w:t xml:space="preserve"> потом все вместе готовятся ко сну. В это время </w:t>
      </w:r>
      <w:r w:rsidRPr="00B7418C">
        <w:rPr>
          <w:sz w:val="28"/>
          <w:szCs w:val="28"/>
        </w:rPr>
        <w:t xml:space="preserve"> воспитатель продолжает индивидуально рабо</w:t>
      </w:r>
      <w:r>
        <w:rPr>
          <w:sz w:val="28"/>
          <w:szCs w:val="28"/>
        </w:rPr>
        <w:t>тать с детьми или</w:t>
      </w:r>
      <w:r w:rsidRPr="00B7418C">
        <w:rPr>
          <w:sz w:val="28"/>
          <w:szCs w:val="28"/>
        </w:rPr>
        <w:t xml:space="preserve"> ведет непринужденный разговор</w:t>
      </w:r>
      <w:r>
        <w:rPr>
          <w:sz w:val="28"/>
          <w:szCs w:val="28"/>
        </w:rPr>
        <w:t xml:space="preserve"> на любую приемлемую для детей тему, </w:t>
      </w:r>
      <w:r w:rsidRPr="00B7418C">
        <w:rPr>
          <w:sz w:val="28"/>
          <w:szCs w:val="28"/>
        </w:rPr>
        <w:t xml:space="preserve"> а когда все дети лягут, читает красивое поэтическое произведение, приучая ребенка уже с трех лет слышать гармонию </w:t>
      </w:r>
      <w:r w:rsidRPr="00B7418C">
        <w:rPr>
          <w:sz w:val="28"/>
          <w:szCs w:val="28"/>
        </w:rPr>
        <w:lastRenderedPageBreak/>
        <w:t xml:space="preserve">родного языка. </w:t>
      </w:r>
    </w:p>
    <w:p w:rsidR="006768AB" w:rsidRPr="006768AB" w:rsidRDefault="00675E2F" w:rsidP="00974CC3">
      <w:pPr>
        <w:numPr>
          <w:ilvl w:val="0"/>
          <w:numId w:val="12"/>
        </w:numPr>
        <w:suppressAutoHyphens w:val="0"/>
        <w:jc w:val="both"/>
        <w:rPr>
          <w:sz w:val="28"/>
          <w:szCs w:val="28"/>
        </w:rPr>
      </w:pPr>
      <w:r w:rsidRPr="00B7418C">
        <w:rPr>
          <w:sz w:val="28"/>
          <w:szCs w:val="28"/>
        </w:rPr>
        <w:t xml:space="preserve">Режим предполагает специально отведенное время, названное «Минутка шалости» и «Минутка тишины». «Минутка шалости» помогает ребенку снять с себя эмоциональную и физическую нагрузку с помощью произвольных движений под музыку. «Минутка тишины» помогает продолжить движение мысли, в это время зарождаются и формируются поступки. </w:t>
      </w:r>
    </w:p>
    <w:p w:rsidR="00675E2F" w:rsidRPr="00B7418C" w:rsidRDefault="00675E2F" w:rsidP="00974CC3">
      <w:pPr>
        <w:numPr>
          <w:ilvl w:val="0"/>
          <w:numId w:val="13"/>
        </w:numPr>
        <w:suppressAutoHyphens w:val="0"/>
        <w:jc w:val="both"/>
        <w:rPr>
          <w:sz w:val="28"/>
          <w:szCs w:val="28"/>
        </w:rPr>
      </w:pPr>
      <w:r>
        <w:rPr>
          <w:sz w:val="28"/>
          <w:szCs w:val="28"/>
        </w:rPr>
        <w:t>Во  второй половине</w:t>
      </w:r>
      <w:r w:rsidRPr="00B7418C">
        <w:rPr>
          <w:sz w:val="28"/>
          <w:szCs w:val="28"/>
        </w:rPr>
        <w:t xml:space="preserve"> дня,</w:t>
      </w:r>
      <w:r>
        <w:rPr>
          <w:sz w:val="28"/>
          <w:szCs w:val="28"/>
        </w:rPr>
        <w:t xml:space="preserve"> дети заняты</w:t>
      </w:r>
      <w:r w:rsidRPr="00B7418C">
        <w:rPr>
          <w:sz w:val="28"/>
          <w:szCs w:val="28"/>
        </w:rPr>
        <w:t xml:space="preserve"> фронтальными видами самостоятельной деятельно</w:t>
      </w:r>
      <w:r>
        <w:rPr>
          <w:sz w:val="28"/>
          <w:szCs w:val="28"/>
        </w:rPr>
        <w:t xml:space="preserve">сти </w:t>
      </w:r>
      <w:r w:rsidRPr="00B7418C">
        <w:rPr>
          <w:sz w:val="28"/>
          <w:szCs w:val="28"/>
        </w:rPr>
        <w:t>– играми, трудом, познанием.</w:t>
      </w:r>
      <w:r w:rsidRPr="00F65F05">
        <w:rPr>
          <w:sz w:val="28"/>
          <w:szCs w:val="28"/>
        </w:rPr>
        <w:t xml:space="preserve"> </w:t>
      </w:r>
      <w:r w:rsidRPr="00B7418C">
        <w:rPr>
          <w:sz w:val="28"/>
          <w:szCs w:val="28"/>
        </w:rPr>
        <w:t xml:space="preserve">Большое значение в жизни малышей имеет детское экспериментирование. Дети проводят много опытов, познавая «внутреннее содержание внешнего мира». </w:t>
      </w:r>
    </w:p>
    <w:p w:rsidR="00675E2F" w:rsidRPr="00B7418C" w:rsidRDefault="00675E2F" w:rsidP="00974CC3">
      <w:pPr>
        <w:numPr>
          <w:ilvl w:val="0"/>
          <w:numId w:val="13"/>
        </w:numPr>
        <w:suppressAutoHyphens w:val="0"/>
        <w:jc w:val="both"/>
        <w:rPr>
          <w:sz w:val="28"/>
          <w:szCs w:val="28"/>
        </w:rPr>
      </w:pPr>
      <w:r w:rsidRPr="00B7418C">
        <w:rPr>
          <w:sz w:val="28"/>
          <w:szCs w:val="28"/>
        </w:rPr>
        <w:t xml:space="preserve">Для повышения речевой активности детей во время всех видов деятельности в группе «живет» персонаж Мишка. Это недотепа и глупыш, который ничего не знает, говорит иногда смешные вещи и всегда все путает. А дети с большим удовольствием учат его, рассказывают о том, что сделали, узнали. Эмоциональный контакт с Мишкой дети устанавливают очень легко, т.к. они видят в нем не строгого критика, а недотепу, которому нужно помочь, о котором нужно позаботиться или чему-то научить. </w:t>
      </w:r>
    </w:p>
    <w:p w:rsidR="00675E2F" w:rsidRPr="00B7418C" w:rsidRDefault="00675E2F" w:rsidP="00974CC3">
      <w:pPr>
        <w:numPr>
          <w:ilvl w:val="0"/>
          <w:numId w:val="22"/>
        </w:numPr>
        <w:suppressAutoHyphens w:val="0"/>
        <w:jc w:val="both"/>
        <w:rPr>
          <w:sz w:val="28"/>
          <w:szCs w:val="28"/>
        </w:rPr>
      </w:pPr>
      <w:r w:rsidRPr="00B7418C">
        <w:rPr>
          <w:sz w:val="28"/>
          <w:szCs w:val="28"/>
        </w:rPr>
        <w:t xml:space="preserve">В </w:t>
      </w:r>
      <w:r>
        <w:rPr>
          <w:sz w:val="28"/>
          <w:szCs w:val="28"/>
        </w:rPr>
        <w:t xml:space="preserve"> средней группе </w:t>
      </w:r>
      <w:r w:rsidRPr="00B7418C">
        <w:rPr>
          <w:sz w:val="28"/>
          <w:szCs w:val="28"/>
        </w:rPr>
        <w:t xml:space="preserve"> дети осваивают такие продуктивные виды деятельности как аппликация, лепка, конструирование из бумаги, рисование (изображение различных предметов, построение сюжетных композиций; с натуры, по замыслу). </w:t>
      </w:r>
      <w:r>
        <w:rPr>
          <w:sz w:val="28"/>
          <w:szCs w:val="28"/>
        </w:rPr>
        <w:t xml:space="preserve"> Ребята </w:t>
      </w:r>
      <w:r w:rsidRPr="00B7418C">
        <w:rPr>
          <w:sz w:val="28"/>
          <w:szCs w:val="28"/>
        </w:rPr>
        <w:t xml:space="preserve">учатся рисовать «с натуры» и по замыслу. </w:t>
      </w:r>
    </w:p>
    <w:p w:rsidR="00675E2F" w:rsidRPr="00B7418C" w:rsidRDefault="00675E2F" w:rsidP="00974CC3">
      <w:pPr>
        <w:numPr>
          <w:ilvl w:val="0"/>
          <w:numId w:val="19"/>
        </w:numPr>
        <w:suppressAutoHyphens w:val="0"/>
        <w:jc w:val="both"/>
        <w:rPr>
          <w:sz w:val="28"/>
          <w:szCs w:val="28"/>
        </w:rPr>
      </w:pPr>
      <w:r w:rsidRPr="00B7418C">
        <w:rPr>
          <w:sz w:val="28"/>
          <w:szCs w:val="28"/>
        </w:rPr>
        <w:t>Особое место авторами программы уделено развитию у детей конструктивных способностей. Начиная с создания стульчиков, ворот и домиков для матрешки, дошкольники к подготовительной группе умеют сравнивать</w:t>
      </w:r>
      <w:r>
        <w:rPr>
          <w:sz w:val="28"/>
          <w:szCs w:val="28"/>
        </w:rPr>
        <w:t xml:space="preserve"> </w:t>
      </w:r>
      <w:r w:rsidRPr="00B7418C">
        <w:rPr>
          <w:sz w:val="28"/>
          <w:szCs w:val="28"/>
        </w:rPr>
        <w:t>градостроительные планы и творчески подходить к выражению своего замысла, «создавая» архитектурные ансамбли.</w:t>
      </w:r>
    </w:p>
    <w:p w:rsidR="00675E2F" w:rsidRPr="00B7418C" w:rsidRDefault="00675E2F" w:rsidP="00974CC3">
      <w:pPr>
        <w:numPr>
          <w:ilvl w:val="0"/>
          <w:numId w:val="19"/>
        </w:numPr>
        <w:suppressAutoHyphens w:val="0"/>
        <w:jc w:val="both"/>
        <w:rPr>
          <w:sz w:val="28"/>
          <w:szCs w:val="28"/>
        </w:rPr>
      </w:pPr>
      <w:r w:rsidRPr="00B7418C">
        <w:rPr>
          <w:sz w:val="28"/>
          <w:szCs w:val="28"/>
        </w:rPr>
        <w:t xml:space="preserve">Специалисты детского сада уделяют много внимания физическому, эстетическому и музыкальному развитию дошкольников. Программа предусматривает еженедельные музыкальные досуги и освоение детьми всех видов театрализованной деятельности. </w:t>
      </w:r>
    </w:p>
    <w:p w:rsidR="00675E2F" w:rsidRPr="00B7418C" w:rsidRDefault="00675E2F" w:rsidP="00974CC3">
      <w:pPr>
        <w:numPr>
          <w:ilvl w:val="0"/>
          <w:numId w:val="19"/>
        </w:numPr>
        <w:suppressAutoHyphens w:val="0"/>
        <w:jc w:val="both"/>
        <w:rPr>
          <w:sz w:val="28"/>
          <w:szCs w:val="28"/>
        </w:rPr>
      </w:pPr>
      <w:r w:rsidRPr="00B7418C">
        <w:rPr>
          <w:sz w:val="28"/>
          <w:szCs w:val="28"/>
        </w:rPr>
        <w:t>Средняя гр</w:t>
      </w:r>
      <w:r>
        <w:rPr>
          <w:sz w:val="28"/>
          <w:szCs w:val="28"/>
        </w:rPr>
        <w:t>уппа «Д</w:t>
      </w:r>
      <w:r w:rsidRPr="00B7418C">
        <w:rPr>
          <w:sz w:val="28"/>
          <w:szCs w:val="28"/>
        </w:rPr>
        <w:t>ом</w:t>
      </w:r>
      <w:r>
        <w:rPr>
          <w:sz w:val="28"/>
          <w:szCs w:val="28"/>
        </w:rPr>
        <w:t>а</w:t>
      </w:r>
      <w:r w:rsidRPr="00B7418C">
        <w:rPr>
          <w:sz w:val="28"/>
          <w:szCs w:val="28"/>
        </w:rPr>
        <w:t xml:space="preserve"> радости» - это «группа качества». Те навыки и умения, которые малыш получил в младшей группе, требуют от него уже не снисходительного, а качественного выполнения во всех видах деятельности, таким образом, поднимая его на более высокую ступень личностного и познавательного развития. </w:t>
      </w:r>
    </w:p>
    <w:p w:rsidR="00675E2F" w:rsidRPr="000E61A2" w:rsidRDefault="00675E2F" w:rsidP="00974CC3">
      <w:pPr>
        <w:numPr>
          <w:ilvl w:val="0"/>
          <w:numId w:val="19"/>
        </w:numPr>
        <w:suppressAutoHyphens w:val="0"/>
        <w:jc w:val="both"/>
        <w:rPr>
          <w:sz w:val="28"/>
          <w:szCs w:val="28"/>
        </w:rPr>
      </w:pPr>
      <w:r w:rsidRPr="00B7418C">
        <w:rPr>
          <w:sz w:val="28"/>
          <w:szCs w:val="28"/>
        </w:rPr>
        <w:t>Успех создания «Детского сада – дома радости» определяется еще одним условием – пониманием, что семья в жизни человека – это паровоз, а детский сад, школа, ВУЗ – это лишь вагончики. Поэтому за годы дошкольного детства ребенок, его родители</w:t>
      </w:r>
      <w:r>
        <w:rPr>
          <w:sz w:val="28"/>
          <w:szCs w:val="28"/>
        </w:rPr>
        <w:t xml:space="preserve"> и другие родственники учат</w:t>
      </w:r>
      <w:r w:rsidRPr="00B7418C">
        <w:rPr>
          <w:sz w:val="28"/>
          <w:szCs w:val="28"/>
        </w:rPr>
        <w:t>ся беречь, заботиться друг о друге на основе признания за каждым права быть неповторимым, быть индивидуальностью, защищать ее</w:t>
      </w:r>
      <w:r w:rsidRPr="00B7418C">
        <w:t>.</w:t>
      </w:r>
    </w:p>
    <w:p w:rsidR="00675E2F" w:rsidRPr="00B7418C" w:rsidRDefault="00675E2F" w:rsidP="00974CC3">
      <w:pPr>
        <w:numPr>
          <w:ilvl w:val="0"/>
          <w:numId w:val="8"/>
        </w:numPr>
        <w:suppressAutoHyphens w:val="0"/>
        <w:jc w:val="both"/>
        <w:rPr>
          <w:sz w:val="28"/>
          <w:szCs w:val="28"/>
        </w:rPr>
      </w:pPr>
      <w:r>
        <w:rPr>
          <w:sz w:val="28"/>
          <w:szCs w:val="28"/>
        </w:rPr>
        <w:t>Родители своевременно информируют</w:t>
      </w:r>
      <w:r w:rsidRPr="00B7418C">
        <w:rPr>
          <w:sz w:val="28"/>
          <w:szCs w:val="28"/>
        </w:rPr>
        <w:t xml:space="preserve"> педагогов группы о предстоящем отсутствии ребёнка, факте его болез</w:t>
      </w:r>
      <w:r>
        <w:rPr>
          <w:sz w:val="28"/>
          <w:szCs w:val="28"/>
        </w:rPr>
        <w:t xml:space="preserve">ни, и </w:t>
      </w:r>
      <w:r>
        <w:rPr>
          <w:sz w:val="28"/>
          <w:szCs w:val="28"/>
        </w:rPr>
        <w:lastRenderedPageBreak/>
        <w:t>обязательно предоставляют</w:t>
      </w:r>
      <w:r w:rsidRPr="00B7418C">
        <w:rPr>
          <w:sz w:val="28"/>
          <w:szCs w:val="28"/>
        </w:rPr>
        <w:t xml:space="preserve">  справки,  о допуске ребёнка в детский сад.</w:t>
      </w:r>
    </w:p>
    <w:p w:rsidR="006768AB" w:rsidRPr="006768AB" w:rsidRDefault="00675E2F" w:rsidP="00974CC3">
      <w:pPr>
        <w:numPr>
          <w:ilvl w:val="0"/>
          <w:numId w:val="7"/>
        </w:numPr>
        <w:suppressAutoHyphens w:val="0"/>
        <w:jc w:val="both"/>
        <w:rPr>
          <w:sz w:val="28"/>
          <w:szCs w:val="28"/>
        </w:rPr>
      </w:pPr>
      <w:r>
        <w:rPr>
          <w:sz w:val="28"/>
          <w:szCs w:val="28"/>
        </w:rPr>
        <w:t>Родители и</w:t>
      </w:r>
      <w:r w:rsidRPr="00B7418C">
        <w:rPr>
          <w:sz w:val="28"/>
          <w:szCs w:val="28"/>
        </w:rPr>
        <w:t>звеща</w:t>
      </w:r>
      <w:r>
        <w:rPr>
          <w:sz w:val="28"/>
          <w:szCs w:val="28"/>
        </w:rPr>
        <w:t>ют</w:t>
      </w:r>
      <w:r w:rsidRPr="00B7418C">
        <w:rPr>
          <w:sz w:val="28"/>
          <w:szCs w:val="28"/>
        </w:rPr>
        <w:t xml:space="preserve"> воспитателя об изменении контактного телефона и места жительства.</w:t>
      </w:r>
    </w:p>
    <w:p w:rsidR="00675E2F" w:rsidRPr="00B7418C" w:rsidRDefault="00675E2F" w:rsidP="00974CC3">
      <w:pPr>
        <w:numPr>
          <w:ilvl w:val="0"/>
          <w:numId w:val="7"/>
        </w:numPr>
        <w:suppressAutoHyphens w:val="0"/>
        <w:jc w:val="both"/>
        <w:rPr>
          <w:sz w:val="28"/>
          <w:szCs w:val="28"/>
        </w:rPr>
      </w:pPr>
      <w:r w:rsidRPr="00B7418C">
        <w:rPr>
          <w:sz w:val="28"/>
          <w:szCs w:val="28"/>
        </w:rPr>
        <w:t xml:space="preserve">В группе детям не разрешается бить и обижать друг друга, брать без разрешения личные вещи, в том числе и принесённые игрушки других детей. Детям не разрешается «давать сдачи», так же как и нападать друг на друга. </w:t>
      </w:r>
    </w:p>
    <w:p w:rsidR="00675E2F" w:rsidRPr="00B7418C" w:rsidRDefault="00675E2F" w:rsidP="00974CC3">
      <w:pPr>
        <w:numPr>
          <w:ilvl w:val="0"/>
          <w:numId w:val="7"/>
        </w:numPr>
        <w:suppressAutoHyphens w:val="0"/>
        <w:jc w:val="both"/>
        <w:rPr>
          <w:sz w:val="28"/>
          <w:szCs w:val="28"/>
        </w:rPr>
      </w:pPr>
      <w:r>
        <w:rPr>
          <w:sz w:val="28"/>
          <w:szCs w:val="28"/>
        </w:rPr>
        <w:t>Родители своевременно вносят</w:t>
      </w:r>
      <w:r w:rsidRPr="00B7418C">
        <w:rPr>
          <w:sz w:val="28"/>
          <w:szCs w:val="28"/>
        </w:rPr>
        <w:t xml:space="preserve"> плату за детский сад до 10 числа</w:t>
      </w:r>
      <w:r>
        <w:rPr>
          <w:sz w:val="28"/>
          <w:szCs w:val="28"/>
        </w:rPr>
        <w:t xml:space="preserve"> текущего месяца и предоставляют</w:t>
      </w:r>
      <w:r w:rsidRPr="00B7418C">
        <w:rPr>
          <w:sz w:val="28"/>
          <w:szCs w:val="28"/>
        </w:rPr>
        <w:t xml:space="preserve"> ксерокопию квитанции об оплате.</w:t>
      </w:r>
    </w:p>
    <w:p w:rsidR="0092767A" w:rsidRDefault="00675E2F" w:rsidP="00974CC3">
      <w:pPr>
        <w:numPr>
          <w:ilvl w:val="0"/>
          <w:numId w:val="7"/>
        </w:numPr>
        <w:suppressAutoHyphens w:val="0"/>
        <w:jc w:val="both"/>
        <w:rPr>
          <w:sz w:val="28"/>
          <w:szCs w:val="28"/>
        </w:rPr>
      </w:pPr>
      <w:r w:rsidRPr="00B7418C">
        <w:rPr>
          <w:sz w:val="28"/>
          <w:szCs w:val="28"/>
        </w:rPr>
        <w:t>Спор</w:t>
      </w:r>
      <w:r>
        <w:rPr>
          <w:sz w:val="28"/>
          <w:szCs w:val="28"/>
        </w:rPr>
        <w:t>ные и конфликтные ситуации  разрешаются</w:t>
      </w:r>
      <w:r w:rsidRPr="00B7418C">
        <w:rPr>
          <w:sz w:val="28"/>
          <w:szCs w:val="28"/>
        </w:rPr>
        <w:t xml:space="preserve"> с педагогами группы</w:t>
      </w:r>
      <w:r>
        <w:rPr>
          <w:sz w:val="28"/>
          <w:szCs w:val="28"/>
        </w:rPr>
        <w:t xml:space="preserve"> (старшим воспитателем</w:t>
      </w:r>
      <w:r w:rsidRPr="00B7418C">
        <w:rPr>
          <w:sz w:val="28"/>
          <w:szCs w:val="28"/>
        </w:rPr>
        <w:t xml:space="preserve"> или заведую</w:t>
      </w:r>
      <w:r>
        <w:rPr>
          <w:sz w:val="28"/>
          <w:szCs w:val="28"/>
        </w:rPr>
        <w:t>щим)</w:t>
      </w:r>
      <w:r w:rsidRPr="00B7418C">
        <w:rPr>
          <w:sz w:val="28"/>
          <w:szCs w:val="28"/>
        </w:rPr>
        <w:t xml:space="preserve">  в отсутствии детей.</w:t>
      </w:r>
    </w:p>
    <w:p w:rsidR="00C15A95" w:rsidRDefault="00C15A95" w:rsidP="0092767A">
      <w:pPr>
        <w:suppressAutoHyphens w:val="0"/>
        <w:jc w:val="both"/>
        <w:rPr>
          <w:b/>
          <w:sz w:val="28"/>
          <w:szCs w:val="28"/>
          <w:lang w:eastAsia="ru-RU"/>
        </w:rPr>
      </w:pPr>
      <w:r>
        <w:rPr>
          <w:b/>
          <w:sz w:val="28"/>
          <w:szCs w:val="28"/>
          <w:lang w:eastAsia="ru-RU"/>
        </w:rPr>
        <w:t>Приоритетные  направления:</w:t>
      </w:r>
    </w:p>
    <w:p w:rsidR="00ED0F8E" w:rsidRPr="00ED0F8E" w:rsidRDefault="00ED0F8E" w:rsidP="00ED0F8E">
      <w:pPr>
        <w:pStyle w:val="22"/>
        <w:spacing w:line="240" w:lineRule="auto"/>
        <w:rPr>
          <w:b/>
          <w:bCs/>
          <w:sz w:val="28"/>
          <w:szCs w:val="28"/>
        </w:rPr>
      </w:pPr>
      <w:r>
        <w:rPr>
          <w:b/>
          <w:sz w:val="28"/>
          <w:szCs w:val="28"/>
          <w:lang w:eastAsia="ru-RU"/>
        </w:rPr>
        <w:t>1.</w:t>
      </w:r>
      <w:r w:rsidRPr="00ED0F8E">
        <w:t xml:space="preserve"> </w:t>
      </w:r>
      <w:r w:rsidRPr="00ED0F8E">
        <w:rPr>
          <w:b/>
          <w:sz w:val="28"/>
          <w:szCs w:val="28"/>
        </w:rPr>
        <w:t>«</w:t>
      </w:r>
      <w:r w:rsidRPr="00ED0F8E">
        <w:rPr>
          <w:b/>
          <w:bCs/>
          <w:sz w:val="28"/>
          <w:szCs w:val="28"/>
        </w:rPr>
        <w:t>Разнообразная детская деятельность как средство умственного воспитания»</w:t>
      </w:r>
    </w:p>
    <w:p w:rsidR="005411C8" w:rsidRPr="005411C8" w:rsidRDefault="00E374B8" w:rsidP="005411C8">
      <w:pPr>
        <w:pStyle w:val="ae"/>
        <w:spacing w:before="0" w:after="0"/>
        <w:jc w:val="both"/>
        <w:rPr>
          <w:sz w:val="28"/>
          <w:szCs w:val="28"/>
          <w:shd w:val="clear" w:color="auto" w:fill="FFFFFF"/>
        </w:rPr>
      </w:pPr>
      <w:r>
        <w:rPr>
          <w:sz w:val="28"/>
          <w:szCs w:val="28"/>
        </w:rPr>
        <w:t xml:space="preserve">   </w:t>
      </w:r>
      <w:r w:rsidR="005411C8" w:rsidRPr="00C077DC">
        <w:rPr>
          <w:sz w:val="28"/>
          <w:szCs w:val="28"/>
        </w:rPr>
        <w:t xml:space="preserve">Содержание </w:t>
      </w:r>
      <w:r w:rsidR="005411C8" w:rsidRPr="00C077DC">
        <w:rPr>
          <w:spacing w:val="-3"/>
          <w:sz w:val="28"/>
          <w:szCs w:val="28"/>
        </w:rPr>
        <w:t xml:space="preserve">работы </w:t>
      </w:r>
      <w:r w:rsidR="005411C8">
        <w:rPr>
          <w:sz w:val="28"/>
          <w:szCs w:val="28"/>
          <w:shd w:val="clear" w:color="auto" w:fill="FFFFFF"/>
        </w:rPr>
        <w:t>соответствует</w:t>
      </w:r>
      <w:r w:rsidR="005411C8" w:rsidRPr="00C077DC">
        <w:rPr>
          <w:sz w:val="28"/>
          <w:szCs w:val="28"/>
          <w:shd w:val="clear" w:color="auto" w:fill="FFFFFF"/>
        </w:rPr>
        <w:t xml:space="preserve"> ФГОС ДО в части реализации образовательных областей – «познавательное развитие», «социально-коммуникативное развитие»», «речевое развитие», «художественно-эстетическое развитие», «физическое развитие»</w:t>
      </w:r>
      <w:r>
        <w:rPr>
          <w:sz w:val="28"/>
          <w:szCs w:val="28"/>
          <w:shd w:val="clear" w:color="auto" w:fill="FFFFFF"/>
        </w:rPr>
        <w:t xml:space="preserve"> и </w:t>
      </w:r>
      <w:r w:rsidR="005411C8">
        <w:rPr>
          <w:sz w:val="28"/>
          <w:szCs w:val="28"/>
        </w:rPr>
        <w:t>реализуется в ходе специально подобранных игр, упражнени</w:t>
      </w:r>
      <w:r>
        <w:rPr>
          <w:sz w:val="28"/>
          <w:szCs w:val="28"/>
        </w:rPr>
        <w:t>й</w:t>
      </w:r>
      <w:r w:rsidR="005411C8">
        <w:rPr>
          <w:sz w:val="28"/>
          <w:szCs w:val="28"/>
        </w:rPr>
        <w:t>,  трудовой</w:t>
      </w:r>
      <w:r>
        <w:rPr>
          <w:sz w:val="28"/>
          <w:szCs w:val="28"/>
        </w:rPr>
        <w:t>,</w:t>
      </w:r>
      <w:r w:rsidR="005411C8">
        <w:rPr>
          <w:sz w:val="28"/>
          <w:szCs w:val="28"/>
        </w:rPr>
        <w:t xml:space="preserve"> </w:t>
      </w:r>
      <w:r>
        <w:rPr>
          <w:sz w:val="28"/>
          <w:szCs w:val="28"/>
        </w:rPr>
        <w:t xml:space="preserve">художественно-творческой, </w:t>
      </w:r>
      <w:r w:rsidR="005411C8" w:rsidRPr="00C077DC">
        <w:rPr>
          <w:sz w:val="28"/>
          <w:szCs w:val="28"/>
        </w:rPr>
        <w:t xml:space="preserve">  </w:t>
      </w:r>
      <w:r>
        <w:rPr>
          <w:sz w:val="28"/>
          <w:szCs w:val="28"/>
        </w:rPr>
        <w:t>познавательной деятельности</w:t>
      </w:r>
      <w:r w:rsidRPr="00C077DC">
        <w:rPr>
          <w:sz w:val="28"/>
          <w:szCs w:val="28"/>
        </w:rPr>
        <w:t xml:space="preserve">, </w:t>
      </w:r>
      <w:r>
        <w:rPr>
          <w:sz w:val="28"/>
          <w:szCs w:val="28"/>
        </w:rPr>
        <w:t xml:space="preserve">в </w:t>
      </w:r>
      <w:r w:rsidR="005411C8" w:rsidRPr="00C077DC">
        <w:rPr>
          <w:sz w:val="28"/>
          <w:szCs w:val="28"/>
        </w:rPr>
        <w:t>словесных, подвижных и хороводных игр</w:t>
      </w:r>
      <w:r>
        <w:rPr>
          <w:sz w:val="28"/>
          <w:szCs w:val="28"/>
        </w:rPr>
        <w:t>ах</w:t>
      </w:r>
      <w:r w:rsidR="005411C8" w:rsidRPr="00C077DC">
        <w:rPr>
          <w:sz w:val="28"/>
          <w:szCs w:val="28"/>
        </w:rPr>
        <w:t>,   игр</w:t>
      </w:r>
      <w:r>
        <w:rPr>
          <w:sz w:val="28"/>
          <w:szCs w:val="28"/>
        </w:rPr>
        <w:t>ах</w:t>
      </w:r>
      <w:r w:rsidR="005411C8" w:rsidRPr="00C077DC">
        <w:rPr>
          <w:sz w:val="28"/>
          <w:szCs w:val="28"/>
        </w:rPr>
        <w:t>-забав</w:t>
      </w:r>
      <w:r>
        <w:rPr>
          <w:sz w:val="28"/>
          <w:szCs w:val="28"/>
        </w:rPr>
        <w:t>ах</w:t>
      </w:r>
      <w:r w:rsidR="005411C8" w:rsidRPr="00C077DC">
        <w:rPr>
          <w:sz w:val="28"/>
          <w:szCs w:val="28"/>
        </w:rPr>
        <w:t xml:space="preserve">, оформлении тематических выставок детского творчества и уголков для детей и семей воспитанников. </w:t>
      </w:r>
    </w:p>
    <w:p w:rsidR="00ED0F8E" w:rsidRPr="00A367B1" w:rsidRDefault="005411C8" w:rsidP="00A367B1">
      <w:pPr>
        <w:jc w:val="both"/>
        <w:rPr>
          <w:rFonts w:eastAsia="Calibri"/>
          <w:sz w:val="28"/>
          <w:szCs w:val="28"/>
        </w:rPr>
      </w:pPr>
      <w:r w:rsidRPr="00C077DC">
        <w:rPr>
          <w:rFonts w:eastAsia="Calibri"/>
          <w:sz w:val="28"/>
          <w:szCs w:val="28"/>
        </w:rPr>
        <w:t xml:space="preserve">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w:t>
      </w:r>
      <w:r w:rsidR="00E374B8">
        <w:rPr>
          <w:rFonts w:eastAsia="Calibri"/>
          <w:sz w:val="28"/>
          <w:szCs w:val="28"/>
        </w:rPr>
        <w:t xml:space="preserve"> инновационность и целостность, что способствует упорядочению разрозненных знаний и представлений дошкольников об окружающей действительности и полноценному умственному воспитанию детей.</w:t>
      </w:r>
    </w:p>
    <w:p w:rsidR="00A367B1" w:rsidRDefault="00C15A95" w:rsidP="00A367B1">
      <w:pPr>
        <w:numPr>
          <w:ilvl w:val="0"/>
          <w:numId w:val="10"/>
        </w:numPr>
        <w:suppressAutoHyphens w:val="0"/>
        <w:jc w:val="both"/>
        <w:rPr>
          <w:sz w:val="28"/>
          <w:szCs w:val="28"/>
        </w:rPr>
      </w:pPr>
      <w:r>
        <w:rPr>
          <w:b/>
          <w:sz w:val="28"/>
          <w:szCs w:val="28"/>
          <w:lang w:eastAsia="ru-RU"/>
        </w:rPr>
        <w:t>«</w:t>
      </w:r>
      <w:r w:rsidR="00386E2B">
        <w:rPr>
          <w:b/>
          <w:sz w:val="28"/>
          <w:szCs w:val="28"/>
          <w:lang w:eastAsia="ru-RU"/>
        </w:rPr>
        <w:t>Логоритмика как средство развития и совершенствования моторики и речи дошкольников»</w:t>
      </w:r>
      <w:r w:rsidR="006768AB" w:rsidRPr="0092767A">
        <w:rPr>
          <w:b/>
          <w:sz w:val="28"/>
          <w:szCs w:val="28"/>
          <w:lang w:eastAsia="ru-RU"/>
        </w:rPr>
        <w:t xml:space="preserve"> </w:t>
      </w:r>
    </w:p>
    <w:p w:rsidR="009C7AD4" w:rsidRPr="00A367B1" w:rsidRDefault="009C7AD4" w:rsidP="00A367B1">
      <w:pPr>
        <w:suppressAutoHyphens w:val="0"/>
        <w:ind w:left="502"/>
        <w:jc w:val="both"/>
        <w:rPr>
          <w:sz w:val="28"/>
          <w:szCs w:val="28"/>
        </w:rPr>
      </w:pPr>
      <w:r w:rsidRPr="00A367B1">
        <w:rPr>
          <w:sz w:val="28"/>
          <w:szCs w:val="28"/>
          <w:lang w:eastAsia="ru-RU"/>
        </w:rPr>
        <w:t>Для успешного</w:t>
      </w:r>
      <w:r w:rsidRPr="00A367B1">
        <w:rPr>
          <w:sz w:val="28"/>
          <w:szCs w:val="28"/>
        </w:rPr>
        <w:t xml:space="preserve"> развития и совершенствования моторики и речи дошкольников</w:t>
      </w:r>
      <w:r w:rsidRPr="00A367B1">
        <w:rPr>
          <w:b/>
          <w:sz w:val="28"/>
          <w:szCs w:val="28"/>
          <w:lang w:eastAsia="ru-RU"/>
        </w:rPr>
        <w:t xml:space="preserve">  </w:t>
      </w:r>
      <w:r w:rsidRPr="00A367B1">
        <w:rPr>
          <w:sz w:val="28"/>
          <w:szCs w:val="28"/>
        </w:rPr>
        <w:t xml:space="preserve">в </w:t>
      </w:r>
      <w:r w:rsidR="00ED0F8E" w:rsidRPr="00A367B1">
        <w:rPr>
          <w:sz w:val="28"/>
          <w:szCs w:val="28"/>
        </w:rPr>
        <w:t xml:space="preserve">средней </w:t>
      </w:r>
      <w:r w:rsidRPr="00A367B1">
        <w:rPr>
          <w:sz w:val="28"/>
          <w:szCs w:val="28"/>
        </w:rPr>
        <w:t>группе  приоритетной является работа по  использованию</w:t>
      </w:r>
      <w:r w:rsidRPr="00A367B1">
        <w:rPr>
          <w:rFonts w:ascii="inherit" w:hAnsi="inherit" w:cs="Arial"/>
          <w:b/>
          <w:bCs/>
          <w:i/>
          <w:iCs/>
          <w:color w:val="000000"/>
          <w:sz w:val="23"/>
          <w:szCs w:val="23"/>
          <w:bdr w:val="none" w:sz="0" w:space="0" w:color="auto" w:frame="1"/>
          <w:lang w:eastAsia="ru-RU"/>
        </w:rPr>
        <w:t xml:space="preserve"> </w:t>
      </w:r>
      <w:r w:rsidRPr="00A367B1">
        <w:rPr>
          <w:bCs/>
          <w:iCs/>
          <w:color w:val="000000"/>
          <w:sz w:val="28"/>
          <w:szCs w:val="28"/>
          <w:bdr w:val="none" w:sz="0" w:space="0" w:color="auto" w:frame="1"/>
          <w:lang w:eastAsia="ru-RU"/>
        </w:rPr>
        <w:t xml:space="preserve">системы  физических упражнений, построенной  на связи движений с музыкой. Данная система  способствует воспитанию познавательной, волевой и эмоциональной сфер личности, гармоническому физическому и художественному развитию детей, развитию музыкального слуха, внимания и восприятия, комплексных видов памяти, выразительности движений, формирует эмоциональную отзывчивость и музыкально – ритмическое чувство, учит движениями выражать характер и темп музыкального произведения, развивает музыкально — речевые способности, расширяет певческий диапазон. Она включают в себя пальчиковые и подвижные игры, песни и стихи, сопровождаемые движениями, двигательные упражнения, несложные танцы, элементарное музицирование на музыкальных инструментах, дидактические игры, способствующие развитию чувства ритма. Речевой материал доступен в лексическом отношении, включает малые формы русского фольклора и стихи современных детских поэтов. Значительная роль в работе по осознанию ритмического строя речи принадлежит играм, созданным на основе </w:t>
      </w:r>
      <w:r w:rsidRPr="00A367B1">
        <w:rPr>
          <w:bCs/>
          <w:iCs/>
          <w:color w:val="000000"/>
          <w:sz w:val="28"/>
          <w:szCs w:val="28"/>
          <w:bdr w:val="none" w:sz="0" w:space="0" w:color="auto" w:frame="1"/>
          <w:lang w:eastAsia="ru-RU"/>
        </w:rPr>
        <w:lastRenderedPageBreak/>
        <w:t>стихотворного текста. Эти игры учат малышей координировать движения со словом, что способствует, в первую очередь, речевому развитию детей. Обучение детей на музыкально — шумовых инструментах является средством для решения следующих (помимо развития чувства ритма ) задач: развития внимания и памяти, координации движений, мелкой моторики и т. д. Все упражнения проводятся по подражанию. Речевой материал предварительно не выучивается</w:t>
      </w:r>
      <w:r w:rsidR="00A367B1" w:rsidRPr="00A367B1">
        <w:rPr>
          <w:bCs/>
          <w:iCs/>
          <w:color w:val="000000"/>
          <w:sz w:val="28"/>
          <w:szCs w:val="28"/>
          <w:bdr w:val="none" w:sz="0" w:space="0" w:color="auto" w:frame="1"/>
          <w:lang w:eastAsia="ru-RU"/>
        </w:rPr>
        <w:t>.</w:t>
      </w:r>
    </w:p>
    <w:p w:rsidR="00386E2B" w:rsidRPr="000B141F" w:rsidRDefault="00E374B8" w:rsidP="00AB6573">
      <w:pPr>
        <w:rPr>
          <w:b/>
          <w:sz w:val="28"/>
          <w:szCs w:val="28"/>
        </w:rPr>
      </w:pPr>
      <w:r w:rsidRPr="000B141F">
        <w:rPr>
          <w:b/>
          <w:sz w:val="28"/>
          <w:szCs w:val="28"/>
        </w:rPr>
        <w:t>Кружковая работа</w:t>
      </w:r>
    </w:p>
    <w:p w:rsidR="00E374B8" w:rsidRPr="005B0D68" w:rsidRDefault="00E374B8" w:rsidP="00E374B8">
      <w:pPr>
        <w:rPr>
          <w:sz w:val="28"/>
          <w:szCs w:val="28"/>
        </w:rPr>
      </w:pPr>
      <w:r w:rsidRPr="00FF639A">
        <w:rPr>
          <w:rFonts w:eastAsia="Calibri"/>
          <w:sz w:val="27"/>
          <w:szCs w:val="27"/>
        </w:rPr>
        <w:t xml:space="preserve">    </w:t>
      </w:r>
      <w:r>
        <w:rPr>
          <w:rFonts w:eastAsia="Calibri"/>
          <w:sz w:val="27"/>
          <w:szCs w:val="27"/>
        </w:rPr>
        <w:t xml:space="preserve"> </w:t>
      </w:r>
      <w:r w:rsidRPr="005B0D68">
        <w:rPr>
          <w:sz w:val="28"/>
          <w:szCs w:val="28"/>
        </w:rPr>
        <w:t xml:space="preserve">       В рамках сов</w:t>
      </w:r>
      <w:r>
        <w:rPr>
          <w:sz w:val="28"/>
          <w:szCs w:val="28"/>
        </w:rPr>
        <w:t xml:space="preserve">местной кружковой деятельности, </w:t>
      </w:r>
      <w:r w:rsidRPr="005B0D68">
        <w:rPr>
          <w:sz w:val="28"/>
          <w:szCs w:val="28"/>
        </w:rPr>
        <w:t>2 раза в неделю, во второй половине дня, по скользящему графику, вне  основного времени работы педагога, для детей организованы кружки:</w:t>
      </w:r>
    </w:p>
    <w:p w:rsidR="00E374B8" w:rsidRPr="005B0D68" w:rsidRDefault="00E374B8" w:rsidP="00E374B8">
      <w:pPr>
        <w:rPr>
          <w:sz w:val="28"/>
          <w:szCs w:val="28"/>
        </w:rPr>
      </w:pP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843"/>
        <w:gridCol w:w="1843"/>
        <w:gridCol w:w="1843"/>
        <w:gridCol w:w="1694"/>
      </w:tblGrid>
      <w:tr w:rsidR="00E374B8" w:rsidRPr="009F6B5A" w:rsidTr="007A3CF9">
        <w:tc>
          <w:tcPr>
            <w:tcW w:w="426" w:type="dxa"/>
            <w:tcBorders>
              <w:top w:val="single" w:sz="4" w:space="0" w:color="auto"/>
              <w:left w:val="single" w:sz="4" w:space="0" w:color="auto"/>
              <w:bottom w:val="single" w:sz="4" w:space="0" w:color="auto"/>
              <w:right w:val="single" w:sz="4" w:space="0" w:color="auto"/>
            </w:tcBorders>
            <w:hideMark/>
          </w:tcPr>
          <w:p w:rsidR="00E374B8" w:rsidRPr="009F6B5A" w:rsidRDefault="00E374B8" w:rsidP="007A3CF9">
            <w:pPr>
              <w:rPr>
                <w:b/>
              </w:rPr>
            </w:pPr>
            <w:r w:rsidRPr="009F6B5A">
              <w:rPr>
                <w:b/>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374B8" w:rsidRPr="009F6B5A" w:rsidRDefault="00E374B8" w:rsidP="007A3CF9">
            <w:pPr>
              <w:rPr>
                <w:b/>
              </w:rPr>
            </w:pPr>
            <w:r w:rsidRPr="009F6B5A">
              <w:rPr>
                <w:b/>
              </w:rPr>
              <w:t>Формы работы</w:t>
            </w:r>
          </w:p>
        </w:tc>
        <w:tc>
          <w:tcPr>
            <w:tcW w:w="1843" w:type="dxa"/>
            <w:tcBorders>
              <w:top w:val="single" w:sz="4" w:space="0" w:color="auto"/>
              <w:left w:val="single" w:sz="4" w:space="0" w:color="auto"/>
              <w:bottom w:val="single" w:sz="4" w:space="0" w:color="auto"/>
              <w:right w:val="single" w:sz="4" w:space="0" w:color="auto"/>
            </w:tcBorders>
          </w:tcPr>
          <w:p w:rsidR="00E374B8" w:rsidRPr="009F6B5A" w:rsidRDefault="00E374B8" w:rsidP="007A3CF9">
            <w:pPr>
              <w:rPr>
                <w:b/>
              </w:rPr>
            </w:pPr>
            <w:r w:rsidRPr="009F6B5A">
              <w:rPr>
                <w:b/>
              </w:rPr>
              <w:t>Направление деятельности</w:t>
            </w:r>
          </w:p>
        </w:tc>
        <w:tc>
          <w:tcPr>
            <w:tcW w:w="1843" w:type="dxa"/>
            <w:tcBorders>
              <w:top w:val="single" w:sz="4" w:space="0" w:color="auto"/>
              <w:left w:val="single" w:sz="4" w:space="0" w:color="auto"/>
              <w:bottom w:val="single" w:sz="4" w:space="0" w:color="auto"/>
              <w:right w:val="single" w:sz="4" w:space="0" w:color="auto"/>
            </w:tcBorders>
          </w:tcPr>
          <w:p w:rsidR="00E374B8" w:rsidRPr="009F6B5A" w:rsidRDefault="00E374B8" w:rsidP="007A3CF9">
            <w:pPr>
              <w:rPr>
                <w:b/>
              </w:rPr>
            </w:pPr>
            <w:r w:rsidRPr="009F6B5A">
              <w:rPr>
                <w:b/>
              </w:rPr>
              <w:t>Методическое обеспечение</w:t>
            </w:r>
          </w:p>
        </w:tc>
        <w:tc>
          <w:tcPr>
            <w:tcW w:w="1843" w:type="dxa"/>
            <w:tcBorders>
              <w:top w:val="single" w:sz="4" w:space="0" w:color="auto"/>
              <w:left w:val="single" w:sz="4" w:space="0" w:color="auto"/>
              <w:bottom w:val="single" w:sz="4" w:space="0" w:color="auto"/>
              <w:right w:val="single" w:sz="4" w:space="0" w:color="auto"/>
            </w:tcBorders>
          </w:tcPr>
          <w:p w:rsidR="00E374B8" w:rsidRPr="009F6B5A" w:rsidRDefault="00E374B8" w:rsidP="007A3CF9">
            <w:pPr>
              <w:rPr>
                <w:b/>
              </w:rPr>
            </w:pPr>
            <w:r w:rsidRPr="009F6B5A">
              <w:rPr>
                <w:b/>
              </w:rPr>
              <w:t>Количество обучающихся/</w:t>
            </w:r>
          </w:p>
          <w:p w:rsidR="00E374B8" w:rsidRPr="009F6B5A" w:rsidRDefault="00E374B8" w:rsidP="007A3CF9">
            <w:pPr>
              <w:rPr>
                <w:b/>
              </w:rPr>
            </w:pPr>
            <w:r w:rsidRPr="009F6B5A">
              <w:rPr>
                <w:b/>
              </w:rPr>
              <w:t>возраст</w:t>
            </w:r>
          </w:p>
        </w:tc>
        <w:tc>
          <w:tcPr>
            <w:tcW w:w="1694" w:type="dxa"/>
            <w:tcBorders>
              <w:top w:val="single" w:sz="4" w:space="0" w:color="auto"/>
              <w:left w:val="single" w:sz="4" w:space="0" w:color="auto"/>
              <w:bottom w:val="single" w:sz="4" w:space="0" w:color="auto"/>
              <w:right w:val="single" w:sz="4" w:space="0" w:color="auto"/>
            </w:tcBorders>
          </w:tcPr>
          <w:p w:rsidR="00E374B8" w:rsidRPr="009F6B5A" w:rsidRDefault="00E374B8" w:rsidP="007A3CF9">
            <w:pPr>
              <w:rPr>
                <w:b/>
              </w:rPr>
            </w:pPr>
            <w:r w:rsidRPr="009F6B5A">
              <w:rPr>
                <w:b/>
              </w:rPr>
              <w:t xml:space="preserve">Ответственные </w:t>
            </w:r>
          </w:p>
        </w:tc>
      </w:tr>
      <w:tr w:rsidR="00E374B8" w:rsidRPr="009F6B5A" w:rsidTr="007A3CF9">
        <w:tc>
          <w:tcPr>
            <w:tcW w:w="426" w:type="dxa"/>
            <w:tcBorders>
              <w:top w:val="single" w:sz="4" w:space="0" w:color="auto"/>
              <w:left w:val="single" w:sz="4" w:space="0" w:color="auto"/>
              <w:bottom w:val="single" w:sz="4" w:space="0" w:color="auto"/>
              <w:right w:val="single" w:sz="4" w:space="0" w:color="auto"/>
            </w:tcBorders>
            <w:hideMark/>
          </w:tcPr>
          <w:p w:rsidR="00E374B8" w:rsidRPr="009F6B5A" w:rsidRDefault="00E374B8" w:rsidP="007A3CF9">
            <w:r>
              <w:t>1</w:t>
            </w:r>
          </w:p>
        </w:tc>
        <w:tc>
          <w:tcPr>
            <w:tcW w:w="1417" w:type="dxa"/>
            <w:tcBorders>
              <w:top w:val="single" w:sz="4" w:space="0" w:color="auto"/>
              <w:left w:val="single" w:sz="4" w:space="0" w:color="auto"/>
              <w:bottom w:val="single" w:sz="4" w:space="0" w:color="auto"/>
              <w:right w:val="single" w:sz="4" w:space="0" w:color="auto"/>
            </w:tcBorders>
            <w:hideMark/>
          </w:tcPr>
          <w:p w:rsidR="00E374B8" w:rsidRPr="009F6B5A" w:rsidRDefault="00E374B8" w:rsidP="007A3CF9">
            <w:r w:rsidRPr="009F6B5A">
              <w:t>Кружок</w:t>
            </w:r>
          </w:p>
          <w:p w:rsidR="00E374B8" w:rsidRPr="009F6B5A" w:rsidRDefault="00E374B8" w:rsidP="007A3CF9">
            <w:r w:rsidRPr="009F6B5A">
              <w:t>«Озорные казачата»</w:t>
            </w:r>
          </w:p>
        </w:tc>
        <w:tc>
          <w:tcPr>
            <w:tcW w:w="1843" w:type="dxa"/>
            <w:tcBorders>
              <w:top w:val="single" w:sz="4" w:space="0" w:color="auto"/>
              <w:left w:val="single" w:sz="4" w:space="0" w:color="auto"/>
              <w:bottom w:val="single" w:sz="4" w:space="0" w:color="auto"/>
              <w:right w:val="single" w:sz="4" w:space="0" w:color="auto"/>
            </w:tcBorders>
          </w:tcPr>
          <w:p w:rsidR="00E374B8" w:rsidRPr="009F6B5A" w:rsidRDefault="00E374B8" w:rsidP="007A3CF9">
            <w:r w:rsidRPr="009F6B5A">
              <w:t>духовно-нравственное</w:t>
            </w:r>
          </w:p>
          <w:p w:rsidR="00E374B8" w:rsidRPr="009F6B5A" w:rsidRDefault="00E374B8" w:rsidP="007A3CF9">
            <w:r w:rsidRPr="009F6B5A">
              <w:t>воспитание</w:t>
            </w:r>
          </w:p>
        </w:tc>
        <w:tc>
          <w:tcPr>
            <w:tcW w:w="1843" w:type="dxa"/>
            <w:tcBorders>
              <w:top w:val="single" w:sz="4" w:space="0" w:color="auto"/>
              <w:left w:val="single" w:sz="4" w:space="0" w:color="auto"/>
              <w:bottom w:val="single" w:sz="4" w:space="0" w:color="auto"/>
              <w:right w:val="single" w:sz="4" w:space="0" w:color="auto"/>
            </w:tcBorders>
          </w:tcPr>
          <w:p w:rsidR="00E374B8" w:rsidRPr="009F6B5A" w:rsidRDefault="00E374B8" w:rsidP="007A3CF9">
            <w:r w:rsidRPr="009F6B5A">
              <w:t>Рабочая программа педагога</w:t>
            </w:r>
          </w:p>
          <w:p w:rsidR="00E374B8" w:rsidRPr="009F6B5A" w:rsidRDefault="00E374B8" w:rsidP="007A3CF9"/>
        </w:tc>
        <w:tc>
          <w:tcPr>
            <w:tcW w:w="1843" w:type="dxa"/>
            <w:tcBorders>
              <w:top w:val="single" w:sz="4" w:space="0" w:color="auto"/>
              <w:left w:val="single" w:sz="4" w:space="0" w:color="auto"/>
              <w:bottom w:val="single" w:sz="4" w:space="0" w:color="auto"/>
              <w:right w:val="single" w:sz="4" w:space="0" w:color="auto"/>
            </w:tcBorders>
          </w:tcPr>
          <w:p w:rsidR="00E374B8" w:rsidRPr="009F6B5A" w:rsidRDefault="00E374B8" w:rsidP="007A3CF9">
            <w:r w:rsidRPr="009F6B5A">
              <w:t>12-15 чел</w:t>
            </w:r>
          </w:p>
          <w:p w:rsidR="00E374B8" w:rsidRPr="009F6B5A" w:rsidRDefault="00E374B8" w:rsidP="007A3CF9">
            <w:r w:rsidRPr="009F6B5A">
              <w:t>(5-7 лет)</w:t>
            </w:r>
          </w:p>
          <w:p w:rsidR="00E374B8" w:rsidRPr="009F6B5A" w:rsidRDefault="00E374B8" w:rsidP="007A3CF9"/>
        </w:tc>
        <w:tc>
          <w:tcPr>
            <w:tcW w:w="1694" w:type="dxa"/>
            <w:tcBorders>
              <w:top w:val="single" w:sz="4" w:space="0" w:color="auto"/>
              <w:left w:val="single" w:sz="4" w:space="0" w:color="auto"/>
              <w:bottom w:val="single" w:sz="4" w:space="0" w:color="auto"/>
              <w:right w:val="single" w:sz="4" w:space="0" w:color="auto"/>
            </w:tcBorders>
          </w:tcPr>
          <w:p w:rsidR="00E374B8" w:rsidRPr="009F6B5A" w:rsidRDefault="00E374B8" w:rsidP="007A3CF9">
            <w:r w:rsidRPr="009F6B5A">
              <w:t xml:space="preserve">Воспитатель </w:t>
            </w:r>
          </w:p>
          <w:p w:rsidR="00E374B8" w:rsidRPr="009F6B5A" w:rsidRDefault="00E374B8" w:rsidP="007A3CF9">
            <w:r w:rsidRPr="009F6B5A">
              <w:t>Науменко Н.В.</w:t>
            </w:r>
          </w:p>
        </w:tc>
      </w:tr>
    </w:tbl>
    <w:p w:rsidR="00E374B8" w:rsidRPr="00C02EF2" w:rsidRDefault="00E374B8" w:rsidP="00E374B8">
      <w:pPr>
        <w:pStyle w:val="ae"/>
        <w:spacing w:before="0" w:after="0"/>
        <w:jc w:val="center"/>
        <w:rPr>
          <w:spacing w:val="-2"/>
          <w:sz w:val="28"/>
          <w:szCs w:val="28"/>
        </w:rPr>
      </w:pPr>
    </w:p>
    <w:p w:rsidR="00E374B8" w:rsidRPr="005B0D68" w:rsidRDefault="00E374B8" w:rsidP="00E374B8">
      <w:pPr>
        <w:jc w:val="both"/>
        <w:rPr>
          <w:bCs/>
          <w:sz w:val="28"/>
          <w:szCs w:val="28"/>
        </w:rPr>
      </w:pPr>
      <w:r w:rsidRPr="005B0D68">
        <w:rPr>
          <w:sz w:val="28"/>
          <w:szCs w:val="28"/>
        </w:rPr>
        <w:t xml:space="preserve">       Количество,  время проведения,  </w:t>
      </w:r>
      <w:r w:rsidRPr="005B0D68">
        <w:rPr>
          <w:spacing w:val="-2"/>
          <w:sz w:val="28"/>
          <w:szCs w:val="28"/>
        </w:rPr>
        <w:t xml:space="preserve">продолжительность периода дополнительной образовательной деятельности   </w:t>
      </w:r>
      <w:r w:rsidRPr="005B0D68">
        <w:rPr>
          <w:sz w:val="28"/>
          <w:szCs w:val="28"/>
        </w:rPr>
        <w:t xml:space="preserve">соответствуют требованиям Сан Пин </w:t>
      </w:r>
      <w:r w:rsidRPr="005B0D68">
        <w:rPr>
          <w:bCs/>
          <w:sz w:val="28"/>
          <w:szCs w:val="28"/>
        </w:rPr>
        <w:t>2.4.1.3049-13</w:t>
      </w:r>
    </w:p>
    <w:p w:rsidR="00E374B8" w:rsidRPr="005B0D68" w:rsidRDefault="00E374B8" w:rsidP="00E374B8">
      <w:pPr>
        <w:jc w:val="both"/>
        <w:rPr>
          <w:sz w:val="28"/>
          <w:szCs w:val="28"/>
        </w:rPr>
      </w:pPr>
    </w:p>
    <w:p w:rsidR="000B141F" w:rsidRDefault="00E374B8" w:rsidP="00E374B8">
      <w:pPr>
        <w:jc w:val="both"/>
        <w:rPr>
          <w:sz w:val="28"/>
          <w:szCs w:val="28"/>
        </w:rPr>
      </w:pPr>
      <w:r>
        <w:rPr>
          <w:sz w:val="28"/>
          <w:szCs w:val="28"/>
        </w:rPr>
        <w:t xml:space="preserve">      </w:t>
      </w:r>
      <w:r w:rsidRPr="00C077DC">
        <w:rPr>
          <w:sz w:val="28"/>
          <w:szCs w:val="28"/>
        </w:rPr>
        <w:t xml:space="preserve">Содержание </w:t>
      </w:r>
      <w:r w:rsidRPr="00C077DC">
        <w:rPr>
          <w:spacing w:val="-3"/>
          <w:sz w:val="28"/>
          <w:szCs w:val="28"/>
        </w:rPr>
        <w:t>работы кружка</w:t>
      </w:r>
      <w:r w:rsidRPr="00C077DC">
        <w:rPr>
          <w:b/>
          <w:spacing w:val="-3"/>
          <w:sz w:val="28"/>
          <w:szCs w:val="28"/>
        </w:rPr>
        <w:t xml:space="preserve"> «Озорные казачата»  </w:t>
      </w:r>
      <w:r w:rsidRPr="00C077DC">
        <w:rPr>
          <w:spacing w:val="-3"/>
          <w:sz w:val="28"/>
          <w:szCs w:val="28"/>
        </w:rPr>
        <w:t xml:space="preserve">раскрыто в рабочей программе </w:t>
      </w:r>
      <w:r w:rsidRPr="00C077DC">
        <w:rPr>
          <w:sz w:val="28"/>
          <w:szCs w:val="28"/>
          <w:shd w:val="clear" w:color="auto" w:fill="FFFFFF"/>
        </w:rPr>
        <w:t>   </w:t>
      </w:r>
      <w:r w:rsidRPr="00C077DC">
        <w:rPr>
          <w:spacing w:val="-3"/>
          <w:sz w:val="28"/>
          <w:szCs w:val="28"/>
        </w:rPr>
        <w:t xml:space="preserve">«Лазоревые искорки», которая  способствует </w:t>
      </w:r>
      <w:r w:rsidRPr="00C077DC">
        <w:rPr>
          <w:sz w:val="28"/>
          <w:szCs w:val="28"/>
          <w:shd w:val="clear" w:color="auto" w:fill="FFFFFF"/>
        </w:rPr>
        <w:t xml:space="preserve"> реализации  регионального компонента образования, соответствующего ФГОС ДО в части реализации образовательных областей – «познавательное развитие», «социально-коммуникативное развитие»», «речевое развитие», «художественно-эстетическое развитие», «физическое развитие» и знакомит дошкольников с историей и культурой Донского края.</w:t>
      </w:r>
      <w:r w:rsidRPr="00C077DC">
        <w:rPr>
          <w:b/>
          <w:spacing w:val="-3"/>
          <w:sz w:val="28"/>
          <w:szCs w:val="28"/>
        </w:rPr>
        <w:t xml:space="preserve"> </w:t>
      </w:r>
      <w:r w:rsidRPr="00C077DC">
        <w:rPr>
          <w:sz w:val="28"/>
          <w:szCs w:val="28"/>
          <w:shd w:val="clear" w:color="auto" w:fill="FFFFFF"/>
        </w:rPr>
        <w:t>В основе программы лежит региональная программа дошкольного образования «Родники Дона» Р.М. Чумичевой, О.Л. Ведмедь, Н.А. Платохиной. Цель программы: развитие у дошкольников ценностного отношения к культуре и истории Донского края, создание условий для открытия ребёнком ценностей и смыслов, определяющих характер социокультурной и творческой деятельности.</w:t>
      </w:r>
      <w:r w:rsidRPr="00C077DC">
        <w:rPr>
          <w:rStyle w:val="apple-converted-space"/>
          <w:sz w:val="28"/>
          <w:szCs w:val="28"/>
          <w:shd w:val="clear" w:color="auto" w:fill="FFFFFF"/>
        </w:rPr>
        <w:t> </w:t>
      </w:r>
    </w:p>
    <w:p w:rsidR="00E374B8" w:rsidRPr="00E374B8" w:rsidRDefault="000B141F" w:rsidP="00E374B8">
      <w:pPr>
        <w:jc w:val="both"/>
        <w:rPr>
          <w:rFonts w:eastAsia="Calibri"/>
          <w:sz w:val="27"/>
          <w:szCs w:val="27"/>
        </w:rPr>
      </w:pPr>
      <w:r>
        <w:rPr>
          <w:sz w:val="28"/>
          <w:szCs w:val="28"/>
        </w:rPr>
        <w:t xml:space="preserve">        </w:t>
      </w:r>
      <w:r w:rsidR="00E374B8" w:rsidRPr="00C077DC">
        <w:rPr>
          <w:sz w:val="28"/>
          <w:szCs w:val="28"/>
          <w:shd w:val="clear" w:color="auto" w:fill="FFFFFF"/>
        </w:rPr>
        <w:t>В содержание программы заложены основы развития каждого ребёнка системы знаний о своеобразии родного края, что способствует становлению личности, небезразличной к судьбе своей «малой Родины».</w:t>
      </w:r>
    </w:p>
    <w:p w:rsidR="00E374B8" w:rsidRPr="00C077DC" w:rsidRDefault="00E374B8" w:rsidP="00E374B8">
      <w:pPr>
        <w:jc w:val="both"/>
        <w:rPr>
          <w:sz w:val="28"/>
          <w:szCs w:val="28"/>
        </w:rPr>
      </w:pPr>
      <w:r w:rsidRPr="00C077DC">
        <w:rPr>
          <w:sz w:val="28"/>
          <w:szCs w:val="28"/>
        </w:rPr>
        <w:t xml:space="preserve">Кружковые занятия проводятся в игровой и диалоговой форме с элементами ручного художественного и декоративно-прикладного труда, рисования, конструирования, слушания музыки,  чтения художественной литературы, театрализации,  </w:t>
      </w:r>
      <w:r w:rsidRPr="00C077DC">
        <w:rPr>
          <w:sz w:val="28"/>
          <w:szCs w:val="28"/>
        </w:rPr>
        <w:lastRenderedPageBreak/>
        <w:t>знакомства с календарными народными праздниками, использовании словесных, подвижных и хороводных игр,   игр-забав, оформлении тематических выставок детского творчества и уголков для детей и семей воспитанников.</w:t>
      </w:r>
    </w:p>
    <w:p w:rsidR="00E374B8" w:rsidRPr="00C077DC" w:rsidRDefault="00E374B8" w:rsidP="00E374B8">
      <w:pPr>
        <w:jc w:val="both"/>
        <w:rPr>
          <w:rFonts w:eastAsia="Calibri"/>
          <w:sz w:val="28"/>
          <w:szCs w:val="28"/>
        </w:rPr>
      </w:pPr>
      <w:r w:rsidRPr="00C077DC">
        <w:rPr>
          <w:rFonts w:eastAsia="Calibri"/>
          <w:sz w:val="28"/>
          <w:szCs w:val="28"/>
        </w:rPr>
        <w:t xml:space="preserve">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 </w:t>
      </w:r>
    </w:p>
    <w:p w:rsidR="00E374B8" w:rsidRDefault="00E374B8" w:rsidP="00AB6573">
      <w:pPr>
        <w:rPr>
          <w:b/>
          <w:sz w:val="36"/>
          <w:szCs w:val="36"/>
        </w:rPr>
      </w:pPr>
    </w:p>
    <w:p w:rsidR="000B141F" w:rsidRPr="00490451" w:rsidRDefault="000B141F" w:rsidP="000B141F">
      <w:pPr>
        <w:rPr>
          <w:b/>
          <w:sz w:val="28"/>
          <w:szCs w:val="28"/>
        </w:rPr>
      </w:pPr>
      <w:r w:rsidRPr="00490451">
        <w:rPr>
          <w:b/>
          <w:sz w:val="28"/>
          <w:szCs w:val="28"/>
        </w:rPr>
        <w:t>Перспективы работы</w:t>
      </w:r>
    </w:p>
    <w:p w:rsidR="000B141F" w:rsidRPr="000B141F" w:rsidRDefault="000B141F" w:rsidP="000B141F">
      <w:pPr>
        <w:pStyle w:val="22"/>
        <w:spacing w:line="240" w:lineRule="auto"/>
        <w:rPr>
          <w:b/>
          <w:bCs/>
          <w:sz w:val="28"/>
          <w:szCs w:val="28"/>
        </w:rPr>
      </w:pPr>
      <w:r w:rsidRPr="000B141F">
        <w:rPr>
          <w:rFonts w:eastAsia="SimSun"/>
          <w:sz w:val="28"/>
          <w:szCs w:val="28"/>
        </w:rPr>
        <w:t xml:space="preserve">     </w:t>
      </w:r>
      <w:r w:rsidRPr="000B141F">
        <w:rPr>
          <w:sz w:val="28"/>
          <w:szCs w:val="28"/>
        </w:rPr>
        <w:t>«</w:t>
      </w:r>
      <w:r w:rsidRPr="000B141F">
        <w:rPr>
          <w:bCs/>
          <w:sz w:val="28"/>
          <w:szCs w:val="28"/>
        </w:rPr>
        <w:t>Разнообразная детская деятельность  - это средство формирования всесторонне развитой личности, его умственной активности и самостоятельности, творческого отношения к выполнению различных логических заданий и упражнений.</w:t>
      </w:r>
      <w:r>
        <w:rPr>
          <w:b/>
          <w:bCs/>
          <w:sz w:val="28"/>
          <w:szCs w:val="28"/>
        </w:rPr>
        <w:t xml:space="preserve"> </w:t>
      </w:r>
      <w:r w:rsidRPr="00ED0F8E">
        <w:rPr>
          <w:b/>
          <w:bCs/>
          <w:sz w:val="28"/>
          <w:szCs w:val="28"/>
        </w:rPr>
        <w:t xml:space="preserve"> </w:t>
      </w:r>
      <w:r>
        <w:rPr>
          <w:rFonts w:eastAsia="SimSun"/>
          <w:sz w:val="28"/>
          <w:szCs w:val="28"/>
        </w:rPr>
        <w:t>Я</w:t>
      </w:r>
      <w:r w:rsidRPr="00490451">
        <w:rPr>
          <w:rFonts w:eastAsia="SimSun"/>
          <w:sz w:val="28"/>
          <w:szCs w:val="28"/>
        </w:rPr>
        <w:t xml:space="preserve"> </w:t>
      </w:r>
      <w:r w:rsidRPr="00490451">
        <w:rPr>
          <w:sz w:val="28"/>
          <w:szCs w:val="28"/>
        </w:rPr>
        <w:t xml:space="preserve">планирую продолжать работу по насыщению образовательной среды группы и созданию условий для </w:t>
      </w:r>
      <w:r>
        <w:rPr>
          <w:sz w:val="28"/>
          <w:szCs w:val="28"/>
        </w:rPr>
        <w:t xml:space="preserve">умственного воспитания </w:t>
      </w:r>
      <w:r w:rsidRPr="00490451">
        <w:rPr>
          <w:sz w:val="28"/>
          <w:szCs w:val="28"/>
        </w:rPr>
        <w:t>детей:</w:t>
      </w:r>
    </w:p>
    <w:p w:rsidR="000B141F" w:rsidRPr="000B141F" w:rsidRDefault="000B141F" w:rsidP="000B141F">
      <w:pPr>
        <w:pStyle w:val="p3"/>
        <w:numPr>
          <w:ilvl w:val="0"/>
          <w:numId w:val="43"/>
        </w:numPr>
        <w:shd w:val="clear" w:color="auto" w:fill="FFFFFF"/>
        <w:spacing w:before="0" w:beforeAutospacing="0" w:after="0" w:afterAutospacing="0"/>
        <w:jc w:val="both"/>
        <w:rPr>
          <w:sz w:val="28"/>
          <w:szCs w:val="28"/>
        </w:rPr>
      </w:pPr>
      <w:r w:rsidRPr="000B141F">
        <w:rPr>
          <w:sz w:val="28"/>
          <w:szCs w:val="28"/>
        </w:rPr>
        <w:t>Обновить и пополнить уголок детского экспериментирования</w:t>
      </w:r>
      <w:r>
        <w:rPr>
          <w:sz w:val="28"/>
          <w:szCs w:val="28"/>
        </w:rPr>
        <w:t>;</w:t>
      </w:r>
      <w:r w:rsidRPr="000B141F">
        <w:rPr>
          <w:sz w:val="28"/>
          <w:szCs w:val="28"/>
        </w:rPr>
        <w:t xml:space="preserve"> </w:t>
      </w:r>
    </w:p>
    <w:p w:rsidR="000B141F" w:rsidRPr="00490451" w:rsidRDefault="000B141F" w:rsidP="000B141F">
      <w:pPr>
        <w:pStyle w:val="p3"/>
        <w:numPr>
          <w:ilvl w:val="0"/>
          <w:numId w:val="43"/>
        </w:numPr>
        <w:shd w:val="clear" w:color="auto" w:fill="FFFFFF"/>
        <w:jc w:val="both"/>
        <w:rPr>
          <w:sz w:val="28"/>
          <w:szCs w:val="28"/>
        </w:rPr>
      </w:pPr>
      <w:r w:rsidRPr="000B141F">
        <w:rPr>
          <w:sz w:val="28"/>
          <w:szCs w:val="28"/>
        </w:rPr>
        <w:t>ввести в практику использование в работе с детьми технологию «лепбук»;</w:t>
      </w:r>
    </w:p>
    <w:p w:rsidR="000B141F" w:rsidRDefault="000B141F" w:rsidP="000B141F">
      <w:pPr>
        <w:pStyle w:val="p3"/>
        <w:numPr>
          <w:ilvl w:val="0"/>
          <w:numId w:val="43"/>
        </w:numPr>
        <w:shd w:val="clear" w:color="auto" w:fill="FFFFFF"/>
        <w:jc w:val="both"/>
        <w:rPr>
          <w:sz w:val="28"/>
          <w:szCs w:val="28"/>
        </w:rPr>
      </w:pPr>
      <w:r>
        <w:rPr>
          <w:sz w:val="28"/>
          <w:szCs w:val="28"/>
        </w:rPr>
        <w:t>изменение развивающей среды в соответствии  с календарём народных праздников;</w:t>
      </w:r>
    </w:p>
    <w:p w:rsidR="000B141F" w:rsidRPr="00490451" w:rsidRDefault="000B141F" w:rsidP="000B141F">
      <w:pPr>
        <w:pStyle w:val="p3"/>
        <w:numPr>
          <w:ilvl w:val="0"/>
          <w:numId w:val="43"/>
        </w:numPr>
        <w:shd w:val="clear" w:color="auto" w:fill="FFFFFF"/>
        <w:jc w:val="both"/>
        <w:rPr>
          <w:sz w:val="28"/>
          <w:szCs w:val="28"/>
        </w:rPr>
      </w:pPr>
      <w:r w:rsidRPr="00490451">
        <w:rPr>
          <w:sz w:val="28"/>
          <w:szCs w:val="28"/>
        </w:rPr>
        <w:t>оформить</w:t>
      </w:r>
      <w:r>
        <w:rPr>
          <w:sz w:val="28"/>
          <w:szCs w:val="28"/>
        </w:rPr>
        <w:t xml:space="preserve"> мини-музей, полку красоты «Край родной казачий»</w:t>
      </w:r>
      <w:r w:rsidRPr="00490451">
        <w:rPr>
          <w:sz w:val="28"/>
          <w:szCs w:val="28"/>
        </w:rPr>
        <w:t xml:space="preserve">; </w:t>
      </w:r>
    </w:p>
    <w:p w:rsidR="000B141F" w:rsidRPr="00490451" w:rsidRDefault="000B141F" w:rsidP="000B141F">
      <w:pPr>
        <w:pStyle w:val="p3"/>
        <w:numPr>
          <w:ilvl w:val="0"/>
          <w:numId w:val="43"/>
        </w:numPr>
        <w:shd w:val="clear" w:color="auto" w:fill="FFFFFF"/>
        <w:jc w:val="both"/>
        <w:rPr>
          <w:sz w:val="28"/>
          <w:szCs w:val="28"/>
        </w:rPr>
      </w:pPr>
      <w:r>
        <w:rPr>
          <w:sz w:val="28"/>
          <w:szCs w:val="28"/>
        </w:rPr>
        <w:t xml:space="preserve">разработать </w:t>
      </w:r>
      <w:r w:rsidRPr="00490451">
        <w:rPr>
          <w:sz w:val="28"/>
          <w:szCs w:val="28"/>
        </w:rPr>
        <w:t xml:space="preserve">дидактические, настольно-печатные </w:t>
      </w:r>
      <w:r>
        <w:rPr>
          <w:sz w:val="28"/>
          <w:szCs w:val="28"/>
        </w:rPr>
        <w:t xml:space="preserve">игры по развитию логического мышления, памяти, внимания, словотворчества, </w:t>
      </w:r>
      <w:r w:rsidR="00707D0E">
        <w:rPr>
          <w:sz w:val="28"/>
          <w:szCs w:val="28"/>
        </w:rPr>
        <w:t xml:space="preserve">игры для развития словаря, </w:t>
      </w:r>
      <w:r>
        <w:rPr>
          <w:sz w:val="28"/>
          <w:szCs w:val="28"/>
        </w:rPr>
        <w:t>звуковой культуры речи</w:t>
      </w:r>
      <w:r w:rsidR="00707D0E">
        <w:rPr>
          <w:sz w:val="28"/>
          <w:szCs w:val="28"/>
        </w:rPr>
        <w:t xml:space="preserve">, игры для ознакомления с родным краем, народные казачьи игры; </w:t>
      </w:r>
      <w:r w:rsidR="00707D0E" w:rsidRPr="00490451">
        <w:rPr>
          <w:sz w:val="28"/>
          <w:szCs w:val="28"/>
        </w:rPr>
        <w:t xml:space="preserve"> </w:t>
      </w:r>
    </w:p>
    <w:p w:rsidR="000B141F" w:rsidRDefault="000B141F" w:rsidP="000B141F">
      <w:pPr>
        <w:numPr>
          <w:ilvl w:val="0"/>
          <w:numId w:val="43"/>
        </w:numPr>
        <w:shd w:val="clear" w:color="auto" w:fill="FFFFFF"/>
        <w:autoSpaceDE w:val="0"/>
        <w:jc w:val="both"/>
        <w:rPr>
          <w:b/>
        </w:rPr>
      </w:pPr>
      <w:r w:rsidRPr="00490451">
        <w:rPr>
          <w:sz w:val="28"/>
          <w:szCs w:val="28"/>
        </w:rPr>
        <w:t>обновить аудиотеку и видеотеку  утренней гимнастики, гимнастики пробуждения, «минуток шалости», мультфильмов, развивающих презентаций  и др.</w:t>
      </w:r>
      <w:r w:rsidRPr="00882BEA">
        <w:rPr>
          <w:sz w:val="28"/>
          <w:szCs w:val="28"/>
        </w:rPr>
        <w:t xml:space="preserve">        </w:t>
      </w:r>
    </w:p>
    <w:p w:rsidR="001C34E8" w:rsidRDefault="001C34E8" w:rsidP="00AB6573">
      <w:pPr>
        <w:rPr>
          <w:b/>
          <w:sz w:val="36"/>
          <w:szCs w:val="36"/>
        </w:rPr>
      </w:pPr>
    </w:p>
    <w:p w:rsidR="00A367B1" w:rsidRDefault="00A367B1" w:rsidP="00386E2B">
      <w:pPr>
        <w:rPr>
          <w:b/>
          <w:sz w:val="28"/>
          <w:szCs w:val="28"/>
        </w:rPr>
      </w:pPr>
    </w:p>
    <w:p w:rsidR="00A367B1" w:rsidRDefault="00A367B1" w:rsidP="00386E2B">
      <w:pPr>
        <w:rPr>
          <w:b/>
          <w:sz w:val="28"/>
          <w:szCs w:val="28"/>
        </w:rPr>
      </w:pPr>
    </w:p>
    <w:p w:rsidR="00A367B1" w:rsidRDefault="00A367B1" w:rsidP="00386E2B">
      <w:pPr>
        <w:rPr>
          <w:b/>
          <w:sz w:val="28"/>
          <w:szCs w:val="28"/>
        </w:rPr>
      </w:pPr>
    </w:p>
    <w:p w:rsidR="00A367B1" w:rsidRDefault="00A367B1" w:rsidP="00386E2B">
      <w:pPr>
        <w:rPr>
          <w:b/>
          <w:sz w:val="28"/>
          <w:szCs w:val="28"/>
        </w:rPr>
      </w:pPr>
    </w:p>
    <w:p w:rsidR="00A367B1" w:rsidRDefault="00A367B1" w:rsidP="00386E2B">
      <w:pPr>
        <w:rPr>
          <w:b/>
          <w:sz w:val="28"/>
          <w:szCs w:val="28"/>
        </w:rPr>
      </w:pPr>
    </w:p>
    <w:p w:rsidR="00A367B1" w:rsidRDefault="00A367B1" w:rsidP="00386E2B">
      <w:pPr>
        <w:rPr>
          <w:b/>
          <w:sz w:val="28"/>
          <w:szCs w:val="28"/>
        </w:rPr>
      </w:pPr>
    </w:p>
    <w:p w:rsidR="00A367B1" w:rsidRDefault="00A367B1" w:rsidP="00386E2B">
      <w:pPr>
        <w:rPr>
          <w:b/>
          <w:sz w:val="28"/>
          <w:szCs w:val="28"/>
        </w:rPr>
      </w:pPr>
    </w:p>
    <w:p w:rsidR="00A367B1" w:rsidRDefault="00A367B1" w:rsidP="00386E2B">
      <w:pPr>
        <w:rPr>
          <w:b/>
          <w:sz w:val="28"/>
          <w:szCs w:val="28"/>
        </w:rPr>
      </w:pPr>
    </w:p>
    <w:p w:rsidR="00A367B1" w:rsidRDefault="00A367B1" w:rsidP="00386E2B">
      <w:pPr>
        <w:rPr>
          <w:b/>
          <w:sz w:val="28"/>
          <w:szCs w:val="28"/>
        </w:rPr>
      </w:pPr>
    </w:p>
    <w:p w:rsidR="00A367B1" w:rsidRDefault="00A367B1" w:rsidP="00386E2B">
      <w:pPr>
        <w:rPr>
          <w:b/>
          <w:sz w:val="28"/>
          <w:szCs w:val="28"/>
        </w:rPr>
      </w:pPr>
    </w:p>
    <w:p w:rsidR="00386E2B" w:rsidRPr="004C48B0" w:rsidRDefault="00386E2B" w:rsidP="00386E2B">
      <w:pPr>
        <w:rPr>
          <w:b/>
          <w:sz w:val="28"/>
          <w:szCs w:val="28"/>
        </w:rPr>
      </w:pPr>
      <w:r w:rsidRPr="004C48B0">
        <w:rPr>
          <w:b/>
          <w:sz w:val="28"/>
          <w:szCs w:val="28"/>
        </w:rPr>
        <w:lastRenderedPageBreak/>
        <w:t>Использованная литература:</w:t>
      </w:r>
    </w:p>
    <w:p w:rsidR="00386E2B" w:rsidRPr="008D4DCB" w:rsidRDefault="00386E2B" w:rsidP="00386E2B">
      <w:pPr>
        <w:pStyle w:val="af6"/>
        <w:numPr>
          <w:ilvl w:val="0"/>
          <w:numId w:val="35"/>
        </w:numPr>
        <w:spacing w:after="0" w:line="240" w:lineRule="auto"/>
        <w:rPr>
          <w:rFonts w:ascii="Times New Roman" w:hAnsi="Times New Roman"/>
          <w:sz w:val="28"/>
          <w:szCs w:val="28"/>
        </w:rPr>
      </w:pPr>
      <w:r w:rsidRPr="008D4DCB">
        <w:rPr>
          <w:rFonts w:ascii="Times New Roman" w:hAnsi="Times New Roman"/>
          <w:sz w:val="28"/>
          <w:szCs w:val="28"/>
        </w:rPr>
        <w:t xml:space="preserve">Закон </w:t>
      </w:r>
      <w:r w:rsidRPr="008D4DCB">
        <w:rPr>
          <w:rFonts w:ascii="Times New Roman" w:hAnsi="Times New Roman"/>
          <w:bCs/>
          <w:sz w:val="28"/>
          <w:szCs w:val="28"/>
        </w:rPr>
        <w:t xml:space="preserve"> "Об образовании в Российской Федерации"29.12.2012 N 273-ФЗ</w:t>
      </w:r>
    </w:p>
    <w:p w:rsidR="00386E2B" w:rsidRPr="008D4DCB" w:rsidRDefault="00386E2B" w:rsidP="00386E2B">
      <w:pPr>
        <w:pStyle w:val="af6"/>
        <w:numPr>
          <w:ilvl w:val="0"/>
          <w:numId w:val="35"/>
        </w:numPr>
        <w:spacing w:after="0" w:line="240" w:lineRule="auto"/>
        <w:rPr>
          <w:rFonts w:ascii="Times New Roman" w:hAnsi="Times New Roman"/>
          <w:sz w:val="28"/>
          <w:szCs w:val="28"/>
        </w:rPr>
      </w:pPr>
      <w:r w:rsidRPr="008D4DCB">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86E2B" w:rsidRPr="008D4DCB" w:rsidRDefault="00386E2B" w:rsidP="00386E2B">
      <w:pPr>
        <w:pStyle w:val="af6"/>
        <w:numPr>
          <w:ilvl w:val="0"/>
          <w:numId w:val="35"/>
        </w:numPr>
        <w:spacing w:after="0" w:line="240" w:lineRule="auto"/>
        <w:jc w:val="both"/>
        <w:rPr>
          <w:rFonts w:ascii="Times New Roman" w:hAnsi="Times New Roman"/>
          <w:sz w:val="28"/>
          <w:szCs w:val="28"/>
        </w:rPr>
      </w:pPr>
      <w:r w:rsidRPr="008D4DCB">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386E2B" w:rsidRPr="008D4DCB" w:rsidRDefault="00386E2B" w:rsidP="00386E2B">
      <w:pPr>
        <w:pStyle w:val="ConsPlusNormal"/>
        <w:numPr>
          <w:ilvl w:val="0"/>
          <w:numId w:val="35"/>
        </w:numPr>
        <w:jc w:val="both"/>
        <w:rPr>
          <w:rFonts w:ascii="Times New Roman" w:hAnsi="Times New Roman" w:cs="Times New Roman"/>
          <w:sz w:val="28"/>
          <w:szCs w:val="28"/>
        </w:rPr>
      </w:pPr>
      <w:r w:rsidRPr="008D4DCB">
        <w:rPr>
          <w:rFonts w:ascii="Times New Roman" w:hAnsi="Times New Roman" w:cs="Times New Roman"/>
          <w:sz w:val="28"/>
          <w:szCs w:val="28"/>
        </w:rPr>
        <w:t xml:space="preserve">Изменения к СанПин,  введенные в действие с 20 сентября 2015 года </w:t>
      </w:r>
      <w:hyperlink r:id="rId10" w:history="1">
        <w:r w:rsidRPr="008D4DCB">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386E2B" w:rsidRPr="008D4DCB" w:rsidRDefault="00386E2B" w:rsidP="00386E2B">
      <w:pPr>
        <w:pStyle w:val="af6"/>
        <w:numPr>
          <w:ilvl w:val="0"/>
          <w:numId w:val="35"/>
        </w:numPr>
        <w:spacing w:after="0" w:line="240" w:lineRule="auto"/>
        <w:rPr>
          <w:rFonts w:ascii="Times New Roman" w:hAnsi="Times New Roman"/>
          <w:sz w:val="28"/>
          <w:szCs w:val="28"/>
        </w:rPr>
      </w:pPr>
      <w:r w:rsidRPr="008D4DCB">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386E2B" w:rsidRPr="008D4DCB" w:rsidRDefault="00386E2B" w:rsidP="00386E2B">
      <w:pPr>
        <w:pStyle w:val="af6"/>
        <w:numPr>
          <w:ilvl w:val="0"/>
          <w:numId w:val="35"/>
        </w:numPr>
        <w:spacing w:after="0" w:line="240" w:lineRule="auto"/>
        <w:rPr>
          <w:rFonts w:ascii="Times New Roman" w:hAnsi="Times New Roman"/>
          <w:sz w:val="28"/>
          <w:szCs w:val="28"/>
        </w:rPr>
      </w:pPr>
      <w:r w:rsidRPr="008D4DCB">
        <w:rPr>
          <w:rFonts w:ascii="Times New Roman" w:hAnsi="Times New Roman"/>
          <w:sz w:val="28"/>
          <w:szCs w:val="28"/>
        </w:rPr>
        <w:t>Устав ДОУ</w:t>
      </w:r>
    </w:p>
    <w:p w:rsidR="00386E2B" w:rsidRPr="008D4DCB" w:rsidRDefault="00386E2B" w:rsidP="00386E2B">
      <w:pPr>
        <w:numPr>
          <w:ilvl w:val="0"/>
          <w:numId w:val="35"/>
        </w:numPr>
        <w:suppressAutoHyphens w:val="0"/>
        <w:jc w:val="both"/>
        <w:rPr>
          <w:sz w:val="28"/>
          <w:szCs w:val="28"/>
        </w:rPr>
      </w:pPr>
      <w:r w:rsidRPr="008D4DCB">
        <w:rPr>
          <w:sz w:val="28"/>
          <w:szCs w:val="28"/>
        </w:rPr>
        <w:t>Основная образовательная программа  МБДОУ детского сада № 8 «Звёздочка»</w:t>
      </w:r>
    </w:p>
    <w:p w:rsidR="00386E2B" w:rsidRPr="005B62F5" w:rsidRDefault="00386E2B" w:rsidP="00386E2B">
      <w:pPr>
        <w:numPr>
          <w:ilvl w:val="0"/>
          <w:numId w:val="35"/>
        </w:numPr>
        <w:suppressAutoHyphens w:val="0"/>
        <w:jc w:val="both"/>
        <w:rPr>
          <w:sz w:val="28"/>
          <w:szCs w:val="28"/>
        </w:rPr>
      </w:pPr>
      <w:r w:rsidRPr="008D4DCB">
        <w:rPr>
          <w:sz w:val="28"/>
          <w:szCs w:val="28"/>
        </w:rPr>
        <w:t>Примерная основная образовательная</w:t>
      </w:r>
      <w:r>
        <w:rPr>
          <w:sz w:val="28"/>
          <w:szCs w:val="28"/>
        </w:rPr>
        <w:t xml:space="preserve"> программа дошкольного образования «Детский сад – дом радости» Н.М. Крыловой</w:t>
      </w:r>
    </w:p>
    <w:p w:rsidR="00386E2B" w:rsidRPr="004C48B0" w:rsidRDefault="00386E2B" w:rsidP="00386E2B">
      <w:pPr>
        <w:pStyle w:val="afc"/>
        <w:numPr>
          <w:ilvl w:val="0"/>
          <w:numId w:val="35"/>
        </w:numPr>
        <w:rPr>
          <w:rFonts w:ascii="Times New Roman" w:hAnsi="Times New Roman"/>
          <w:sz w:val="28"/>
          <w:szCs w:val="28"/>
        </w:rPr>
      </w:pPr>
      <w:r w:rsidRPr="004C48B0">
        <w:rPr>
          <w:rFonts w:ascii="Times New Roman" w:hAnsi="Times New Roman"/>
          <w:sz w:val="28"/>
          <w:szCs w:val="28"/>
        </w:rPr>
        <w:t xml:space="preserve">Программа  Е.В. Колесниковой «От звука к букве. Обучение дошкольников элементам грамоты» </w:t>
      </w:r>
    </w:p>
    <w:p w:rsidR="00386E2B" w:rsidRDefault="00386E2B" w:rsidP="00386E2B">
      <w:pPr>
        <w:pStyle w:val="af6"/>
        <w:numPr>
          <w:ilvl w:val="0"/>
          <w:numId w:val="35"/>
        </w:numPr>
        <w:spacing w:line="240" w:lineRule="auto"/>
        <w:rPr>
          <w:rFonts w:ascii="Times New Roman" w:hAnsi="Times New Roman"/>
          <w:sz w:val="28"/>
          <w:szCs w:val="28"/>
        </w:rPr>
      </w:pPr>
      <w:r w:rsidRPr="004C48B0">
        <w:rPr>
          <w:rFonts w:ascii="Times New Roman" w:hAnsi="Times New Roman"/>
          <w:sz w:val="28"/>
          <w:szCs w:val="28"/>
        </w:rPr>
        <w:t>Программа художественного воспитания, обучения и развития детей 2-7 лет «Цветные ладошки» И.А. Лыковой.</w:t>
      </w:r>
    </w:p>
    <w:p w:rsidR="001C34E8" w:rsidRPr="001C34E8" w:rsidRDefault="001C34E8" w:rsidP="001C34E8">
      <w:pPr>
        <w:numPr>
          <w:ilvl w:val="0"/>
          <w:numId w:val="35"/>
        </w:numPr>
        <w:suppressAutoHyphens w:val="0"/>
        <w:jc w:val="both"/>
        <w:rPr>
          <w:sz w:val="28"/>
          <w:szCs w:val="28"/>
        </w:rPr>
      </w:pPr>
      <w:r>
        <w:rPr>
          <w:sz w:val="28"/>
          <w:szCs w:val="28"/>
        </w:rPr>
        <w:t>Региональная программа «Родники Дона» Р.В Чумичева, О.Л Ведмедь, Н.А Платохина</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Киселевская Н.А. « Использование логопедической ритмики в коррекционной работе с детьми »- ТЦ СФЕРА-2004г.</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Гоголева М. Ю. «Логоритмика в детском саду»; СПб, КАРО-2006г.Нищева Н.В. «Логопедическая ритмика в системе коррекционно-развивающей работы в детском саду» СПб.; Детство-пресс, 2014г.</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Судакова Е.А. «Логопедические музыкально-игровые упражнения для дошкольников» СПб.; Детство-пресс, 2013г.</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Нищева Н.В. «Логопедическая ритмика в системе коррекционно-развивающей работы в детском саду» СПб.; Детство-пресс, 2014г.</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«Музыкальные игры, ритмические  упражнения и танцы для детей» - Учебно-методическое пособие для воспитателей и педагогов. Москва, 1997г.</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 xml:space="preserve">Бабушкина Р.Л., Кислякова О.М. «Логопедическая ритмика: Методика работы с дошкольниками, страдающими </w:t>
      </w:r>
      <w:r w:rsidRPr="004C48B0">
        <w:rPr>
          <w:rFonts w:ascii="Times New Roman" w:hAnsi="Times New Roman"/>
          <w:sz w:val="28"/>
          <w:szCs w:val="28"/>
        </w:rPr>
        <w:lastRenderedPageBreak/>
        <w:t>общим недоразвитием речи» / Под ред. Г.А.Волковой – СПб.: КАРО, 2005. – (Коррекционноая педагогика).</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 xml:space="preserve">Волкова Г.А. «Логопедическая ритмика» М.: Просвещение, 1985 г. </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Воронова Е.А. «Логоритмика в речевых группах ДОУ для детей 5 – 7 лет» Методическое пособие – М.: ТЦ Сфера, 2006 г.</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Картушина М.Ю. «Логоритмические занятия в детском саду» – М.: ТЦ Сфера, 2005 г.</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Макарова Н.Ш. «Коррекция неречевых и речевых нарушений у детей дошкольного возраста на основе логопедической ритмики» - СПб.: ДЕТСТВО-ПРЕСС, 2009 г.</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Новиковская О.А. «Логоритмика» - СПб.: Корона принт., 2005 г.</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Мухина А.Я. «Речедвигательная ритмика» - Астрель, М.-2009 г.</w:t>
      </w:r>
    </w:p>
    <w:p w:rsidR="00386E2B" w:rsidRPr="004C48B0"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Федорова Г.П. «Поиграем, потанцуем» - СПб.: Акцидент, 1997 г.</w:t>
      </w:r>
    </w:p>
    <w:p w:rsidR="00386E2B" w:rsidRDefault="00386E2B" w:rsidP="00386E2B">
      <w:pPr>
        <w:pStyle w:val="af6"/>
        <w:numPr>
          <w:ilvl w:val="0"/>
          <w:numId w:val="35"/>
        </w:numPr>
        <w:spacing w:after="200" w:line="276" w:lineRule="auto"/>
        <w:rPr>
          <w:rFonts w:ascii="Times New Roman" w:hAnsi="Times New Roman"/>
          <w:sz w:val="28"/>
          <w:szCs w:val="28"/>
        </w:rPr>
      </w:pPr>
      <w:r w:rsidRPr="004C48B0">
        <w:rPr>
          <w:rFonts w:ascii="Times New Roman" w:hAnsi="Times New Roman"/>
          <w:sz w:val="28"/>
          <w:szCs w:val="28"/>
        </w:rPr>
        <w:t>Буренина А.И. «Ритмическая пластика для дошкольников» - СПб.: 1994 г.</w:t>
      </w:r>
    </w:p>
    <w:p w:rsidR="001C34E8" w:rsidRPr="001C34E8" w:rsidRDefault="001C34E8" w:rsidP="001C34E8">
      <w:pPr>
        <w:numPr>
          <w:ilvl w:val="0"/>
          <w:numId w:val="35"/>
        </w:numPr>
        <w:shd w:val="clear" w:color="auto" w:fill="FFFFFF"/>
        <w:spacing w:before="150" w:after="150"/>
        <w:rPr>
          <w:sz w:val="28"/>
          <w:szCs w:val="28"/>
          <w:lang w:eastAsia="ru-RU"/>
        </w:rPr>
      </w:pPr>
      <w:r w:rsidRPr="001C34E8">
        <w:rPr>
          <w:sz w:val="28"/>
          <w:szCs w:val="28"/>
          <w:lang w:eastAsia="ru-RU"/>
        </w:rPr>
        <w:t>М.П.Астапенко « Донские казаки 1550 – 1920»</w:t>
      </w:r>
    </w:p>
    <w:p w:rsidR="001C34E8" w:rsidRPr="001C34E8" w:rsidRDefault="001C34E8" w:rsidP="001C34E8">
      <w:pPr>
        <w:numPr>
          <w:ilvl w:val="0"/>
          <w:numId w:val="35"/>
        </w:numPr>
        <w:shd w:val="clear" w:color="auto" w:fill="FFFFFF"/>
        <w:spacing w:before="150" w:after="150"/>
        <w:rPr>
          <w:sz w:val="28"/>
          <w:szCs w:val="28"/>
          <w:lang w:eastAsia="ru-RU"/>
        </w:rPr>
      </w:pPr>
      <w:r w:rsidRPr="001C34E8">
        <w:rPr>
          <w:sz w:val="28"/>
          <w:szCs w:val="28"/>
          <w:lang w:eastAsia="ru-RU"/>
        </w:rPr>
        <w:t>Е.И.Демешина, К.А.Хмелевский « История донского края»</w:t>
      </w:r>
    </w:p>
    <w:p w:rsidR="001C34E8" w:rsidRPr="001C34E8" w:rsidRDefault="001C34E8" w:rsidP="001C34E8">
      <w:pPr>
        <w:numPr>
          <w:ilvl w:val="0"/>
          <w:numId w:val="35"/>
        </w:numPr>
        <w:shd w:val="clear" w:color="auto" w:fill="FFFFFF"/>
        <w:spacing w:before="150" w:after="150"/>
        <w:rPr>
          <w:sz w:val="28"/>
          <w:szCs w:val="28"/>
          <w:lang w:eastAsia="ru-RU"/>
        </w:rPr>
      </w:pPr>
      <w:r w:rsidRPr="001C34E8">
        <w:rPr>
          <w:sz w:val="28"/>
          <w:szCs w:val="28"/>
          <w:lang w:eastAsia="ru-RU"/>
        </w:rPr>
        <w:t>В.С.Левченко, Б.В.Чеботарев « История донского края»</w:t>
      </w:r>
    </w:p>
    <w:p w:rsidR="001C34E8" w:rsidRPr="001C34E8" w:rsidRDefault="001C34E8" w:rsidP="001C34E8">
      <w:pPr>
        <w:numPr>
          <w:ilvl w:val="0"/>
          <w:numId w:val="35"/>
        </w:numPr>
        <w:shd w:val="clear" w:color="auto" w:fill="FFFFFF"/>
        <w:spacing w:before="150" w:after="150"/>
        <w:rPr>
          <w:sz w:val="28"/>
          <w:szCs w:val="28"/>
          <w:lang w:eastAsia="ru-RU"/>
        </w:rPr>
      </w:pPr>
      <w:r w:rsidRPr="001C34E8">
        <w:rPr>
          <w:sz w:val="28"/>
          <w:szCs w:val="28"/>
          <w:lang w:eastAsia="ru-RU"/>
        </w:rPr>
        <w:t>Ю.Сухарев « Лазоревый цвет» Страницы казачьей истории</w:t>
      </w:r>
    </w:p>
    <w:p w:rsidR="001C34E8" w:rsidRDefault="001C34E8" w:rsidP="001C34E8">
      <w:pPr>
        <w:numPr>
          <w:ilvl w:val="0"/>
          <w:numId w:val="35"/>
        </w:numPr>
        <w:shd w:val="clear" w:color="auto" w:fill="FFFFFF"/>
        <w:spacing w:before="150" w:after="150"/>
        <w:rPr>
          <w:sz w:val="28"/>
          <w:szCs w:val="28"/>
          <w:lang w:eastAsia="ru-RU"/>
        </w:rPr>
      </w:pPr>
      <w:r w:rsidRPr="001C34E8">
        <w:rPr>
          <w:sz w:val="28"/>
          <w:szCs w:val="28"/>
          <w:lang w:eastAsia="ru-RU"/>
        </w:rPr>
        <w:t>Краткий очерк истории войска Донского « Картины былого Тихого Дона»</w:t>
      </w:r>
    </w:p>
    <w:p w:rsidR="001C34E8" w:rsidRPr="001C34E8" w:rsidRDefault="001C34E8" w:rsidP="001C34E8">
      <w:pPr>
        <w:numPr>
          <w:ilvl w:val="0"/>
          <w:numId w:val="35"/>
        </w:numPr>
        <w:shd w:val="clear" w:color="auto" w:fill="FFFFFF"/>
        <w:spacing w:before="150" w:after="150"/>
        <w:rPr>
          <w:sz w:val="28"/>
          <w:szCs w:val="28"/>
          <w:lang w:eastAsia="ru-RU"/>
        </w:rPr>
      </w:pPr>
      <w:r>
        <w:rPr>
          <w:sz w:val="28"/>
          <w:szCs w:val="28"/>
          <w:lang w:eastAsia="ru-RU"/>
        </w:rPr>
        <w:t>С.А Долгополов «Заповедная краса Дона» историко-туристический путеводитель по Усть-Донецкому району</w:t>
      </w:r>
    </w:p>
    <w:p w:rsidR="001C34E8" w:rsidRPr="001C34E8" w:rsidRDefault="001C34E8" w:rsidP="001C34E8">
      <w:pPr>
        <w:pStyle w:val="af6"/>
        <w:spacing w:after="200" w:line="276" w:lineRule="auto"/>
        <w:ind w:left="360"/>
        <w:rPr>
          <w:rFonts w:ascii="Times New Roman" w:hAnsi="Times New Roman"/>
          <w:sz w:val="28"/>
          <w:szCs w:val="28"/>
        </w:rPr>
      </w:pPr>
    </w:p>
    <w:p w:rsidR="00386E2B" w:rsidRPr="001C34E8" w:rsidRDefault="00386E2B" w:rsidP="001C34E8">
      <w:pPr>
        <w:pStyle w:val="af6"/>
        <w:ind w:left="360"/>
        <w:rPr>
          <w:rFonts w:ascii="Times New Roman" w:hAnsi="Times New Roman"/>
          <w:sz w:val="28"/>
          <w:szCs w:val="28"/>
        </w:rPr>
      </w:pPr>
    </w:p>
    <w:p w:rsidR="00386E2B" w:rsidRPr="004C48B0" w:rsidRDefault="00386E2B" w:rsidP="00386E2B">
      <w:pPr>
        <w:pStyle w:val="ae"/>
        <w:suppressAutoHyphens w:val="0"/>
        <w:spacing w:before="100" w:beforeAutospacing="1" w:after="100" w:afterAutospacing="1"/>
        <w:ind w:left="720"/>
        <w:jc w:val="both"/>
        <w:rPr>
          <w:sz w:val="28"/>
          <w:szCs w:val="28"/>
        </w:rPr>
      </w:pPr>
    </w:p>
    <w:p w:rsidR="00386E2B" w:rsidRPr="004C48B0" w:rsidRDefault="00386E2B" w:rsidP="00386E2B">
      <w:pPr>
        <w:pStyle w:val="ae"/>
        <w:ind w:left="720"/>
        <w:rPr>
          <w:sz w:val="28"/>
          <w:szCs w:val="28"/>
        </w:rPr>
      </w:pPr>
    </w:p>
    <w:p w:rsidR="00386E2B" w:rsidRDefault="00386E2B" w:rsidP="00386E2B">
      <w:pPr>
        <w:jc w:val="right"/>
        <w:rPr>
          <w:b/>
          <w:sz w:val="36"/>
          <w:szCs w:val="36"/>
        </w:rPr>
      </w:pPr>
    </w:p>
    <w:sectPr w:rsidR="00386E2B" w:rsidSect="00ED0F8E">
      <w:footerReference w:type="default" r:id="rId11"/>
      <w:pgSz w:w="16838" w:h="11906" w:orient="landscape"/>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75" w:rsidRDefault="00AA3375">
      <w:r>
        <w:separator/>
      </w:r>
    </w:p>
  </w:endnote>
  <w:endnote w:type="continuationSeparator" w:id="0">
    <w:p w:rsidR="00AA3375" w:rsidRDefault="00AA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sine"/>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AB" w:rsidRDefault="00AA3375">
    <w:pPr>
      <w:pStyle w:val="af"/>
      <w:ind w:right="360"/>
    </w:pPr>
    <w:r>
      <w:pict>
        <v:shapetype id="_x0000_t202" coordsize="21600,21600" o:spt="202" path="m,l,21600r21600,l21600,xe">
          <v:stroke joinstyle="miter"/>
          <v:path gradientshapeok="t" o:connecttype="rect"/>
        </v:shapetype>
        <v:shape id="_x0000_s2049" type="#_x0000_t202" style="position:absolute;margin-left:767.15pt;margin-top:.05pt;width:18pt;height:13.75pt;z-index:1;mso-wrap-distance-left:0;mso-wrap-distance-right:0;mso-position-horizontal-relative:page" stroked="f">
          <v:fill opacity="0" color2="black"/>
          <v:textbox style="mso-next-textbox:#_x0000_s2049" inset="0,0,0,0">
            <w:txbxContent>
              <w:p w:rsidR="006768AB" w:rsidRDefault="006768AB">
                <w:pPr>
                  <w:pStyle w:val="af"/>
                </w:pPr>
                <w:r>
                  <w:rPr>
                    <w:rStyle w:val="a4"/>
                  </w:rPr>
                  <w:fldChar w:fldCharType="begin"/>
                </w:r>
                <w:r>
                  <w:rPr>
                    <w:rStyle w:val="a4"/>
                  </w:rPr>
                  <w:instrText xml:space="preserve"> PAGE </w:instrText>
                </w:r>
                <w:r>
                  <w:rPr>
                    <w:rStyle w:val="a4"/>
                  </w:rPr>
                  <w:fldChar w:fldCharType="separate"/>
                </w:r>
                <w:r w:rsidR="000C2FD1">
                  <w:rPr>
                    <w:rStyle w:val="a4"/>
                    <w:noProof/>
                  </w:rPr>
                  <w:t>2</w:t>
                </w:r>
                <w:r>
                  <w:rPr>
                    <w:rStyle w:val="a4"/>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75" w:rsidRDefault="00AA3375">
      <w:r>
        <w:separator/>
      </w:r>
    </w:p>
  </w:footnote>
  <w:footnote w:type="continuationSeparator" w:id="0">
    <w:p w:rsidR="00AA3375" w:rsidRDefault="00AA3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1"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BC4E82"/>
    <w:multiLevelType w:val="hybridMultilevel"/>
    <w:tmpl w:val="D4E01700"/>
    <w:lvl w:ilvl="0" w:tplc="44746FA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E4471E4"/>
    <w:multiLevelType w:val="hybridMultilevel"/>
    <w:tmpl w:val="F3F2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3F2B67"/>
    <w:multiLevelType w:val="hybridMultilevel"/>
    <w:tmpl w:val="724C4BAE"/>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41CE7"/>
    <w:multiLevelType w:val="hybridMultilevel"/>
    <w:tmpl w:val="025A95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9B1653"/>
    <w:multiLevelType w:val="hybridMultilevel"/>
    <w:tmpl w:val="25E8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75BC7"/>
    <w:multiLevelType w:val="hybridMultilevel"/>
    <w:tmpl w:val="9C029104"/>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B611E"/>
    <w:multiLevelType w:val="hybridMultilevel"/>
    <w:tmpl w:val="F374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0F4E92"/>
    <w:multiLevelType w:val="hybridMultilevel"/>
    <w:tmpl w:val="1DD4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0B1671"/>
    <w:multiLevelType w:val="hybridMultilevel"/>
    <w:tmpl w:val="A7CCA9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DF09DF"/>
    <w:multiLevelType w:val="hybridMultilevel"/>
    <w:tmpl w:val="C9C4FC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95309CA"/>
    <w:multiLevelType w:val="hybridMultilevel"/>
    <w:tmpl w:val="9CB4153A"/>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2C1481"/>
    <w:multiLevelType w:val="hybridMultilevel"/>
    <w:tmpl w:val="DE5AC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FAF1643"/>
    <w:multiLevelType w:val="hybridMultilevel"/>
    <w:tmpl w:val="5EC8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742149"/>
    <w:multiLevelType w:val="hybridMultilevel"/>
    <w:tmpl w:val="58AA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FC4890"/>
    <w:multiLevelType w:val="hybridMultilevel"/>
    <w:tmpl w:val="4230B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917C66"/>
    <w:multiLevelType w:val="hybridMultilevel"/>
    <w:tmpl w:val="5FDE1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D18022F"/>
    <w:multiLevelType w:val="hybridMultilevel"/>
    <w:tmpl w:val="CCDA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F579B9"/>
    <w:multiLevelType w:val="hybridMultilevel"/>
    <w:tmpl w:val="1406A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410A55"/>
    <w:multiLevelType w:val="hybridMultilevel"/>
    <w:tmpl w:val="8B549D5E"/>
    <w:lvl w:ilvl="0" w:tplc="B796804C">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42987648"/>
    <w:multiLevelType w:val="hybridMultilevel"/>
    <w:tmpl w:val="0E52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965CC6"/>
    <w:multiLevelType w:val="hybridMultilevel"/>
    <w:tmpl w:val="A9D6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9D65F0"/>
    <w:multiLevelType w:val="hybridMultilevel"/>
    <w:tmpl w:val="BCDCD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2C4FBC"/>
    <w:multiLevelType w:val="hybridMultilevel"/>
    <w:tmpl w:val="D82459D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2568B1"/>
    <w:multiLevelType w:val="hybridMultilevel"/>
    <w:tmpl w:val="76BE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F7FEE"/>
    <w:multiLevelType w:val="hybridMultilevel"/>
    <w:tmpl w:val="5284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A67632"/>
    <w:multiLevelType w:val="hybridMultilevel"/>
    <w:tmpl w:val="55B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3B719D"/>
    <w:multiLevelType w:val="hybridMultilevel"/>
    <w:tmpl w:val="B6D0F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A653B5"/>
    <w:multiLevelType w:val="hybridMultilevel"/>
    <w:tmpl w:val="293AF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DB6502"/>
    <w:multiLevelType w:val="hybridMultilevel"/>
    <w:tmpl w:val="8662C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456791"/>
    <w:multiLevelType w:val="hybridMultilevel"/>
    <w:tmpl w:val="18C47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FB4D71"/>
    <w:multiLevelType w:val="hybridMultilevel"/>
    <w:tmpl w:val="61F210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A0226C"/>
    <w:multiLevelType w:val="hybridMultilevel"/>
    <w:tmpl w:val="6714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BF4BAF"/>
    <w:multiLevelType w:val="hybridMultilevel"/>
    <w:tmpl w:val="7CA675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E51842"/>
    <w:multiLevelType w:val="hybridMultilevel"/>
    <w:tmpl w:val="72D83BF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AD36A5"/>
    <w:multiLevelType w:val="hybridMultilevel"/>
    <w:tmpl w:val="531CF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4B5FD3"/>
    <w:multiLevelType w:val="hybridMultilevel"/>
    <w:tmpl w:val="ECC6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5"/>
  </w:num>
  <w:num w:numId="6">
    <w:abstractNumId w:val="13"/>
  </w:num>
  <w:num w:numId="7">
    <w:abstractNumId w:val="9"/>
  </w:num>
  <w:num w:numId="8">
    <w:abstractNumId w:val="7"/>
  </w:num>
  <w:num w:numId="9">
    <w:abstractNumId w:val="37"/>
  </w:num>
  <w:num w:numId="10">
    <w:abstractNumId w:val="3"/>
  </w:num>
  <w:num w:numId="11">
    <w:abstractNumId w:val="35"/>
  </w:num>
  <w:num w:numId="12">
    <w:abstractNumId w:val="23"/>
  </w:num>
  <w:num w:numId="13">
    <w:abstractNumId w:val="32"/>
  </w:num>
  <w:num w:numId="14">
    <w:abstractNumId w:val="30"/>
  </w:num>
  <w:num w:numId="15">
    <w:abstractNumId w:val="34"/>
  </w:num>
  <w:num w:numId="16">
    <w:abstractNumId w:val="36"/>
  </w:num>
  <w:num w:numId="17">
    <w:abstractNumId w:val="25"/>
  </w:num>
  <w:num w:numId="18">
    <w:abstractNumId w:val="6"/>
  </w:num>
  <w:num w:numId="19">
    <w:abstractNumId w:val="20"/>
  </w:num>
  <w:num w:numId="20">
    <w:abstractNumId w:val="39"/>
  </w:num>
  <w:num w:numId="21">
    <w:abstractNumId w:val="28"/>
  </w:num>
  <w:num w:numId="22">
    <w:abstractNumId w:val="15"/>
  </w:num>
  <w:num w:numId="23">
    <w:abstractNumId w:val="31"/>
  </w:num>
  <w:num w:numId="24">
    <w:abstractNumId w:val="24"/>
  </w:num>
  <w:num w:numId="25">
    <w:abstractNumId w:val="18"/>
  </w:num>
  <w:num w:numId="26">
    <w:abstractNumId w:val="17"/>
  </w:num>
  <w:num w:numId="27">
    <w:abstractNumId w:val="14"/>
  </w:num>
  <w:num w:numId="28">
    <w:abstractNumId w:val="16"/>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8"/>
  </w:num>
  <w:num w:numId="32">
    <w:abstractNumId w:val="4"/>
  </w:num>
  <w:num w:numId="33">
    <w:abstractNumId w:val="21"/>
  </w:num>
  <w:num w:numId="34">
    <w:abstractNumId w:val="19"/>
  </w:num>
  <w:num w:numId="35">
    <w:abstractNumId w:val="29"/>
  </w:num>
  <w:num w:numId="36">
    <w:abstractNumId w:val="22"/>
  </w:num>
  <w:num w:numId="37">
    <w:abstractNumId w:val="33"/>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D52"/>
    <w:rsid w:val="00003A9A"/>
    <w:rsid w:val="00003D23"/>
    <w:rsid w:val="00005C34"/>
    <w:rsid w:val="000101EF"/>
    <w:rsid w:val="00024D55"/>
    <w:rsid w:val="00026DA6"/>
    <w:rsid w:val="00027C3B"/>
    <w:rsid w:val="00034539"/>
    <w:rsid w:val="00035760"/>
    <w:rsid w:val="00047E1F"/>
    <w:rsid w:val="0005689B"/>
    <w:rsid w:val="000579DF"/>
    <w:rsid w:val="000A44F3"/>
    <w:rsid w:val="000A58A8"/>
    <w:rsid w:val="000A6534"/>
    <w:rsid w:val="000B141F"/>
    <w:rsid w:val="000B7BAE"/>
    <w:rsid w:val="000C2FD1"/>
    <w:rsid w:val="000C7C17"/>
    <w:rsid w:val="000D70B1"/>
    <w:rsid w:val="000E0B4F"/>
    <w:rsid w:val="000E61A2"/>
    <w:rsid w:val="000E7E68"/>
    <w:rsid w:val="00104659"/>
    <w:rsid w:val="001255B9"/>
    <w:rsid w:val="00145DD5"/>
    <w:rsid w:val="00146468"/>
    <w:rsid w:val="0015470D"/>
    <w:rsid w:val="0016145A"/>
    <w:rsid w:val="00161F84"/>
    <w:rsid w:val="001645AC"/>
    <w:rsid w:val="001708CE"/>
    <w:rsid w:val="00175238"/>
    <w:rsid w:val="001819BE"/>
    <w:rsid w:val="00183065"/>
    <w:rsid w:val="00185CA7"/>
    <w:rsid w:val="00187A98"/>
    <w:rsid w:val="0019461C"/>
    <w:rsid w:val="00196996"/>
    <w:rsid w:val="001C1742"/>
    <w:rsid w:val="001C34E8"/>
    <w:rsid w:val="001C3C59"/>
    <w:rsid w:val="001C5CB4"/>
    <w:rsid w:val="001C631B"/>
    <w:rsid w:val="001F002E"/>
    <w:rsid w:val="001F19E7"/>
    <w:rsid w:val="001F1A42"/>
    <w:rsid w:val="001F3985"/>
    <w:rsid w:val="001F4D84"/>
    <w:rsid w:val="001F7A5A"/>
    <w:rsid w:val="00205633"/>
    <w:rsid w:val="00206014"/>
    <w:rsid w:val="00217B24"/>
    <w:rsid w:val="00222EC0"/>
    <w:rsid w:val="00227D75"/>
    <w:rsid w:val="00235CF5"/>
    <w:rsid w:val="0023766A"/>
    <w:rsid w:val="00237831"/>
    <w:rsid w:val="00240980"/>
    <w:rsid w:val="00262B8D"/>
    <w:rsid w:val="00283C6A"/>
    <w:rsid w:val="002B7CA5"/>
    <w:rsid w:val="002C0A0A"/>
    <w:rsid w:val="002C65E7"/>
    <w:rsid w:val="002E21BD"/>
    <w:rsid w:val="002E7CCB"/>
    <w:rsid w:val="002F26BC"/>
    <w:rsid w:val="0030491F"/>
    <w:rsid w:val="00311568"/>
    <w:rsid w:val="003202EF"/>
    <w:rsid w:val="00320ABF"/>
    <w:rsid w:val="00320F12"/>
    <w:rsid w:val="003210DB"/>
    <w:rsid w:val="003260AD"/>
    <w:rsid w:val="003263D5"/>
    <w:rsid w:val="00347C08"/>
    <w:rsid w:val="00352893"/>
    <w:rsid w:val="00352C3C"/>
    <w:rsid w:val="00352FCC"/>
    <w:rsid w:val="003730B7"/>
    <w:rsid w:val="00377414"/>
    <w:rsid w:val="00385239"/>
    <w:rsid w:val="00386E2B"/>
    <w:rsid w:val="003926B9"/>
    <w:rsid w:val="00396F43"/>
    <w:rsid w:val="003B1434"/>
    <w:rsid w:val="003B3329"/>
    <w:rsid w:val="003C6326"/>
    <w:rsid w:val="003C6FD4"/>
    <w:rsid w:val="003D1307"/>
    <w:rsid w:val="003D3F28"/>
    <w:rsid w:val="003D599A"/>
    <w:rsid w:val="003E73D3"/>
    <w:rsid w:val="003F180D"/>
    <w:rsid w:val="003F7653"/>
    <w:rsid w:val="003F7A8F"/>
    <w:rsid w:val="004003E0"/>
    <w:rsid w:val="00410F17"/>
    <w:rsid w:val="004116EB"/>
    <w:rsid w:val="00415E92"/>
    <w:rsid w:val="0041608E"/>
    <w:rsid w:val="00423FE0"/>
    <w:rsid w:val="00426C10"/>
    <w:rsid w:val="00427489"/>
    <w:rsid w:val="00432AEE"/>
    <w:rsid w:val="00433570"/>
    <w:rsid w:val="00460228"/>
    <w:rsid w:val="00466D8D"/>
    <w:rsid w:val="00471313"/>
    <w:rsid w:val="00476FA3"/>
    <w:rsid w:val="00484904"/>
    <w:rsid w:val="004921A0"/>
    <w:rsid w:val="00496DF1"/>
    <w:rsid w:val="004A18D3"/>
    <w:rsid w:val="004A4E6F"/>
    <w:rsid w:val="004B7118"/>
    <w:rsid w:val="004C2043"/>
    <w:rsid w:val="004D6215"/>
    <w:rsid w:val="004E00CA"/>
    <w:rsid w:val="004E35F6"/>
    <w:rsid w:val="004E4D5A"/>
    <w:rsid w:val="004E4FC4"/>
    <w:rsid w:val="004F13B1"/>
    <w:rsid w:val="004F44D3"/>
    <w:rsid w:val="00511823"/>
    <w:rsid w:val="005142AF"/>
    <w:rsid w:val="00534F62"/>
    <w:rsid w:val="005411C8"/>
    <w:rsid w:val="00560D74"/>
    <w:rsid w:val="005636FB"/>
    <w:rsid w:val="0056467F"/>
    <w:rsid w:val="00564B27"/>
    <w:rsid w:val="00570333"/>
    <w:rsid w:val="00572702"/>
    <w:rsid w:val="00573D43"/>
    <w:rsid w:val="005860D2"/>
    <w:rsid w:val="005875C1"/>
    <w:rsid w:val="005A060A"/>
    <w:rsid w:val="005A5EB0"/>
    <w:rsid w:val="005A6C2B"/>
    <w:rsid w:val="005B1D0F"/>
    <w:rsid w:val="005B4FAC"/>
    <w:rsid w:val="005B56E1"/>
    <w:rsid w:val="005B5B15"/>
    <w:rsid w:val="005C5887"/>
    <w:rsid w:val="005D47A2"/>
    <w:rsid w:val="005D7AD9"/>
    <w:rsid w:val="00602810"/>
    <w:rsid w:val="00605C68"/>
    <w:rsid w:val="0060797F"/>
    <w:rsid w:val="00611A46"/>
    <w:rsid w:val="00617A28"/>
    <w:rsid w:val="006200A2"/>
    <w:rsid w:val="00623EC9"/>
    <w:rsid w:val="006270C4"/>
    <w:rsid w:val="00630450"/>
    <w:rsid w:val="00634F77"/>
    <w:rsid w:val="006432A6"/>
    <w:rsid w:val="006561E3"/>
    <w:rsid w:val="00662526"/>
    <w:rsid w:val="00662C49"/>
    <w:rsid w:val="00666637"/>
    <w:rsid w:val="00675E2F"/>
    <w:rsid w:val="006768AB"/>
    <w:rsid w:val="00684E31"/>
    <w:rsid w:val="00692D4D"/>
    <w:rsid w:val="006A7E06"/>
    <w:rsid w:val="006B246D"/>
    <w:rsid w:val="006C04C3"/>
    <w:rsid w:val="006E194D"/>
    <w:rsid w:val="006E1FCE"/>
    <w:rsid w:val="006F373B"/>
    <w:rsid w:val="006F6DDF"/>
    <w:rsid w:val="0070023A"/>
    <w:rsid w:val="007033E3"/>
    <w:rsid w:val="0070724C"/>
    <w:rsid w:val="00707D0E"/>
    <w:rsid w:val="00714E29"/>
    <w:rsid w:val="00722E60"/>
    <w:rsid w:val="00744AF2"/>
    <w:rsid w:val="0075686E"/>
    <w:rsid w:val="00777634"/>
    <w:rsid w:val="00780431"/>
    <w:rsid w:val="007A37E4"/>
    <w:rsid w:val="007A3CF9"/>
    <w:rsid w:val="007A4B25"/>
    <w:rsid w:val="007B2749"/>
    <w:rsid w:val="007B54AD"/>
    <w:rsid w:val="007B6979"/>
    <w:rsid w:val="007C18D5"/>
    <w:rsid w:val="007C2974"/>
    <w:rsid w:val="007D3BC4"/>
    <w:rsid w:val="007E1E05"/>
    <w:rsid w:val="007E505E"/>
    <w:rsid w:val="007E7033"/>
    <w:rsid w:val="007F0A84"/>
    <w:rsid w:val="007F1257"/>
    <w:rsid w:val="007F3C6A"/>
    <w:rsid w:val="00800A26"/>
    <w:rsid w:val="00800E65"/>
    <w:rsid w:val="00820699"/>
    <w:rsid w:val="0082546D"/>
    <w:rsid w:val="00825B6B"/>
    <w:rsid w:val="00827AEF"/>
    <w:rsid w:val="0083255D"/>
    <w:rsid w:val="00835C87"/>
    <w:rsid w:val="00836814"/>
    <w:rsid w:val="0083711A"/>
    <w:rsid w:val="00852E42"/>
    <w:rsid w:val="00856AEB"/>
    <w:rsid w:val="00862FC4"/>
    <w:rsid w:val="008654AF"/>
    <w:rsid w:val="00876D07"/>
    <w:rsid w:val="008831B2"/>
    <w:rsid w:val="0089223D"/>
    <w:rsid w:val="00893386"/>
    <w:rsid w:val="008A528D"/>
    <w:rsid w:val="008B23BD"/>
    <w:rsid w:val="008B33EE"/>
    <w:rsid w:val="008B7FBB"/>
    <w:rsid w:val="008C29B4"/>
    <w:rsid w:val="008C6733"/>
    <w:rsid w:val="008D3896"/>
    <w:rsid w:val="008D5ED1"/>
    <w:rsid w:val="008E0897"/>
    <w:rsid w:val="008E39E0"/>
    <w:rsid w:val="008E5200"/>
    <w:rsid w:val="008E5CC9"/>
    <w:rsid w:val="009107B1"/>
    <w:rsid w:val="00915B75"/>
    <w:rsid w:val="009204E0"/>
    <w:rsid w:val="00924269"/>
    <w:rsid w:val="00925232"/>
    <w:rsid w:val="0092767A"/>
    <w:rsid w:val="00934D5B"/>
    <w:rsid w:val="009365A3"/>
    <w:rsid w:val="0094336A"/>
    <w:rsid w:val="00956C1E"/>
    <w:rsid w:val="00957565"/>
    <w:rsid w:val="00966133"/>
    <w:rsid w:val="00971881"/>
    <w:rsid w:val="00974CC3"/>
    <w:rsid w:val="00981B38"/>
    <w:rsid w:val="00983B3D"/>
    <w:rsid w:val="00991910"/>
    <w:rsid w:val="00994F4A"/>
    <w:rsid w:val="009A0CD9"/>
    <w:rsid w:val="009B25DD"/>
    <w:rsid w:val="009C1293"/>
    <w:rsid w:val="009C2EF5"/>
    <w:rsid w:val="009C35C4"/>
    <w:rsid w:val="009C4FC6"/>
    <w:rsid w:val="009C7AD4"/>
    <w:rsid w:val="009D005A"/>
    <w:rsid w:val="009D1D5C"/>
    <w:rsid w:val="009D73AD"/>
    <w:rsid w:val="009D74C5"/>
    <w:rsid w:val="009E14D5"/>
    <w:rsid w:val="009E7506"/>
    <w:rsid w:val="009F201C"/>
    <w:rsid w:val="009F30F4"/>
    <w:rsid w:val="009F356D"/>
    <w:rsid w:val="009F604F"/>
    <w:rsid w:val="009F60D9"/>
    <w:rsid w:val="009F7DE5"/>
    <w:rsid w:val="00A0542A"/>
    <w:rsid w:val="00A119B2"/>
    <w:rsid w:val="00A367B1"/>
    <w:rsid w:val="00A507A9"/>
    <w:rsid w:val="00A63E70"/>
    <w:rsid w:val="00A67267"/>
    <w:rsid w:val="00A85AAC"/>
    <w:rsid w:val="00A94CD4"/>
    <w:rsid w:val="00A97397"/>
    <w:rsid w:val="00A97D52"/>
    <w:rsid w:val="00AA3375"/>
    <w:rsid w:val="00AB6573"/>
    <w:rsid w:val="00AC1EC4"/>
    <w:rsid w:val="00AC75DB"/>
    <w:rsid w:val="00AD58D8"/>
    <w:rsid w:val="00AD7B78"/>
    <w:rsid w:val="00AE52A2"/>
    <w:rsid w:val="00AF2CD4"/>
    <w:rsid w:val="00AF544E"/>
    <w:rsid w:val="00B07847"/>
    <w:rsid w:val="00B216E4"/>
    <w:rsid w:val="00B25A45"/>
    <w:rsid w:val="00B328CC"/>
    <w:rsid w:val="00B33077"/>
    <w:rsid w:val="00B370D6"/>
    <w:rsid w:val="00B54C7B"/>
    <w:rsid w:val="00B54D94"/>
    <w:rsid w:val="00B71962"/>
    <w:rsid w:val="00B726D7"/>
    <w:rsid w:val="00B84043"/>
    <w:rsid w:val="00B93032"/>
    <w:rsid w:val="00B93F62"/>
    <w:rsid w:val="00BA3295"/>
    <w:rsid w:val="00BC14D7"/>
    <w:rsid w:val="00BC2848"/>
    <w:rsid w:val="00BC28C7"/>
    <w:rsid w:val="00BC637C"/>
    <w:rsid w:val="00BD1E1D"/>
    <w:rsid w:val="00BD77DC"/>
    <w:rsid w:val="00BE0B44"/>
    <w:rsid w:val="00BE5FD0"/>
    <w:rsid w:val="00BF7971"/>
    <w:rsid w:val="00C14630"/>
    <w:rsid w:val="00C1542A"/>
    <w:rsid w:val="00C15A95"/>
    <w:rsid w:val="00C234EB"/>
    <w:rsid w:val="00C2608D"/>
    <w:rsid w:val="00C34433"/>
    <w:rsid w:val="00C34A2B"/>
    <w:rsid w:val="00C35802"/>
    <w:rsid w:val="00C41EFF"/>
    <w:rsid w:val="00C43F11"/>
    <w:rsid w:val="00C4751D"/>
    <w:rsid w:val="00C5001B"/>
    <w:rsid w:val="00C51F79"/>
    <w:rsid w:val="00C63AE9"/>
    <w:rsid w:val="00C76821"/>
    <w:rsid w:val="00C866E0"/>
    <w:rsid w:val="00C90E4D"/>
    <w:rsid w:val="00C92ED9"/>
    <w:rsid w:val="00C96F45"/>
    <w:rsid w:val="00CA3582"/>
    <w:rsid w:val="00CB5C4D"/>
    <w:rsid w:val="00CB6B43"/>
    <w:rsid w:val="00CB7183"/>
    <w:rsid w:val="00CD4362"/>
    <w:rsid w:val="00CF03A3"/>
    <w:rsid w:val="00CF57AC"/>
    <w:rsid w:val="00CF7097"/>
    <w:rsid w:val="00CF78F9"/>
    <w:rsid w:val="00D20DDF"/>
    <w:rsid w:val="00D23541"/>
    <w:rsid w:val="00D33A1F"/>
    <w:rsid w:val="00D33D91"/>
    <w:rsid w:val="00D45BD2"/>
    <w:rsid w:val="00D4632E"/>
    <w:rsid w:val="00D777F4"/>
    <w:rsid w:val="00D80502"/>
    <w:rsid w:val="00D87D34"/>
    <w:rsid w:val="00DA11BB"/>
    <w:rsid w:val="00DA1DF8"/>
    <w:rsid w:val="00DB1C05"/>
    <w:rsid w:val="00DB3D10"/>
    <w:rsid w:val="00DC1659"/>
    <w:rsid w:val="00DC27D3"/>
    <w:rsid w:val="00DC3F8B"/>
    <w:rsid w:val="00DF6355"/>
    <w:rsid w:val="00E00D67"/>
    <w:rsid w:val="00E07378"/>
    <w:rsid w:val="00E0791F"/>
    <w:rsid w:val="00E120B7"/>
    <w:rsid w:val="00E12DEC"/>
    <w:rsid w:val="00E14580"/>
    <w:rsid w:val="00E374AD"/>
    <w:rsid w:val="00E374B8"/>
    <w:rsid w:val="00E37B88"/>
    <w:rsid w:val="00E40B3F"/>
    <w:rsid w:val="00E435C5"/>
    <w:rsid w:val="00E44814"/>
    <w:rsid w:val="00E463C1"/>
    <w:rsid w:val="00E474D4"/>
    <w:rsid w:val="00E53BC8"/>
    <w:rsid w:val="00E56C4C"/>
    <w:rsid w:val="00E62C83"/>
    <w:rsid w:val="00E64430"/>
    <w:rsid w:val="00E645FE"/>
    <w:rsid w:val="00E930DB"/>
    <w:rsid w:val="00EA04BF"/>
    <w:rsid w:val="00EA05FC"/>
    <w:rsid w:val="00EA12CE"/>
    <w:rsid w:val="00EC2569"/>
    <w:rsid w:val="00ED0F8E"/>
    <w:rsid w:val="00ED7350"/>
    <w:rsid w:val="00EF2579"/>
    <w:rsid w:val="00EF6D79"/>
    <w:rsid w:val="00F05348"/>
    <w:rsid w:val="00F05EAD"/>
    <w:rsid w:val="00F203FB"/>
    <w:rsid w:val="00F21AAE"/>
    <w:rsid w:val="00F24D55"/>
    <w:rsid w:val="00F271CB"/>
    <w:rsid w:val="00F51D1E"/>
    <w:rsid w:val="00F54E5B"/>
    <w:rsid w:val="00F81F6C"/>
    <w:rsid w:val="00F84940"/>
    <w:rsid w:val="00F8565E"/>
    <w:rsid w:val="00F86D81"/>
    <w:rsid w:val="00FA1A9E"/>
    <w:rsid w:val="00FA1E58"/>
    <w:rsid w:val="00FA4FB0"/>
    <w:rsid w:val="00FA5877"/>
    <w:rsid w:val="00FA6A6B"/>
    <w:rsid w:val="00FA7A44"/>
    <w:rsid w:val="00FB57AD"/>
    <w:rsid w:val="00FC12EF"/>
    <w:rsid w:val="00FC2DE7"/>
    <w:rsid w:val="00FC4B4B"/>
    <w:rsid w:val="00FE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C793A1CC-7B13-4F65-AB3E-7C811BD2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9" w:unhideWhenUsed="1"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qFormat/>
    <w:rsid w:val="00D87D3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87D34"/>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283C6A"/>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qFormat/>
    <w:rsid w:val="00D87D3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Symbol" w:hAnsi="Symbol" w:cs="Symbol"/>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1">
    <w:name w:val="Основной шрифт абзаца1"/>
  </w:style>
  <w:style w:type="character" w:customStyle="1" w:styleId="a3">
    <w:name w:val="Символ сноски"/>
    <w:rPr>
      <w:vertAlign w:val="superscript"/>
    </w:rPr>
  </w:style>
  <w:style w:type="character" w:styleId="a4">
    <w:name w:val="page number"/>
    <w:basedOn w:val="11"/>
  </w:style>
  <w:style w:type="character" w:styleId="a5">
    <w:name w:val="Hyperlink"/>
    <w:rPr>
      <w:color w:val="0000FF"/>
      <w:u w:val="single"/>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Arial Unicode MS" w:hAnsi="Arial" w:cs="Mangal"/>
      <w:sz w:val="28"/>
      <w:szCs w:val="28"/>
    </w:rPr>
  </w:style>
  <w:style w:type="paragraph" w:styleId="a9">
    <w:name w:val="Body Text"/>
    <w:basedOn w:val="a"/>
    <w:link w:val="aa"/>
    <w:pPr>
      <w:spacing w:after="120"/>
    </w:pPr>
  </w:style>
  <w:style w:type="paragraph" w:styleId="ab">
    <w:name w:val="List"/>
    <w:basedOn w:val="a9"/>
    <w:rPr>
      <w:rFonts w:cs="Mangal"/>
    </w:rPr>
  </w:style>
  <w:style w:type="paragraph" w:styleId="ac">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d">
    <w:name w:val="footnote text"/>
    <w:basedOn w:val="a"/>
    <w:rPr>
      <w:sz w:val="20"/>
      <w:szCs w:val="20"/>
    </w:rPr>
  </w:style>
  <w:style w:type="paragraph" w:styleId="ae">
    <w:name w:val="Normal (Web)"/>
    <w:basedOn w:val="a"/>
    <w:uiPriority w:val="99"/>
    <w:pPr>
      <w:spacing w:before="280" w:after="280"/>
    </w:pPr>
  </w:style>
  <w:style w:type="paragraph" w:styleId="af">
    <w:name w:val="footer"/>
    <w:basedOn w:val="a"/>
    <w:link w:val="af0"/>
    <w:uiPriority w:val="99"/>
    <w:pPr>
      <w:tabs>
        <w:tab w:val="center" w:pos="4677"/>
        <w:tab w:val="right" w:pos="9355"/>
      </w:tabs>
    </w:pPr>
  </w:style>
  <w:style w:type="paragraph" w:customStyle="1" w:styleId="FR1">
    <w:name w:val="FR1"/>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1">
    <w:name w:val="Body Text Indent"/>
    <w:basedOn w:val="a"/>
    <w:pPr>
      <w:ind w:firstLine="720"/>
      <w:jc w:val="center"/>
    </w:pPr>
    <w:rPr>
      <w:sz w:val="28"/>
      <w:szCs w:val="20"/>
    </w:rPr>
  </w:style>
  <w:style w:type="paragraph" w:customStyle="1" w:styleId="210">
    <w:name w:val="Основной текст 21"/>
    <w:basedOn w:val="a"/>
    <w:pPr>
      <w:spacing w:after="120" w:line="480" w:lineRule="auto"/>
    </w:pPr>
  </w:style>
  <w:style w:type="paragraph" w:customStyle="1" w:styleId="51">
    <w:name w:val="Знак5"/>
    <w:basedOn w:val="a"/>
    <w:pPr>
      <w:spacing w:after="160" w:line="240" w:lineRule="exact"/>
    </w:pPr>
    <w:rPr>
      <w:rFonts w:ascii="Verdana" w:hAnsi="Verdana" w:cs="Verdana"/>
      <w:sz w:val="20"/>
      <w:szCs w:val="20"/>
      <w:lang w:val="en-U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styleId="af5">
    <w:name w:val="header"/>
    <w:basedOn w:val="a"/>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6">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7">
    <w:name w:val="Balloon Text"/>
    <w:basedOn w:val="a"/>
    <w:link w:val="af8"/>
    <w:rsid w:val="009D74C5"/>
    <w:rPr>
      <w:rFonts w:ascii="Tahoma" w:hAnsi="Tahoma"/>
      <w:sz w:val="16"/>
      <w:szCs w:val="16"/>
    </w:rPr>
  </w:style>
  <w:style w:type="character" w:customStyle="1" w:styleId="af8">
    <w:name w:val="Текст выноски Знак"/>
    <w:link w:val="af7"/>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table" w:styleId="af9">
    <w:name w:val="Table Grid"/>
    <w:basedOn w:val="a1"/>
    <w:uiPriority w:val="59"/>
    <w:rsid w:val="00492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basedOn w:val="a"/>
    <w:link w:val="afb"/>
    <w:qFormat/>
    <w:rsid w:val="00047E1F"/>
    <w:pPr>
      <w:suppressAutoHyphens w:val="0"/>
      <w:jc w:val="center"/>
    </w:pPr>
    <w:rPr>
      <w:b/>
      <w:bCs/>
      <w:sz w:val="28"/>
    </w:rPr>
  </w:style>
  <w:style w:type="character" w:customStyle="1" w:styleId="afb">
    <w:name w:val="Заголовок Знак"/>
    <w:link w:val="afa"/>
    <w:rsid w:val="00047E1F"/>
    <w:rPr>
      <w:b/>
      <w:bCs/>
      <w:sz w:val="28"/>
      <w:szCs w:val="24"/>
    </w:rPr>
  </w:style>
  <w:style w:type="character" w:customStyle="1" w:styleId="10">
    <w:name w:val="Заголовок 1 Знак"/>
    <w:link w:val="1"/>
    <w:rsid w:val="00D87D34"/>
    <w:rPr>
      <w:rFonts w:ascii="Cambria" w:eastAsia="Times New Roman" w:hAnsi="Cambria" w:cs="Times New Roman"/>
      <w:b/>
      <w:bCs/>
      <w:kern w:val="32"/>
      <w:sz w:val="32"/>
      <w:szCs w:val="32"/>
      <w:lang w:eastAsia="zh-CN"/>
    </w:rPr>
  </w:style>
  <w:style w:type="character" w:customStyle="1" w:styleId="20">
    <w:name w:val="Заголовок 2 Знак"/>
    <w:link w:val="2"/>
    <w:uiPriority w:val="9"/>
    <w:rsid w:val="00D87D34"/>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D87D34"/>
    <w:rPr>
      <w:rFonts w:ascii="Calibri" w:eastAsia="Times New Roman" w:hAnsi="Calibri" w:cs="Times New Roman"/>
      <w:b/>
      <w:bCs/>
      <w:sz w:val="28"/>
      <w:szCs w:val="28"/>
      <w:lang w:eastAsia="zh-CN"/>
    </w:rPr>
  </w:style>
  <w:style w:type="paragraph" w:styleId="22">
    <w:name w:val="Body Text 2"/>
    <w:basedOn w:val="a"/>
    <w:link w:val="23"/>
    <w:rsid w:val="00D87D34"/>
    <w:pPr>
      <w:spacing w:after="120" w:line="480" w:lineRule="auto"/>
    </w:pPr>
  </w:style>
  <w:style w:type="character" w:customStyle="1" w:styleId="23">
    <w:name w:val="Основной текст 2 Знак"/>
    <w:link w:val="22"/>
    <w:rsid w:val="00D87D34"/>
    <w:rPr>
      <w:sz w:val="24"/>
      <w:szCs w:val="24"/>
      <w:lang w:eastAsia="zh-CN"/>
    </w:rPr>
  </w:style>
  <w:style w:type="paragraph" w:styleId="afc">
    <w:name w:val="No Spacing"/>
    <w:uiPriority w:val="1"/>
    <w:qFormat/>
    <w:rsid w:val="00D87D34"/>
    <w:rPr>
      <w:rFonts w:ascii="Calibri" w:eastAsia="Calibri" w:hAnsi="Calibri"/>
      <w:sz w:val="22"/>
      <w:szCs w:val="22"/>
      <w:lang w:eastAsia="en-US"/>
    </w:rPr>
  </w:style>
  <w:style w:type="paragraph" w:customStyle="1" w:styleId="c410">
    <w:name w:val="c410"/>
    <w:basedOn w:val="a"/>
    <w:rsid w:val="00262B8D"/>
    <w:pPr>
      <w:suppressAutoHyphens w:val="0"/>
      <w:jc w:val="both"/>
    </w:pPr>
    <w:rPr>
      <w:lang w:eastAsia="ru-RU"/>
    </w:rPr>
  </w:style>
  <w:style w:type="character" w:customStyle="1" w:styleId="c112">
    <w:name w:val="c112"/>
    <w:rsid w:val="00262B8D"/>
    <w:rPr>
      <w:rFonts w:ascii="Times New Roman" w:hAnsi="Times New Roman" w:cs="Times New Roman" w:hint="default"/>
      <w:sz w:val="28"/>
      <w:szCs w:val="28"/>
    </w:rPr>
  </w:style>
  <w:style w:type="paragraph" w:customStyle="1" w:styleId="c13">
    <w:name w:val="c13"/>
    <w:basedOn w:val="a"/>
    <w:rsid w:val="002F26BC"/>
    <w:pPr>
      <w:suppressAutoHyphens w:val="0"/>
      <w:spacing w:before="90" w:after="90"/>
    </w:pPr>
    <w:rPr>
      <w:lang w:eastAsia="ru-RU"/>
    </w:rPr>
  </w:style>
  <w:style w:type="character" w:customStyle="1" w:styleId="aa">
    <w:name w:val="Основной текст Знак"/>
    <w:link w:val="a9"/>
    <w:rsid w:val="004B7118"/>
    <w:rPr>
      <w:sz w:val="24"/>
      <w:szCs w:val="24"/>
      <w:lang w:eastAsia="zh-CN"/>
    </w:rPr>
  </w:style>
  <w:style w:type="paragraph" w:customStyle="1" w:styleId="ConsPlusNormal">
    <w:name w:val="ConsPlusNormal"/>
    <w:rsid w:val="00CA3582"/>
    <w:pPr>
      <w:widowControl w:val="0"/>
      <w:autoSpaceDE w:val="0"/>
      <w:autoSpaceDN w:val="0"/>
    </w:pPr>
    <w:rPr>
      <w:rFonts w:ascii="Calibri" w:hAnsi="Calibri" w:cs="Calibri"/>
      <w:sz w:val="22"/>
    </w:rPr>
  </w:style>
  <w:style w:type="character" w:customStyle="1" w:styleId="30">
    <w:name w:val="Заголовок 3 Знак"/>
    <w:link w:val="3"/>
    <w:uiPriority w:val="99"/>
    <w:rsid w:val="00283C6A"/>
    <w:rPr>
      <w:rFonts w:ascii="Cambria" w:hAnsi="Cambria"/>
      <w:b/>
      <w:bCs/>
      <w:sz w:val="26"/>
      <w:szCs w:val="26"/>
    </w:rPr>
  </w:style>
  <w:style w:type="character" w:customStyle="1" w:styleId="af0">
    <w:name w:val="Нижний колонтитул Знак"/>
    <w:link w:val="af"/>
    <w:uiPriority w:val="99"/>
    <w:rsid w:val="00C15A95"/>
    <w:rPr>
      <w:sz w:val="24"/>
      <w:szCs w:val="24"/>
      <w:lang w:eastAsia="zh-CN"/>
    </w:rPr>
  </w:style>
  <w:style w:type="character" w:customStyle="1" w:styleId="apple-converted-space">
    <w:name w:val="apple-converted-space"/>
    <w:basedOn w:val="a0"/>
    <w:rsid w:val="005411C8"/>
  </w:style>
  <w:style w:type="paragraph" w:customStyle="1" w:styleId="p3">
    <w:name w:val="p3"/>
    <w:basedOn w:val="a"/>
    <w:rsid w:val="000B141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626854495">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905330398">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420300289" TargetMode="External"/><Relationship Id="rId4" Type="http://schemas.openxmlformats.org/officeDocument/2006/relationships/settings" Target="settings.xml"/><Relationship Id="rId9" Type="http://schemas.openxmlformats.org/officeDocument/2006/relationships/hyperlink" Target="http://docs.cntd.ru/document/420300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51B9-1DDC-4148-B1B8-1B5E5DF4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15873</Words>
  <Characters>90482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
  <LinksUpToDate>false</LinksUpToDate>
  <CharactersWithSpaces>106143</CharactersWithSpaces>
  <SharedDoc>false</SharedDoc>
  <HLinks>
    <vt:vector size="12" baseType="variant">
      <vt:variant>
        <vt:i4>6357115</vt:i4>
      </vt:variant>
      <vt:variant>
        <vt:i4>3</vt:i4>
      </vt:variant>
      <vt:variant>
        <vt:i4>0</vt:i4>
      </vt:variant>
      <vt:variant>
        <vt:i4>5</vt:i4>
      </vt:variant>
      <vt:variant>
        <vt:lpwstr>http://docs.cntd.ru/document/420300289</vt:lpwstr>
      </vt:variant>
      <vt:variant>
        <vt:lpwstr/>
      </vt:variant>
      <vt:variant>
        <vt:i4>6357115</vt:i4>
      </vt:variant>
      <vt:variant>
        <vt:i4>0</vt:i4>
      </vt:variant>
      <vt:variant>
        <vt:i4>0</vt:i4>
      </vt:variant>
      <vt:variant>
        <vt:i4>5</vt:i4>
      </vt:variant>
      <vt:variant>
        <vt:lpwstr>http://docs.cntd.ru/document/420300289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subject/>
  <dc:creator>Utkina-EA</dc:creator>
  <cp:keywords/>
  <cp:lastModifiedBy>Юрий Шацкий</cp:lastModifiedBy>
  <cp:revision>4</cp:revision>
  <cp:lastPrinted>2018-08-27T06:48:00Z</cp:lastPrinted>
  <dcterms:created xsi:type="dcterms:W3CDTF">2018-09-03T14:09:00Z</dcterms:created>
  <dcterms:modified xsi:type="dcterms:W3CDTF">2018-09-03T14:11:00Z</dcterms:modified>
</cp:coreProperties>
</file>