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9" w:type="dxa"/>
        <w:tblInd w:w="-6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5"/>
        <w:gridCol w:w="708"/>
        <w:gridCol w:w="4861"/>
        <w:gridCol w:w="668"/>
        <w:gridCol w:w="4677"/>
      </w:tblGrid>
      <w:tr w:rsidR="009E1054" w:rsidTr="00D560EC">
        <w:trPr>
          <w:trHeight w:val="1581"/>
        </w:trPr>
        <w:tc>
          <w:tcPr>
            <w:tcW w:w="5115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</w:tcPr>
          <w:p w:rsidR="00692987" w:rsidRPr="00182161" w:rsidRDefault="00A402AA" w:rsidP="0018216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17551">
              <w:rPr>
                <w:b/>
                <w:color w:val="FF0000"/>
                <w:sz w:val="32"/>
                <w:szCs w:val="32"/>
              </w:rPr>
              <w:t>Полезная информация для родителей</w:t>
            </w:r>
          </w:p>
          <w:p w:rsidR="00D560EC" w:rsidRPr="00182161" w:rsidRDefault="00D560EC" w:rsidP="00D560EC">
            <w:pPr>
              <w:ind w:left="180" w:right="131"/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182161">
              <w:rPr>
                <w:b/>
                <w:color w:val="00B050"/>
                <w:sz w:val="28"/>
                <w:szCs w:val="28"/>
                <w:u w:val="single"/>
              </w:rPr>
              <w:t xml:space="preserve">Соблюдайте </w:t>
            </w:r>
          </w:p>
          <w:p w:rsidR="00D560EC" w:rsidRPr="00182161" w:rsidRDefault="00D560EC" w:rsidP="00182161">
            <w:pPr>
              <w:ind w:left="180" w:right="131"/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182161">
              <w:rPr>
                <w:b/>
                <w:color w:val="00B050"/>
                <w:sz w:val="28"/>
                <w:szCs w:val="28"/>
                <w:u w:val="single"/>
              </w:rPr>
              <w:t>правила безопасности пешеходов!</w:t>
            </w:r>
          </w:p>
          <w:p w:rsidR="00D560EC" w:rsidRDefault="00D560EC" w:rsidP="00D560EC">
            <w:pPr>
              <w:numPr>
                <w:ilvl w:val="0"/>
                <w:numId w:val="17"/>
              </w:numPr>
              <w:tabs>
                <w:tab w:val="left" w:pos="540"/>
              </w:tabs>
              <w:suppressAutoHyphens/>
              <w:ind w:left="540" w:right="131"/>
            </w:pPr>
            <w:r>
              <w:t xml:space="preserve">Крепко держите ребенка за руку, особенно возле перехода дороги. На улице дети отвлекаются на всевозможные предметы, звуки, не замечая идущую машину, и думая, что путь свободен, могут вырваться из рук взрослого и побежать через дорогу. </w:t>
            </w:r>
          </w:p>
          <w:p w:rsidR="00D560EC" w:rsidRDefault="00D560EC" w:rsidP="00D560EC">
            <w:pPr>
              <w:numPr>
                <w:ilvl w:val="0"/>
                <w:numId w:val="17"/>
              </w:numPr>
              <w:tabs>
                <w:tab w:val="left" w:pos="540"/>
              </w:tabs>
              <w:suppressAutoHyphens/>
              <w:ind w:left="540" w:right="131"/>
            </w:pPr>
            <w:r>
      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      </w:r>
          </w:p>
          <w:p w:rsidR="00D560EC" w:rsidRDefault="00D560EC" w:rsidP="00D560EC">
            <w:pPr>
              <w:numPr>
                <w:ilvl w:val="0"/>
                <w:numId w:val="17"/>
              </w:numPr>
              <w:tabs>
                <w:tab w:val="left" w:pos="540"/>
              </w:tabs>
              <w:suppressAutoHyphens/>
              <w:ind w:left="540" w:right="131"/>
            </w:pPr>
            <w:r>
              <w:t xml:space="preserve">Если на пешеходном переходе или перекрестке есть светофор, он покажет, когда идти, а когда стоять и ждать. Красный свет для пешеходов – «Стой», желтый – «Жди», зеленый – «Иди». </w:t>
            </w:r>
          </w:p>
          <w:p w:rsidR="00D560EC" w:rsidRDefault="00D560EC" w:rsidP="00D560EC">
            <w:pPr>
              <w:numPr>
                <w:ilvl w:val="0"/>
                <w:numId w:val="17"/>
              </w:numPr>
              <w:tabs>
                <w:tab w:val="left" w:pos="540"/>
              </w:tabs>
              <w:suppressAutoHyphens/>
              <w:ind w:left="540" w:right="131"/>
            </w:pPr>
            <w:r>
              <w:t>Никогда не переходите улицу на красный свет, даже если машин поблизости нет.</w:t>
            </w:r>
          </w:p>
          <w:p w:rsidR="00D560EC" w:rsidRDefault="00D560EC" w:rsidP="00D560EC">
            <w:pPr>
              <w:numPr>
                <w:ilvl w:val="0"/>
                <w:numId w:val="17"/>
              </w:numPr>
              <w:tabs>
                <w:tab w:val="left" w:pos="540"/>
              </w:tabs>
              <w:suppressAutoHyphens/>
              <w:ind w:left="540" w:right="131"/>
            </w:pPr>
            <w:r>
              <w:t>Переходите дорогу под прямым углом и в местах, где дорога хорошо просматривается в обе стороны.</w:t>
            </w:r>
          </w:p>
          <w:p w:rsidR="00D560EC" w:rsidRDefault="00D560EC" w:rsidP="00D560EC">
            <w:pPr>
              <w:numPr>
                <w:ilvl w:val="0"/>
                <w:numId w:val="17"/>
              </w:numPr>
              <w:tabs>
                <w:tab w:val="left" w:pos="540"/>
              </w:tabs>
              <w:suppressAutoHyphens/>
              <w:ind w:left="540" w:right="131"/>
            </w:pPr>
            <w:r>
              <w:t>Не спешите, переходите дорогу спокойно.</w:t>
            </w:r>
          </w:p>
          <w:p w:rsidR="00D560EC" w:rsidRDefault="00D560EC" w:rsidP="00D560EC">
            <w:pPr>
              <w:numPr>
                <w:ilvl w:val="0"/>
                <w:numId w:val="17"/>
              </w:numPr>
              <w:tabs>
                <w:tab w:val="left" w:pos="540"/>
              </w:tabs>
              <w:suppressAutoHyphens/>
              <w:ind w:left="540" w:right="131"/>
            </w:pPr>
            <w:r>
              <w:t>Замедлите шаг, прислушайтесь, подходя к арке, углу дома и любому другому месту, откуда может неожиданно выехать машина.</w:t>
            </w:r>
          </w:p>
          <w:p w:rsidR="00D560EC" w:rsidRPr="00182161" w:rsidRDefault="00D560EC" w:rsidP="00E17551">
            <w:pPr>
              <w:numPr>
                <w:ilvl w:val="0"/>
                <w:numId w:val="17"/>
              </w:numPr>
              <w:tabs>
                <w:tab w:val="left" w:pos="540"/>
              </w:tabs>
              <w:suppressAutoHyphens/>
              <w:ind w:left="540" w:right="131"/>
              <w:jc w:val="both"/>
            </w:pPr>
            <w:r>
              <w:t>Не оставляйте детей без присмотра на улице, не разрешайте им играть вблизи проезжей части.</w:t>
            </w:r>
          </w:p>
          <w:p w:rsidR="00AE5136" w:rsidRPr="00182161" w:rsidRDefault="00AE5136" w:rsidP="00AE5136">
            <w:pPr>
              <w:spacing w:before="120"/>
              <w:ind w:left="181" w:right="13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182161">
              <w:rPr>
                <w:b/>
                <w:color w:val="FF0000"/>
                <w:sz w:val="32"/>
                <w:szCs w:val="32"/>
                <w:u w:val="single"/>
              </w:rPr>
              <w:lastRenderedPageBreak/>
              <w:t>Уважаемые родители!</w:t>
            </w:r>
          </w:p>
          <w:p w:rsidR="00AE5136" w:rsidRDefault="00AE5136" w:rsidP="00AE5136">
            <w:pPr>
              <w:spacing w:before="120"/>
              <w:ind w:left="181" w:right="13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AE5136" w:rsidRPr="00D764DF" w:rsidRDefault="00AE5136" w:rsidP="00D764DF">
            <w:pPr>
              <w:ind w:left="180" w:right="131" w:firstLine="360"/>
            </w:pPr>
            <w:r w:rsidRPr="00182161">
              <w:rPr>
                <w:i/>
              </w:rPr>
      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      </w:r>
          </w:p>
          <w:p w:rsidR="00D560EC" w:rsidRPr="00182161" w:rsidRDefault="00D560EC" w:rsidP="00E17551">
            <w:pPr>
              <w:rPr>
                <w:i/>
                <w:color w:val="0000FF"/>
              </w:rPr>
            </w:pPr>
          </w:p>
          <w:p w:rsidR="00D560EC" w:rsidRPr="00182161" w:rsidRDefault="00D560EC" w:rsidP="00D560EC">
            <w:pPr>
              <w:numPr>
                <w:ilvl w:val="0"/>
                <w:numId w:val="15"/>
              </w:numPr>
              <w:tabs>
                <w:tab w:val="left" w:pos="540"/>
              </w:tabs>
              <w:suppressAutoHyphens/>
              <w:ind w:left="540" w:right="131"/>
            </w:pPr>
            <w:r w:rsidRPr="00182161">
              <w:t>понаблюдайте за работой светофора, обратите внимание ребенка на связь между цветами светофора и движением машин и пешеходов;</w:t>
            </w:r>
          </w:p>
          <w:p w:rsidR="00D560EC" w:rsidRPr="00182161" w:rsidRDefault="00D560EC" w:rsidP="00D560EC">
            <w:pPr>
              <w:ind w:left="180" w:right="131"/>
            </w:pPr>
          </w:p>
          <w:p w:rsidR="00D560EC" w:rsidRPr="00182161" w:rsidRDefault="00D560EC" w:rsidP="00D560EC">
            <w:pPr>
              <w:numPr>
                <w:ilvl w:val="0"/>
                <w:numId w:val="15"/>
              </w:numPr>
              <w:tabs>
                <w:tab w:val="left" w:pos="540"/>
              </w:tabs>
              <w:suppressAutoHyphens/>
              <w:ind w:left="540" w:right="131"/>
            </w:pPr>
            <w:r w:rsidRPr="00182161">
              <w:t>покажите ребенку дорожные знаки, расскажите об их назначении;</w:t>
            </w:r>
          </w:p>
          <w:p w:rsidR="00D560EC" w:rsidRPr="00182161" w:rsidRDefault="00D560EC" w:rsidP="00D560EC">
            <w:pPr>
              <w:ind w:left="180" w:right="131"/>
            </w:pPr>
          </w:p>
          <w:p w:rsidR="00D560EC" w:rsidRPr="00182161" w:rsidRDefault="00D560EC" w:rsidP="00D560EC">
            <w:pPr>
              <w:numPr>
                <w:ilvl w:val="0"/>
                <w:numId w:val="15"/>
              </w:numPr>
              <w:tabs>
                <w:tab w:val="left" w:pos="540"/>
              </w:tabs>
              <w:suppressAutoHyphens/>
              <w:ind w:left="540" w:right="131"/>
            </w:pPr>
            <w:r w:rsidRPr="00182161">
              <w:t>спрашивайте у ребенка, как следует поступить на улице в той или иной ситуации;</w:t>
            </w:r>
          </w:p>
          <w:p w:rsidR="00D560EC" w:rsidRPr="00182161" w:rsidRDefault="00D560EC" w:rsidP="00D560EC">
            <w:pPr>
              <w:ind w:left="180" w:right="131"/>
            </w:pPr>
          </w:p>
          <w:p w:rsidR="00D560EC" w:rsidRPr="00D764DF" w:rsidRDefault="00D560EC" w:rsidP="00D764DF">
            <w:pPr>
              <w:numPr>
                <w:ilvl w:val="0"/>
                <w:numId w:val="15"/>
              </w:numPr>
              <w:tabs>
                <w:tab w:val="left" w:pos="540"/>
              </w:tabs>
              <w:suppressAutoHyphens/>
              <w:ind w:left="540" w:right="131"/>
              <w:rPr>
                <w:i/>
              </w:rPr>
            </w:pPr>
            <w:r w:rsidRPr="00182161">
              <w:t>укажите на нарушителей, отметьте, что они нарушают правила, рискуя попасть под транспорт.</w:t>
            </w:r>
          </w:p>
          <w:p w:rsidR="002A34DB" w:rsidRPr="00AE5136" w:rsidRDefault="00452DEF" w:rsidP="00AE513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A7ACB">
              <w:rPr>
                <w:b/>
                <w:noProof/>
                <w:color w:val="FF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1896745</wp:posOffset>
                  </wp:positionH>
                  <wp:positionV relativeFrom="paragraph">
                    <wp:posOffset>979805</wp:posOffset>
                  </wp:positionV>
                  <wp:extent cx="1241425" cy="930910"/>
                  <wp:effectExtent l="0" t="0" r="0" b="0"/>
                  <wp:wrapNone/>
                  <wp:docPr id="44" name="Рисунок 44" descr="букет пд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букет пд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60EC" w:rsidRPr="00182161">
              <w:rPr>
                <w:i/>
              </w:rPr>
              <w:t>Проверьте, умеет ли ребенок использовать свои знания в реальных дорожных ситуациях: попробуйте переходить дорогу с односторонним и двусторонним движением, через регулируемый и нерегулируемый перекрестки…</w:t>
            </w: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4797425</wp:posOffset>
                  </wp:positionV>
                  <wp:extent cx="1189990" cy="1233805"/>
                  <wp:effectExtent l="0" t="0" r="0" b="0"/>
                  <wp:wrapNone/>
                  <wp:docPr id="30" name="Рисунок 30" descr="nov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nov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Default="00A402AA"/>
        </w:tc>
        <w:tc>
          <w:tcPr>
            <w:tcW w:w="4861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D560EC" w:rsidRPr="00182161" w:rsidRDefault="00D560EC" w:rsidP="00182161">
            <w:pPr>
              <w:pStyle w:val="a5"/>
              <w:tabs>
                <w:tab w:val="left" w:pos="5413"/>
              </w:tabs>
              <w:spacing w:line="240" w:lineRule="auto"/>
              <w:ind w:left="193" w:right="98" w:firstLine="709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182161">
              <w:rPr>
                <w:b/>
                <w:color w:val="FF0000"/>
                <w:sz w:val="32"/>
                <w:szCs w:val="32"/>
                <w:u w:val="single"/>
              </w:rPr>
              <w:t>Дошкольник должен знать!</w:t>
            </w:r>
          </w:p>
          <w:p w:rsidR="00D560EC" w:rsidRDefault="00D560EC" w:rsidP="00D560EC">
            <w:pPr>
              <w:pStyle w:val="a5"/>
              <w:tabs>
                <w:tab w:val="left" w:pos="5413"/>
              </w:tabs>
              <w:spacing w:line="240" w:lineRule="auto"/>
              <w:ind w:left="193" w:right="98" w:firstLine="709"/>
              <w:rPr>
                <w:b/>
                <w:sz w:val="16"/>
                <w:szCs w:val="16"/>
                <w:u w:val="single"/>
              </w:rPr>
            </w:pPr>
          </w:p>
          <w:p w:rsidR="00D560EC" w:rsidRPr="00182161" w:rsidRDefault="00D560EC" w:rsidP="00182161">
            <w:pPr>
              <w:pStyle w:val="a5"/>
              <w:numPr>
                <w:ilvl w:val="0"/>
                <w:numId w:val="18"/>
              </w:numPr>
              <w:tabs>
                <w:tab w:val="left" w:pos="553"/>
                <w:tab w:val="left" w:pos="5413"/>
              </w:tabs>
              <w:spacing w:line="240" w:lineRule="auto"/>
              <w:ind w:left="553" w:right="98"/>
              <w:jc w:val="left"/>
              <w:rPr>
                <w:sz w:val="16"/>
                <w:szCs w:val="16"/>
              </w:rPr>
            </w:pPr>
            <w:r>
              <w:rPr>
                <w:sz w:val="24"/>
              </w:rPr>
              <w:t>Для чего служит тротуар (для движения пешеходов).</w:t>
            </w:r>
          </w:p>
          <w:p w:rsidR="00D560EC" w:rsidRPr="00182161" w:rsidRDefault="00D560EC" w:rsidP="00182161">
            <w:pPr>
              <w:pStyle w:val="a5"/>
              <w:numPr>
                <w:ilvl w:val="0"/>
                <w:numId w:val="18"/>
              </w:numPr>
              <w:tabs>
                <w:tab w:val="left" w:pos="553"/>
                <w:tab w:val="left" w:pos="5413"/>
              </w:tabs>
              <w:spacing w:line="240" w:lineRule="auto"/>
              <w:ind w:left="553" w:right="98"/>
              <w:jc w:val="left"/>
              <w:rPr>
                <w:sz w:val="16"/>
                <w:szCs w:val="16"/>
              </w:rPr>
            </w:pPr>
            <w:r>
              <w:rPr>
                <w:sz w:val="24"/>
              </w:rPr>
              <w:t>Как следует ходить по улице (спокойным шагом, придерживаясь правой стороны тротуара, чтобы не мешать движению встречных пешеходов).</w:t>
            </w:r>
          </w:p>
          <w:p w:rsidR="00D560EC" w:rsidRPr="00182161" w:rsidRDefault="00D560EC" w:rsidP="00182161">
            <w:pPr>
              <w:pStyle w:val="a5"/>
              <w:numPr>
                <w:ilvl w:val="0"/>
                <w:numId w:val="18"/>
              </w:numPr>
              <w:tabs>
                <w:tab w:val="left" w:pos="553"/>
                <w:tab w:val="left" w:pos="5413"/>
              </w:tabs>
              <w:spacing w:line="240" w:lineRule="auto"/>
              <w:ind w:left="553" w:right="98"/>
              <w:jc w:val="left"/>
              <w:rPr>
                <w:sz w:val="16"/>
                <w:szCs w:val="16"/>
              </w:rPr>
            </w:pPr>
            <w:r>
              <w:rPr>
                <w:sz w:val="24"/>
              </w:rPr>
              <w:t>Почему нельзя ходить по проезжей части улицы (она предназначена для движения машин).</w:t>
            </w:r>
          </w:p>
          <w:p w:rsidR="00D560EC" w:rsidRPr="00182161" w:rsidRDefault="00D560EC" w:rsidP="00182161">
            <w:pPr>
              <w:pStyle w:val="a5"/>
              <w:numPr>
                <w:ilvl w:val="0"/>
                <w:numId w:val="18"/>
              </w:numPr>
              <w:tabs>
                <w:tab w:val="left" w:pos="553"/>
                <w:tab w:val="left" w:pos="5413"/>
              </w:tabs>
              <w:spacing w:line="240" w:lineRule="auto"/>
              <w:ind w:left="553" w:right="98"/>
              <w:jc w:val="left"/>
              <w:rPr>
                <w:sz w:val="16"/>
                <w:szCs w:val="16"/>
              </w:rPr>
            </w:pPr>
            <w:r>
              <w:rPr>
                <w:sz w:val="24"/>
              </w:rPr>
              <w:t>Как и на какой сигнал светофора можно переходить дорогу (либо по наземному переходу на зеленый сигнал светофора, либо по подземному переходу, предварительно необходимо убедиться в безопасности, нельзя переходить улицу на роликах, скейтбордах, самокатах и т. д.).</w:t>
            </w:r>
          </w:p>
          <w:p w:rsidR="00D560EC" w:rsidRPr="00182161" w:rsidRDefault="00D560EC" w:rsidP="00182161">
            <w:pPr>
              <w:pStyle w:val="a5"/>
              <w:numPr>
                <w:ilvl w:val="0"/>
                <w:numId w:val="18"/>
              </w:numPr>
              <w:tabs>
                <w:tab w:val="left" w:pos="553"/>
                <w:tab w:val="left" w:pos="5413"/>
              </w:tabs>
              <w:spacing w:line="240" w:lineRule="auto"/>
              <w:ind w:left="553" w:right="98"/>
              <w:jc w:val="left"/>
              <w:rPr>
                <w:sz w:val="16"/>
                <w:szCs w:val="16"/>
              </w:rPr>
            </w:pPr>
            <w:r>
              <w:rPr>
                <w:sz w:val="24"/>
              </w:rPr>
              <w:t>Как следует двигаться в случае отсутствия тротуара (навстречу движению транспорта по обочине или краю дороги, в этом случае не только водитель видит тебя издали, но и ты видишь приближающуюся машину).</w:t>
            </w:r>
          </w:p>
          <w:p w:rsidR="00D560EC" w:rsidRPr="00090919" w:rsidRDefault="00D560EC" w:rsidP="00D560EC">
            <w:pPr>
              <w:pStyle w:val="a5"/>
              <w:numPr>
                <w:ilvl w:val="0"/>
                <w:numId w:val="18"/>
              </w:numPr>
              <w:tabs>
                <w:tab w:val="left" w:pos="553"/>
                <w:tab w:val="left" w:pos="5413"/>
              </w:tabs>
              <w:spacing w:line="240" w:lineRule="auto"/>
              <w:ind w:left="553" w:right="98"/>
              <w:jc w:val="left"/>
              <w:rPr>
                <w:b/>
                <w:bCs/>
                <w:color w:val="666666"/>
                <w:sz w:val="24"/>
              </w:rPr>
            </w:pPr>
            <w:r>
              <w:rPr>
                <w:sz w:val="24"/>
              </w:rPr>
              <w:t>Может ли машина остановиться мгновенно (нет, даже если водитель нажмет на тормоз, она еще несколько метров будет по инерции двигаться по дороге).</w:t>
            </w:r>
          </w:p>
          <w:p w:rsidR="00D560EC" w:rsidRDefault="00D560EC" w:rsidP="00D560EC">
            <w:pPr>
              <w:jc w:val="center"/>
              <w:rPr>
                <w:b/>
                <w:color w:val="333399"/>
                <w:sz w:val="16"/>
                <w:szCs w:val="16"/>
              </w:rPr>
            </w:pPr>
            <w:r>
              <w:rPr>
                <w:b/>
                <w:color w:val="800080"/>
              </w:rPr>
              <w:t>ЖЕЛАЕМ БЕЗОПАСНЫХ ДОРОГ!</w:t>
            </w:r>
          </w:p>
          <w:p w:rsidR="00D560EC" w:rsidRDefault="00452DEF" w:rsidP="00D560EC">
            <w:pPr>
              <w:jc w:val="center"/>
              <w:rPr>
                <w:b/>
                <w:color w:val="333399"/>
                <w:sz w:val="16"/>
                <w:szCs w:val="16"/>
              </w:rPr>
            </w:pPr>
            <w:r>
              <w:rPr>
                <w:b/>
                <w:bCs/>
                <w:noProof/>
                <w:color w:val="008000"/>
                <w:sz w:val="72"/>
                <w:szCs w:val="7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16510</wp:posOffset>
                  </wp:positionV>
                  <wp:extent cx="1002030" cy="751840"/>
                  <wp:effectExtent l="0" t="0" r="0" b="0"/>
                  <wp:wrapNone/>
                  <wp:docPr id="49" name="Рисунок 49" descr="1img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img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751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60EC" w:rsidRDefault="00D560EC" w:rsidP="00AD7BDA">
            <w:pPr>
              <w:rPr>
                <w:color w:val="0000FF"/>
                <w:sz w:val="26"/>
              </w:rPr>
            </w:pPr>
          </w:p>
          <w:p w:rsidR="00182161" w:rsidRDefault="00182161" w:rsidP="00AD7BDA">
            <w:pPr>
              <w:rPr>
                <w:color w:val="0000FF"/>
                <w:sz w:val="26"/>
              </w:rPr>
            </w:pPr>
          </w:p>
          <w:p w:rsidR="00D764DF" w:rsidRDefault="00D764DF" w:rsidP="00D560EC">
            <w:pPr>
              <w:spacing w:before="120"/>
              <w:ind w:left="193" w:right="96"/>
              <w:jc w:val="center"/>
              <w:rPr>
                <w:color w:val="0000FF"/>
                <w:sz w:val="26"/>
              </w:rPr>
            </w:pPr>
          </w:p>
          <w:p w:rsidR="00D560EC" w:rsidRPr="00182161" w:rsidRDefault="00D560EC" w:rsidP="00D560EC">
            <w:pPr>
              <w:spacing w:before="120"/>
              <w:ind w:left="193" w:right="96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182161">
              <w:rPr>
                <w:b/>
                <w:color w:val="FF0000"/>
                <w:sz w:val="32"/>
                <w:szCs w:val="32"/>
                <w:u w:val="single"/>
              </w:rPr>
              <w:lastRenderedPageBreak/>
              <w:t>Умейте предвидеть скрытую опасность!</w:t>
            </w:r>
          </w:p>
          <w:p w:rsidR="00D560EC" w:rsidRPr="00182161" w:rsidRDefault="00D560EC" w:rsidP="00D560EC">
            <w:pPr>
              <w:ind w:left="193" w:right="98"/>
              <w:jc w:val="both"/>
              <w:rPr>
                <w:b/>
                <w:u w:val="single"/>
              </w:rPr>
            </w:pPr>
          </w:p>
          <w:p w:rsidR="00D560EC" w:rsidRPr="00182161" w:rsidRDefault="00D560EC" w:rsidP="00D560EC">
            <w:pPr>
              <w:ind w:left="193" w:right="98" w:firstLine="540"/>
            </w:pPr>
            <w:r w:rsidRPr="00182161">
              <w:t>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      </w:r>
          </w:p>
          <w:p w:rsidR="00D560EC" w:rsidRPr="00182161" w:rsidRDefault="00D560EC" w:rsidP="00D560EC">
            <w:pPr>
              <w:ind w:left="193" w:right="98" w:firstLine="540"/>
            </w:pPr>
          </w:p>
          <w:p w:rsidR="00D560EC" w:rsidRPr="00182161" w:rsidRDefault="00D560EC" w:rsidP="00D560EC">
            <w:pPr>
              <w:ind w:left="193" w:right="98" w:firstLine="540"/>
              <w:rPr>
                <w:i/>
              </w:rPr>
            </w:pPr>
            <w:r w:rsidRPr="00182161">
              <w:rPr>
                <w:i/>
              </w:rPr>
      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ошибся.</w:t>
            </w:r>
          </w:p>
          <w:p w:rsidR="00D560EC" w:rsidRPr="00D764DF" w:rsidRDefault="00D560EC" w:rsidP="00D560EC">
            <w:pPr>
              <w:ind w:left="193" w:right="98"/>
              <w:jc w:val="center"/>
            </w:pPr>
            <w:r w:rsidRPr="00182161">
              <w:rPr>
                <w:i/>
              </w:rPr>
              <w:t>.</w:t>
            </w:r>
            <w:r w:rsidRPr="00182161">
              <w:rPr>
                <w:b/>
                <w:i/>
              </w:rPr>
              <w:t xml:space="preserve"> </w:t>
            </w:r>
          </w:p>
          <w:p w:rsidR="00D560EC" w:rsidRPr="00182161" w:rsidRDefault="00D560EC" w:rsidP="00D560EC">
            <w:pPr>
              <w:ind w:left="193" w:right="98"/>
              <w:jc w:val="center"/>
              <w:rPr>
                <w:b/>
                <w:i/>
              </w:rPr>
            </w:pPr>
          </w:p>
          <w:p w:rsidR="00D560EC" w:rsidRPr="00182161" w:rsidRDefault="00D560EC" w:rsidP="00D560EC">
            <w:pPr>
              <w:ind w:right="98"/>
            </w:pPr>
            <w:r w:rsidRPr="00182161">
              <w:t xml:space="preserve">Недостаточно ориентироваться на </w:t>
            </w:r>
            <w:r w:rsidRPr="00182161">
              <w:rPr>
                <w:b/>
              </w:rPr>
              <w:t>зеленый сигнал светофора</w:t>
            </w:r>
            <w:r w:rsidRPr="00182161">
      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      </w:r>
          </w:p>
          <w:p w:rsidR="00D560EC" w:rsidRPr="00182161" w:rsidRDefault="00D560EC" w:rsidP="00D560EC">
            <w:pPr>
              <w:ind w:right="98"/>
            </w:pPr>
          </w:p>
          <w:p w:rsidR="00D560EC" w:rsidRPr="00182161" w:rsidRDefault="00D560EC" w:rsidP="00D560EC">
            <w:pPr>
              <w:rPr>
                <w:b/>
              </w:rPr>
            </w:pPr>
            <w:r w:rsidRPr="00182161">
              <w:rPr>
                <w:b/>
              </w:rPr>
              <w:t xml:space="preserve">Стоящая машина </w:t>
            </w:r>
            <w:r w:rsidRPr="00182161">
              <w:t>опасна: она может закрывать собой другой автомобиль, который движется с большой скоростью.</w:t>
            </w:r>
          </w:p>
          <w:p w:rsidR="00515482" w:rsidRPr="00182161" w:rsidRDefault="00515482" w:rsidP="00E17551">
            <w:pPr>
              <w:shd w:val="clear" w:color="auto" w:fill="FFFFFF"/>
              <w:spacing w:line="270" w:lineRule="atLeast"/>
              <w:jc w:val="center"/>
              <w:rPr>
                <w:color w:val="000000"/>
              </w:rPr>
            </w:pPr>
          </w:p>
          <w:p w:rsidR="00515482" w:rsidRPr="00182161" w:rsidRDefault="00452DEF" w:rsidP="00E1755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1310640</wp:posOffset>
                  </wp:positionH>
                  <wp:positionV relativeFrom="paragraph">
                    <wp:posOffset>0</wp:posOffset>
                  </wp:positionV>
                  <wp:extent cx="1277620" cy="1090295"/>
                  <wp:effectExtent l="38100" t="38100" r="17780" b="14605"/>
                  <wp:wrapNone/>
                  <wp:docPr id="41" name="Рисунок 2" descr="1274984579_ssho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274984579_ssho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20" cy="10902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7ACB" w:rsidRDefault="00DA7ACB" w:rsidP="00DA7ACB">
            <w:pPr>
              <w:shd w:val="clear" w:color="auto" w:fill="FFFFFF"/>
              <w:spacing w:line="270" w:lineRule="atLeast"/>
              <w:rPr>
                <w:b/>
                <w:bCs/>
                <w:color w:val="FF0000"/>
                <w:sz w:val="32"/>
                <w:szCs w:val="32"/>
              </w:rPr>
            </w:pPr>
          </w:p>
          <w:p w:rsidR="00515482" w:rsidRDefault="00515482" w:rsidP="00AD7BDA">
            <w:pPr>
              <w:rPr>
                <w:color w:val="0000FF"/>
                <w:sz w:val="26"/>
              </w:rPr>
            </w:pPr>
          </w:p>
          <w:p w:rsidR="00515482" w:rsidRDefault="00515482" w:rsidP="00AD7BDA">
            <w:pPr>
              <w:rPr>
                <w:color w:val="0000FF"/>
                <w:sz w:val="26"/>
              </w:rPr>
            </w:pPr>
          </w:p>
          <w:p w:rsidR="00515482" w:rsidRDefault="00515482" w:rsidP="00AD7BDA">
            <w:pPr>
              <w:rPr>
                <w:color w:val="0000FF"/>
                <w:sz w:val="26"/>
              </w:rPr>
            </w:pPr>
          </w:p>
          <w:p w:rsidR="00AD7BDA" w:rsidRPr="009F1B8A" w:rsidRDefault="00AD7BDA" w:rsidP="00DF7E12"/>
        </w:tc>
        <w:tc>
          <w:tcPr>
            <w:tcW w:w="668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Default="00A402AA"/>
        </w:tc>
        <w:tc>
          <w:tcPr>
            <w:tcW w:w="4677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0D5D9A" w:rsidRDefault="000D5D9A" w:rsidP="000D5D9A">
            <w:pPr>
              <w:jc w:val="center"/>
            </w:pPr>
            <w:r>
              <w:t>МБДОУ</w:t>
            </w:r>
          </w:p>
          <w:p w:rsidR="000D5D9A" w:rsidRPr="00CD3EF6" w:rsidRDefault="000D5D9A" w:rsidP="000D5D9A">
            <w:pPr>
              <w:jc w:val="center"/>
              <w:rPr>
                <w:rStyle w:val="a4"/>
                <w:b w:val="0"/>
                <w:bCs w:val="0"/>
              </w:rPr>
            </w:pPr>
            <w:r w:rsidRPr="00162166">
              <w:t>детский сад   № 8 «Звездочка»</w:t>
            </w:r>
          </w:p>
          <w:p w:rsidR="00D764DF" w:rsidRDefault="00452DEF" w:rsidP="00B2106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116205</wp:posOffset>
                  </wp:positionV>
                  <wp:extent cx="961390" cy="961390"/>
                  <wp:effectExtent l="0" t="0" r="0" b="0"/>
                  <wp:wrapNone/>
                  <wp:docPr id="47" name="Рисунок 47" descr="http://www.koipkro.kostroma.ru/Kostroma_EDU/Kos-Sch-1/DocLib/493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koipkro.kostroma.ru/Kostroma_EDU/Kos-Sch-1/DocLib/493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64DF" w:rsidRDefault="00D764DF" w:rsidP="00B2106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D764DF" w:rsidRDefault="00D764DF" w:rsidP="00B2106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D764DF" w:rsidRDefault="00D764DF" w:rsidP="00B2106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E17551" w:rsidRPr="00B2106C" w:rsidRDefault="00096798" w:rsidP="00B2106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Буклет</w:t>
            </w:r>
            <w:r w:rsidR="00E17551" w:rsidRPr="00B2106C">
              <w:rPr>
                <w:b/>
                <w:color w:val="FF0000"/>
                <w:sz w:val="40"/>
                <w:szCs w:val="40"/>
              </w:rPr>
              <w:t xml:space="preserve"> для родителей</w:t>
            </w:r>
          </w:p>
          <w:p w:rsidR="00D764DF" w:rsidRDefault="00D764DF" w:rsidP="00692987">
            <w:pPr>
              <w:jc w:val="center"/>
              <w:rPr>
                <w:rStyle w:val="a4"/>
                <w:color w:val="008000"/>
                <w:sz w:val="40"/>
                <w:szCs w:val="40"/>
              </w:rPr>
            </w:pPr>
            <w:r>
              <w:rPr>
                <w:rStyle w:val="a4"/>
                <w:color w:val="008000"/>
                <w:sz w:val="40"/>
                <w:szCs w:val="40"/>
              </w:rPr>
              <w:t xml:space="preserve">Мама, папа, </w:t>
            </w:r>
          </w:p>
          <w:p w:rsidR="00D764DF" w:rsidRDefault="00D764DF" w:rsidP="00692987">
            <w:pPr>
              <w:jc w:val="center"/>
              <w:rPr>
                <w:rStyle w:val="a4"/>
                <w:color w:val="008000"/>
                <w:sz w:val="40"/>
                <w:szCs w:val="40"/>
              </w:rPr>
            </w:pPr>
            <w:r>
              <w:rPr>
                <w:rStyle w:val="a4"/>
                <w:color w:val="008000"/>
                <w:sz w:val="40"/>
                <w:szCs w:val="40"/>
              </w:rPr>
              <w:t xml:space="preserve">я знающая </w:t>
            </w:r>
          </w:p>
          <w:p w:rsidR="00D110B7" w:rsidRPr="00D764DF" w:rsidRDefault="006D697A" w:rsidP="00692987">
            <w:pPr>
              <w:jc w:val="center"/>
              <w:rPr>
                <w:rStyle w:val="a4"/>
                <w:color w:val="008000"/>
                <w:sz w:val="40"/>
                <w:szCs w:val="40"/>
              </w:rPr>
            </w:pPr>
            <w:r>
              <w:rPr>
                <w:rStyle w:val="a4"/>
                <w:color w:val="008000"/>
                <w:sz w:val="40"/>
                <w:szCs w:val="40"/>
              </w:rPr>
              <w:t>ПДД семья</w:t>
            </w:r>
          </w:p>
          <w:p w:rsidR="00AD7BDA" w:rsidRDefault="00AD7BDA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CD3EF6" w:rsidRDefault="00CD3EF6" w:rsidP="000D5D9A"/>
          <w:p w:rsidR="000D5D9A" w:rsidRDefault="000D5D9A" w:rsidP="000D5D9A"/>
          <w:p w:rsidR="000D5D9A" w:rsidRPr="007C491B" w:rsidRDefault="000D5D9A" w:rsidP="007C491B">
            <w:pPr>
              <w:jc w:val="both"/>
            </w:pPr>
            <w:r>
              <w:t xml:space="preserve">                       </w:t>
            </w:r>
            <w:r w:rsidR="007C491B">
              <w:t xml:space="preserve">    </w:t>
            </w:r>
            <w:r w:rsidR="00D764DF">
              <w:t>Подготовил :</w:t>
            </w:r>
            <w:r w:rsidRPr="007C491B">
              <w:t xml:space="preserve">  воспитатель:</w:t>
            </w:r>
          </w:p>
          <w:p w:rsidR="000D5D9A" w:rsidRPr="007C491B" w:rsidRDefault="007C491B" w:rsidP="007C491B">
            <w:pPr>
              <w:jc w:val="both"/>
            </w:pPr>
            <w:r>
              <w:t xml:space="preserve"> </w:t>
            </w:r>
            <w:r w:rsidR="000D5D9A" w:rsidRPr="007C491B">
              <w:t xml:space="preserve">          </w:t>
            </w:r>
            <w:r>
              <w:t xml:space="preserve">                Кучерова </w:t>
            </w:r>
            <w:r w:rsidR="000D5D9A" w:rsidRPr="007C491B">
              <w:t>В</w:t>
            </w:r>
            <w:r>
              <w:t>.</w:t>
            </w:r>
            <w:r w:rsidRPr="007C491B">
              <w:t>В</w:t>
            </w:r>
            <w:r>
              <w:t>.</w:t>
            </w:r>
            <w:r w:rsidRPr="007C491B">
              <w:t xml:space="preserve"> </w:t>
            </w:r>
          </w:p>
          <w:p w:rsidR="000D5D9A" w:rsidRPr="007C491B" w:rsidRDefault="00452DEF" w:rsidP="007C491B">
            <w:pPr>
              <w:jc w:val="both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90170</wp:posOffset>
                  </wp:positionV>
                  <wp:extent cx="1334135" cy="2131060"/>
                  <wp:effectExtent l="0" t="0" r="0" b="0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213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D5D9A" w:rsidRPr="007C491B">
              <w:t xml:space="preserve">                                                                                                                                                </w:t>
            </w:r>
          </w:p>
          <w:p w:rsidR="000D5D9A" w:rsidRDefault="000D5D9A" w:rsidP="000D5D9A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7C491B" w:rsidRDefault="000D5D9A" w:rsidP="000D5D9A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0D5D9A" w:rsidRDefault="000D5D9A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:rsidR="007C491B" w:rsidRDefault="007C491B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  <w:p w:rsidR="007C491B" w:rsidRDefault="007C491B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  <w:p w:rsidR="00DB2929" w:rsidRDefault="00DB2929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  <w:p w:rsidR="00DB2929" w:rsidRDefault="00DB2929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  <w:p w:rsidR="00DB2929" w:rsidRDefault="00DB2929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  <w:p w:rsidR="00DB2929" w:rsidRDefault="00DB2929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  <w:p w:rsidR="00D764DF" w:rsidRDefault="00D764DF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  <w:p w:rsidR="00D764DF" w:rsidRDefault="00D764DF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  <w:p w:rsidR="006D697A" w:rsidRDefault="006D697A" w:rsidP="006D697A">
            <w:pPr>
              <w:jc w:val="center"/>
            </w:pPr>
          </w:p>
          <w:p w:rsidR="00CD3EF6" w:rsidRDefault="006D697A" w:rsidP="006D697A">
            <w:pPr>
              <w:jc w:val="center"/>
            </w:pPr>
            <w:r>
              <w:t>ст.</w:t>
            </w:r>
            <w:r w:rsidR="000D5D9A" w:rsidRPr="000D5D9A">
              <w:t>Егорлыкска</w:t>
            </w:r>
            <w:r w:rsidR="00D560EC">
              <w:t>я</w:t>
            </w:r>
          </w:p>
          <w:p w:rsidR="00182161" w:rsidRPr="00182161" w:rsidRDefault="00182161" w:rsidP="007C491B">
            <w:pPr>
              <w:shd w:val="clear" w:color="auto" w:fill="FFFFFF"/>
              <w:jc w:val="center"/>
              <w:rPr>
                <w:b/>
                <w:bCs/>
                <w:i/>
                <w:color w:val="FF0000"/>
              </w:rPr>
            </w:pPr>
          </w:p>
          <w:p w:rsidR="00D560EC" w:rsidRPr="00182161" w:rsidRDefault="00D560EC" w:rsidP="00D560EC">
            <w:pPr>
              <w:numPr>
                <w:ilvl w:val="0"/>
                <w:numId w:val="16"/>
              </w:numPr>
              <w:tabs>
                <w:tab w:val="left" w:pos="406"/>
              </w:tabs>
              <w:suppressAutoHyphens/>
              <w:spacing w:before="120"/>
              <w:ind w:left="402" w:right="96" w:hanging="357"/>
            </w:pPr>
            <w:r w:rsidRPr="00182161">
              <w:t>двигайтесь в сторону ближайшего пешеходного перехода.</w:t>
            </w:r>
          </w:p>
          <w:p w:rsidR="00D560EC" w:rsidRPr="00182161" w:rsidRDefault="00D560EC" w:rsidP="00D560EC">
            <w:pPr>
              <w:numPr>
                <w:ilvl w:val="0"/>
                <w:numId w:val="16"/>
              </w:numPr>
              <w:tabs>
                <w:tab w:val="left" w:pos="406"/>
              </w:tabs>
              <w:suppressAutoHyphens/>
              <w:ind w:left="406" w:right="98"/>
            </w:pPr>
            <w:r w:rsidRPr="00182161">
              <w:t xml:space="preserve">Если пришлось остановиться </w:t>
            </w:r>
            <w:r w:rsidRPr="00182161">
              <w:rPr>
                <w:b/>
              </w:rPr>
              <w:t>на середине дороги</w:t>
            </w:r>
            <w:r w:rsidRPr="00182161">
      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      </w:r>
          </w:p>
          <w:p w:rsidR="00D560EC" w:rsidRPr="00182161" w:rsidRDefault="00D560EC" w:rsidP="00D560EC">
            <w:pPr>
              <w:numPr>
                <w:ilvl w:val="0"/>
                <w:numId w:val="16"/>
              </w:numPr>
              <w:tabs>
                <w:tab w:val="left" w:pos="406"/>
              </w:tabs>
              <w:suppressAutoHyphens/>
              <w:ind w:left="406" w:right="98"/>
              <w:rPr>
                <w:i/>
              </w:rPr>
            </w:pPr>
            <w:r w:rsidRPr="00182161">
              <w:t>Не допускайте, чтобы ребенок бежал мимо арки впереди взрослого, его необходимо держать за руку.</w:t>
            </w:r>
          </w:p>
          <w:p w:rsidR="00D560EC" w:rsidRPr="00182161" w:rsidRDefault="00D560EC" w:rsidP="00D560EC">
            <w:r w:rsidRPr="00182161">
              <w:rPr>
                <w:i/>
              </w:rPr>
              <w:t>Обсудите вместе наиболее безопасные пути движения!</w:t>
            </w:r>
          </w:p>
          <w:p w:rsidR="00AD7BDA" w:rsidRPr="00DF7E12" w:rsidRDefault="00452DEF" w:rsidP="00D560EC">
            <w:pPr>
              <w:shd w:val="clear" w:color="auto" w:fill="FFFFFF"/>
              <w:ind w:left="720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972820</wp:posOffset>
                  </wp:positionV>
                  <wp:extent cx="2054860" cy="1543050"/>
                  <wp:effectExtent l="38100" t="38100" r="21590" b="19050"/>
                  <wp:wrapNone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02AA" w:rsidRDefault="00A402AA" w:rsidP="00BE1A20"/>
    <w:sectPr w:rsidR="00A402AA" w:rsidSect="00D560EC">
      <w:pgSz w:w="16838" w:h="11906" w:orient="landscape"/>
      <w:pgMar w:top="540" w:right="395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1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4" w15:restartNumberingAfterBreak="0">
    <w:nsid w:val="017F1F67"/>
    <w:multiLevelType w:val="hybridMultilevel"/>
    <w:tmpl w:val="D7F8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8A3C33"/>
    <w:multiLevelType w:val="multilevel"/>
    <w:tmpl w:val="2C8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DA5DFB"/>
    <w:multiLevelType w:val="hybridMultilevel"/>
    <w:tmpl w:val="5E08C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502FE"/>
    <w:multiLevelType w:val="hybridMultilevel"/>
    <w:tmpl w:val="0FD23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B8A"/>
    <w:multiLevelType w:val="hybridMultilevel"/>
    <w:tmpl w:val="AB464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F493B"/>
    <w:multiLevelType w:val="hybridMultilevel"/>
    <w:tmpl w:val="F406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F0BA5"/>
    <w:multiLevelType w:val="multilevel"/>
    <w:tmpl w:val="F70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7420C0"/>
    <w:multiLevelType w:val="hybridMultilevel"/>
    <w:tmpl w:val="57F0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A5C1E"/>
    <w:multiLevelType w:val="hybridMultilevel"/>
    <w:tmpl w:val="5596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41498"/>
    <w:multiLevelType w:val="hybridMultilevel"/>
    <w:tmpl w:val="DDD83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F14CC"/>
    <w:multiLevelType w:val="hybridMultilevel"/>
    <w:tmpl w:val="6DAA93EA"/>
    <w:lvl w:ilvl="0" w:tplc="228CB9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E2A09"/>
    <w:multiLevelType w:val="multilevel"/>
    <w:tmpl w:val="2EF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E13B2B"/>
    <w:multiLevelType w:val="hybridMultilevel"/>
    <w:tmpl w:val="5BE4A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74A41"/>
    <w:multiLevelType w:val="hybridMultilevel"/>
    <w:tmpl w:val="A7AE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13"/>
  </w:num>
  <w:num w:numId="15">
    <w:abstractNumId w:val="0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4"/>
    <w:rsid w:val="00096798"/>
    <w:rsid w:val="000D5D9A"/>
    <w:rsid w:val="000E310D"/>
    <w:rsid w:val="00162166"/>
    <w:rsid w:val="00182161"/>
    <w:rsid w:val="002273E7"/>
    <w:rsid w:val="002A34DB"/>
    <w:rsid w:val="003167E4"/>
    <w:rsid w:val="003872F6"/>
    <w:rsid w:val="003F5507"/>
    <w:rsid w:val="00444FD8"/>
    <w:rsid w:val="00452DEF"/>
    <w:rsid w:val="00491B0B"/>
    <w:rsid w:val="00515482"/>
    <w:rsid w:val="005A620D"/>
    <w:rsid w:val="005C25EF"/>
    <w:rsid w:val="005F302E"/>
    <w:rsid w:val="00654982"/>
    <w:rsid w:val="00692987"/>
    <w:rsid w:val="006D697A"/>
    <w:rsid w:val="006F59AB"/>
    <w:rsid w:val="00792196"/>
    <w:rsid w:val="007C491B"/>
    <w:rsid w:val="008443D1"/>
    <w:rsid w:val="009E1054"/>
    <w:rsid w:val="009F1B8A"/>
    <w:rsid w:val="00A402AA"/>
    <w:rsid w:val="00A548CB"/>
    <w:rsid w:val="00AD7BDA"/>
    <w:rsid w:val="00AE5136"/>
    <w:rsid w:val="00B2106C"/>
    <w:rsid w:val="00BE1A20"/>
    <w:rsid w:val="00C27A85"/>
    <w:rsid w:val="00CD3EF6"/>
    <w:rsid w:val="00D110B7"/>
    <w:rsid w:val="00D4339C"/>
    <w:rsid w:val="00D560EC"/>
    <w:rsid w:val="00D764DF"/>
    <w:rsid w:val="00DA7ACB"/>
    <w:rsid w:val="00DB2929"/>
    <w:rsid w:val="00DB75AA"/>
    <w:rsid w:val="00DF04C5"/>
    <w:rsid w:val="00DF7E12"/>
    <w:rsid w:val="00E06CAA"/>
    <w:rsid w:val="00E17551"/>
    <w:rsid w:val="00EC7AD5"/>
    <w:rsid w:val="00F2656F"/>
    <w:rsid w:val="00F51E8F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58F02-6739-4B67-BEEC-25EE3BD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7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16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67E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167E4"/>
    <w:rPr>
      <w:b/>
      <w:bCs/>
    </w:rPr>
  </w:style>
  <w:style w:type="paragraph" w:customStyle="1" w:styleId="msonormalcxspmiddle">
    <w:name w:val="msonormalcxspmiddle"/>
    <w:basedOn w:val="a"/>
    <w:rsid w:val="003167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91B0B"/>
  </w:style>
  <w:style w:type="paragraph" w:styleId="a5">
    <w:name w:val="Body Text Indent"/>
    <w:basedOn w:val="a"/>
    <w:link w:val="a6"/>
    <w:rsid w:val="00D560EC"/>
    <w:pPr>
      <w:suppressAutoHyphens/>
      <w:spacing w:line="360" w:lineRule="auto"/>
      <w:ind w:firstLine="720"/>
      <w:jc w:val="both"/>
    </w:pPr>
    <w:rPr>
      <w:sz w:val="28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D560E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koipkro.kostroma.ru/Kostroma_EDU/Kos-Sch-1/DocLib/493164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F2CC-E665-4C14-B339-7D4C8859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 К  О  Л  А  №1</vt:lpstr>
    </vt:vector>
  </TitlesOfParts>
  <Company>Home</Company>
  <LinksUpToDate>false</LinksUpToDate>
  <CharactersWithSpaces>4736</CharactersWithSpaces>
  <SharedDoc>false</SharedDoc>
  <HLinks>
    <vt:vector size="6" baseType="variant">
      <vt:variant>
        <vt:i4>5177467</vt:i4>
      </vt:variant>
      <vt:variant>
        <vt:i4>-1</vt:i4>
      </vt:variant>
      <vt:variant>
        <vt:i4>1071</vt:i4>
      </vt:variant>
      <vt:variant>
        <vt:i4>1</vt:i4>
      </vt:variant>
      <vt:variant>
        <vt:lpwstr>http://www.koipkro.kostroma.ru/Kostroma_EDU/Kos-Sch-1/DocLib/493164.jpg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 К  О  Л  А  №1</dc:title>
  <dc:subject/>
  <dc:creator>Пользователь</dc:creator>
  <cp:keywords/>
  <dc:description/>
  <cp:lastModifiedBy>User</cp:lastModifiedBy>
  <cp:revision>4</cp:revision>
  <cp:lastPrinted>2021-03-26T04:41:00Z</cp:lastPrinted>
  <dcterms:created xsi:type="dcterms:W3CDTF">2022-11-18T14:05:00Z</dcterms:created>
  <dcterms:modified xsi:type="dcterms:W3CDTF">2022-11-18T14:05:00Z</dcterms:modified>
</cp:coreProperties>
</file>